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4474" w14:textId="77777777" w:rsidR="0097031E" w:rsidRPr="00251CD1" w:rsidRDefault="0097031E" w:rsidP="0097031E">
      <w:pPr>
        <w:rPr>
          <w:rFonts w:ascii="Calibri" w:hAnsi="Calibri" w:cs="Calibri"/>
          <w:noProof/>
          <w:lang w:val="sr-Cyrl-CS"/>
        </w:rPr>
      </w:pPr>
    </w:p>
    <w:p w14:paraId="31DBE651" w14:textId="77777777" w:rsidR="0097031E" w:rsidRPr="00251CD1" w:rsidRDefault="0097031E" w:rsidP="0097031E">
      <w:pPr>
        <w:rPr>
          <w:rFonts w:ascii="Calibri" w:hAnsi="Calibri" w:cs="Calibri"/>
          <w:noProof/>
          <w:lang w:val="sr-Cyrl-CS"/>
        </w:rPr>
      </w:pPr>
    </w:p>
    <w:p w14:paraId="5C1F7289" w14:textId="77777777" w:rsidR="0097031E" w:rsidRDefault="0097031E" w:rsidP="0097031E">
      <w:pPr>
        <w:jc w:val="center"/>
        <w:rPr>
          <w:rFonts w:ascii="Calibri" w:hAnsi="Calibri" w:cs="Calibri"/>
          <w:noProof/>
        </w:rPr>
      </w:pPr>
    </w:p>
    <w:p w14:paraId="3D79EC0E" w14:textId="77777777" w:rsidR="0097031E" w:rsidRPr="00005FCA" w:rsidRDefault="0097031E" w:rsidP="0097031E">
      <w:pPr>
        <w:jc w:val="center"/>
        <w:rPr>
          <w:rFonts w:ascii="Calibri" w:hAnsi="Calibri" w:cs="Calibri"/>
          <w:noProof/>
        </w:rPr>
      </w:pPr>
    </w:p>
    <w:p w14:paraId="09619959" w14:textId="77777777" w:rsidR="0097031E" w:rsidRDefault="0097031E" w:rsidP="0097031E">
      <w:pPr>
        <w:jc w:val="center"/>
        <w:rPr>
          <w:rFonts w:ascii="Calibri" w:hAnsi="Calibri" w:cs="Calibri"/>
          <w:noProof/>
        </w:rPr>
      </w:pPr>
    </w:p>
    <w:p w14:paraId="0044B105" w14:textId="77777777" w:rsidR="0097031E" w:rsidRPr="00251CD1" w:rsidRDefault="0097031E" w:rsidP="0097031E">
      <w:pPr>
        <w:jc w:val="center"/>
        <w:rPr>
          <w:rFonts w:ascii="Calibri" w:hAnsi="Calibri" w:cs="Calibri"/>
          <w:b/>
        </w:rPr>
      </w:pPr>
      <w:r>
        <w:rPr>
          <w:noProof/>
        </w:rPr>
        <w:drawing>
          <wp:anchor distT="0" distB="0" distL="114300" distR="114300" simplePos="0" relativeHeight="251659264" behindDoc="0" locked="0" layoutInCell="1" allowOverlap="1" wp14:anchorId="26D2A475" wp14:editId="46349463">
            <wp:simplePos x="0" y="0"/>
            <wp:positionH relativeFrom="column">
              <wp:posOffset>2743200</wp:posOffset>
            </wp:positionH>
            <wp:positionV relativeFrom="paragraph">
              <wp:posOffset>56515</wp:posOffset>
            </wp:positionV>
            <wp:extent cx="530860" cy="929005"/>
            <wp:effectExtent l="0" t="0" r="2540" b="10795"/>
            <wp:wrapSquare wrapText="right"/>
            <wp:docPr id="2" name="Picture 1" descr="Mali 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rPr>
        <w:br w:type="textWrapping" w:clear="all"/>
      </w:r>
    </w:p>
    <w:p w14:paraId="6647BD71" w14:textId="77777777" w:rsidR="0097031E" w:rsidRPr="00251CD1" w:rsidRDefault="0097031E" w:rsidP="0097031E">
      <w:pPr>
        <w:jc w:val="center"/>
        <w:rPr>
          <w:rFonts w:ascii="Calibri" w:hAnsi="Calibri" w:cs="Calibri"/>
          <w:b/>
        </w:rPr>
      </w:pPr>
    </w:p>
    <w:p w14:paraId="693B93D5" w14:textId="77777777" w:rsidR="0097031E" w:rsidRPr="00251CD1" w:rsidRDefault="0097031E" w:rsidP="0097031E">
      <w:pPr>
        <w:jc w:val="center"/>
        <w:rPr>
          <w:rFonts w:ascii="Calibri" w:hAnsi="Calibri" w:cs="Calibri"/>
          <w:b/>
        </w:rPr>
      </w:pPr>
    </w:p>
    <w:p w14:paraId="2DA33D4E" w14:textId="77777777" w:rsidR="0097031E" w:rsidRPr="00251CD1" w:rsidRDefault="0097031E" w:rsidP="0097031E">
      <w:pPr>
        <w:jc w:val="center"/>
        <w:rPr>
          <w:rFonts w:ascii="Calibri" w:hAnsi="Calibri" w:cs="Calibri"/>
          <w:b/>
          <w:lang w:val="ru-RU"/>
        </w:rPr>
      </w:pPr>
      <w:r w:rsidRPr="00251CD1">
        <w:rPr>
          <w:rFonts w:ascii="Calibri" w:hAnsi="Calibri" w:cs="Calibri"/>
          <w:b/>
          <w:lang w:val="ru-RU"/>
        </w:rPr>
        <w:t>РЕПУБЛИКА СРБИЈА</w:t>
      </w:r>
    </w:p>
    <w:p w14:paraId="6A739487" w14:textId="77777777" w:rsidR="0097031E" w:rsidRPr="00251CD1" w:rsidRDefault="0097031E" w:rsidP="0097031E">
      <w:pPr>
        <w:jc w:val="center"/>
        <w:rPr>
          <w:rFonts w:ascii="Calibri" w:hAnsi="Calibri" w:cs="Calibri"/>
          <w:b/>
          <w:lang w:val="ru-RU"/>
        </w:rPr>
      </w:pPr>
      <w:r>
        <w:rPr>
          <w:rFonts w:ascii="Calibri" w:hAnsi="Calibri" w:cs="Calibri"/>
          <w:b/>
          <w:lang w:val="sr-Cyrl-CS"/>
        </w:rPr>
        <w:t>ЦЕНТАР ЗА ПРОМОЦИЈУ НАУКЕ</w:t>
      </w:r>
    </w:p>
    <w:p w14:paraId="6F15EBE9" w14:textId="77777777" w:rsidR="0097031E" w:rsidRPr="00251CD1" w:rsidRDefault="0097031E" w:rsidP="0097031E">
      <w:pPr>
        <w:jc w:val="center"/>
        <w:rPr>
          <w:rFonts w:ascii="Calibri" w:hAnsi="Calibri" w:cs="Calibri"/>
          <w:b/>
          <w:lang w:val="ru-RU"/>
        </w:rPr>
      </w:pPr>
    </w:p>
    <w:p w14:paraId="370846ED" w14:textId="77777777" w:rsidR="0097031E" w:rsidRPr="00251CD1" w:rsidRDefault="0097031E" w:rsidP="0097031E">
      <w:pPr>
        <w:jc w:val="center"/>
        <w:rPr>
          <w:rFonts w:ascii="Calibri" w:hAnsi="Calibri" w:cs="Calibri"/>
          <w:b/>
          <w:lang w:val="ru-RU"/>
        </w:rPr>
      </w:pPr>
      <w:r w:rsidRPr="00251CD1">
        <w:rPr>
          <w:rFonts w:ascii="Calibri" w:hAnsi="Calibri" w:cs="Calibri"/>
          <w:b/>
          <w:lang w:val="ru-RU"/>
        </w:rPr>
        <w:t>КОНКУРСНА ДОКУМЕНТАЦИЈА</w:t>
      </w:r>
    </w:p>
    <w:p w14:paraId="5395C08C" w14:textId="77777777" w:rsidR="0097031E" w:rsidRPr="00251CD1" w:rsidRDefault="0097031E" w:rsidP="0097031E">
      <w:pPr>
        <w:jc w:val="center"/>
        <w:rPr>
          <w:rFonts w:ascii="Calibri" w:hAnsi="Calibri" w:cs="Calibri"/>
          <w:lang w:val="ru-RU"/>
        </w:rPr>
      </w:pPr>
    </w:p>
    <w:p w14:paraId="33089B85" w14:textId="77777777" w:rsidR="0097031E" w:rsidRPr="00251CD1" w:rsidRDefault="0097031E" w:rsidP="0097031E">
      <w:pPr>
        <w:jc w:val="center"/>
        <w:rPr>
          <w:rFonts w:ascii="Calibri" w:hAnsi="Calibri" w:cs="Calibri"/>
          <w:lang w:val="sr-Cyrl-CS"/>
        </w:rPr>
      </w:pPr>
      <w:r w:rsidRPr="00251CD1">
        <w:rPr>
          <w:rFonts w:ascii="Calibri" w:hAnsi="Calibri" w:cs="Calibri"/>
          <w:lang w:val="ru-RU"/>
        </w:rPr>
        <w:t>за јавну набавку</w:t>
      </w:r>
      <w:r>
        <w:rPr>
          <w:rFonts w:ascii="Calibri" w:hAnsi="Calibri" w:cs="Calibri"/>
          <w:lang w:val="ru-RU"/>
        </w:rPr>
        <w:t xml:space="preserve"> радова</w:t>
      </w:r>
    </w:p>
    <w:p w14:paraId="6C42FCEE" w14:textId="77777777" w:rsidR="0097031E" w:rsidRPr="00251CD1" w:rsidRDefault="0097031E" w:rsidP="0097031E">
      <w:pPr>
        <w:jc w:val="center"/>
        <w:rPr>
          <w:rFonts w:ascii="Calibri" w:hAnsi="Calibri" w:cs="Calibri"/>
          <w:lang w:val="sr-Cyrl-CS"/>
        </w:rPr>
      </w:pPr>
    </w:p>
    <w:p w14:paraId="60EE1877" w14:textId="77777777" w:rsidR="0097031E" w:rsidRPr="004C7E8E" w:rsidRDefault="0097031E" w:rsidP="0097031E">
      <w:pPr>
        <w:jc w:val="center"/>
        <w:rPr>
          <w:rFonts w:ascii="Calibri" w:hAnsi="Calibri" w:cs="Calibri"/>
          <w:b/>
          <w:lang w:val="sr-Cyrl-CS"/>
        </w:rPr>
      </w:pPr>
      <w:r>
        <w:rPr>
          <w:rFonts w:ascii="Calibri" w:hAnsi="Calibri" w:cs="Calibri"/>
          <w:b/>
          <w:lang w:val="sr-Cyrl-CS"/>
        </w:rPr>
        <w:t>РЕМОНТ И ОПРЕМАЊЕ БРОД-ЛАБОРАТОРИЈЕ ”АРГУС”</w:t>
      </w:r>
    </w:p>
    <w:p w14:paraId="292D7D8D" w14:textId="77777777" w:rsidR="0097031E" w:rsidRPr="00251CD1" w:rsidRDefault="0097031E" w:rsidP="0097031E">
      <w:pPr>
        <w:jc w:val="center"/>
        <w:rPr>
          <w:rFonts w:ascii="Calibri" w:hAnsi="Calibri" w:cs="Calibri"/>
          <w:lang w:val="sr-Cyrl-CS"/>
        </w:rPr>
      </w:pPr>
    </w:p>
    <w:p w14:paraId="5136486A" w14:textId="77777777" w:rsidR="0097031E" w:rsidRPr="00251CD1" w:rsidRDefault="0097031E" w:rsidP="0097031E">
      <w:pPr>
        <w:jc w:val="center"/>
        <w:rPr>
          <w:rFonts w:ascii="Calibri" w:hAnsi="Calibri" w:cs="Calibri"/>
          <w:i/>
          <w:lang w:val="sr-Cyrl-CS" w:bidi="he-IL"/>
        </w:rPr>
      </w:pPr>
    </w:p>
    <w:p w14:paraId="2A84DB35" w14:textId="77777777" w:rsidR="0097031E" w:rsidRPr="00251CD1" w:rsidRDefault="0097031E" w:rsidP="0097031E">
      <w:pPr>
        <w:jc w:val="center"/>
        <w:rPr>
          <w:rFonts w:ascii="Calibri" w:hAnsi="Calibri" w:cs="Calibri"/>
          <w:i/>
          <w:lang w:val="sr-Cyrl-CS" w:bidi="he-IL"/>
        </w:rPr>
      </w:pPr>
      <w:r w:rsidRPr="00251CD1">
        <w:rPr>
          <w:rFonts w:ascii="Calibri" w:hAnsi="Calibri" w:cs="Calibri"/>
          <w:i/>
          <w:lang w:val="sr-Cyrl-CS" w:bidi="he-IL"/>
        </w:rPr>
        <w:t>ОТВОРЕНИ ПОСТУПАК</w:t>
      </w:r>
    </w:p>
    <w:p w14:paraId="45DA4BC8" w14:textId="77777777" w:rsidR="0097031E" w:rsidRPr="00251CD1" w:rsidRDefault="0097031E" w:rsidP="0097031E">
      <w:pPr>
        <w:jc w:val="center"/>
        <w:rPr>
          <w:rFonts w:ascii="Calibri" w:hAnsi="Calibri" w:cs="Calibri"/>
          <w:lang w:val="sr-Cyrl-CS"/>
        </w:rPr>
      </w:pPr>
    </w:p>
    <w:p w14:paraId="629A1517" w14:textId="77777777" w:rsidR="0097031E" w:rsidRPr="00251CD1" w:rsidRDefault="0097031E" w:rsidP="0097031E">
      <w:pPr>
        <w:jc w:val="center"/>
        <w:rPr>
          <w:rFonts w:ascii="Calibri" w:hAnsi="Calibri" w:cs="Calibri"/>
          <w:lang w:val="sr-Cyrl-CS"/>
        </w:rPr>
      </w:pPr>
    </w:p>
    <w:p w14:paraId="4C28009A" w14:textId="77777777" w:rsidR="0097031E" w:rsidRPr="00251CD1" w:rsidRDefault="0097031E" w:rsidP="0097031E">
      <w:pPr>
        <w:jc w:val="center"/>
        <w:rPr>
          <w:rFonts w:ascii="Calibri" w:hAnsi="Calibri" w:cs="Calibri"/>
          <w:lang w:val="sr-Cyrl-CS"/>
        </w:rPr>
      </w:pPr>
    </w:p>
    <w:p w14:paraId="35ABE757" w14:textId="4F342001" w:rsidR="0097031E" w:rsidRPr="00251CD1" w:rsidRDefault="0097031E" w:rsidP="0097031E">
      <w:pPr>
        <w:jc w:val="center"/>
        <w:rPr>
          <w:rFonts w:ascii="Calibri" w:hAnsi="Calibri" w:cs="Calibri"/>
          <w:lang w:val="sr-Cyrl-CS"/>
        </w:rPr>
      </w:pPr>
      <w:r w:rsidRPr="00251CD1">
        <w:rPr>
          <w:rFonts w:ascii="Calibri" w:hAnsi="Calibri" w:cs="Calibri"/>
          <w:lang w:val="sr-Cyrl-CS"/>
        </w:rPr>
        <w:t>јн.бр.</w:t>
      </w:r>
      <w:r w:rsidR="00FE22C5">
        <w:rPr>
          <w:rFonts w:ascii="Calibri" w:hAnsi="Calibri" w:cs="Calibri"/>
          <w:lang w:val="sr-Cyrl-CS"/>
        </w:rPr>
        <w:t>2036-17/11</w:t>
      </w:r>
      <w:r w:rsidRPr="00251CD1">
        <w:rPr>
          <w:rFonts w:ascii="Calibri" w:hAnsi="Calibri" w:cs="Calibri"/>
          <w:sz w:val="40"/>
          <w:lang w:val="sr-Cyrl-CS"/>
        </w:rPr>
        <w:t xml:space="preserve"> </w:t>
      </w:r>
    </w:p>
    <w:p w14:paraId="1ED6D4D1" w14:textId="77777777" w:rsidR="0097031E" w:rsidRPr="00251CD1" w:rsidRDefault="0097031E" w:rsidP="0097031E">
      <w:pPr>
        <w:jc w:val="center"/>
        <w:rPr>
          <w:rFonts w:ascii="Calibri" w:hAnsi="Calibri" w:cs="Calibri"/>
          <w:lang w:val="sr-Cyrl-CS"/>
        </w:rPr>
      </w:pPr>
    </w:p>
    <w:p w14:paraId="32AF1218" w14:textId="77777777" w:rsidR="0097031E" w:rsidRDefault="0097031E" w:rsidP="0097031E">
      <w:pPr>
        <w:jc w:val="center"/>
        <w:rPr>
          <w:rFonts w:ascii="Calibri" w:hAnsi="Calibri" w:cs="Calibri"/>
          <w:lang w:val="sr-Cyrl-CS"/>
        </w:rPr>
      </w:pPr>
    </w:p>
    <w:p w14:paraId="0155F718" w14:textId="77777777" w:rsidR="0097031E" w:rsidRDefault="0097031E" w:rsidP="0097031E">
      <w:pPr>
        <w:jc w:val="center"/>
        <w:rPr>
          <w:rFonts w:ascii="Calibri" w:hAnsi="Calibri" w:cs="Calibri"/>
          <w:lang w:val="sr-Cyrl-CS"/>
        </w:rPr>
      </w:pPr>
    </w:p>
    <w:p w14:paraId="59F4F510" w14:textId="77777777" w:rsidR="0097031E" w:rsidRDefault="0097031E" w:rsidP="0097031E">
      <w:pPr>
        <w:jc w:val="center"/>
        <w:rPr>
          <w:rFonts w:ascii="Calibri" w:hAnsi="Calibri" w:cs="Calibri"/>
          <w:lang w:val="sr-Cyrl-CS"/>
        </w:rPr>
      </w:pPr>
    </w:p>
    <w:p w14:paraId="256A3A23" w14:textId="77777777" w:rsidR="0097031E" w:rsidRDefault="0097031E" w:rsidP="0097031E">
      <w:pPr>
        <w:jc w:val="center"/>
        <w:rPr>
          <w:rFonts w:ascii="Calibri" w:hAnsi="Calibri" w:cs="Calibri"/>
          <w:lang w:val="sr-Cyrl-CS"/>
        </w:rPr>
      </w:pPr>
    </w:p>
    <w:p w14:paraId="77450F0D" w14:textId="77777777" w:rsidR="0097031E" w:rsidRDefault="0097031E" w:rsidP="0097031E">
      <w:pPr>
        <w:jc w:val="center"/>
        <w:rPr>
          <w:rFonts w:ascii="Calibri" w:hAnsi="Calibri" w:cs="Calibri"/>
          <w:lang w:val="sr-Cyrl-CS"/>
        </w:rPr>
      </w:pPr>
    </w:p>
    <w:p w14:paraId="2F5F6AB9" w14:textId="77777777" w:rsidR="0097031E" w:rsidRDefault="0097031E" w:rsidP="0097031E">
      <w:pPr>
        <w:jc w:val="center"/>
        <w:rPr>
          <w:rFonts w:ascii="Calibri" w:hAnsi="Calibri" w:cs="Calibri"/>
          <w:lang w:val="sr-Cyrl-CS"/>
        </w:rPr>
      </w:pPr>
    </w:p>
    <w:p w14:paraId="7A8DFE90" w14:textId="77777777" w:rsidR="0097031E" w:rsidRDefault="0097031E" w:rsidP="0097031E">
      <w:pPr>
        <w:jc w:val="center"/>
        <w:rPr>
          <w:rFonts w:ascii="Calibri" w:hAnsi="Calibri" w:cs="Calibri"/>
          <w:lang w:val="sr-Cyrl-CS"/>
        </w:rPr>
      </w:pPr>
    </w:p>
    <w:p w14:paraId="346BE5D4" w14:textId="77777777" w:rsidR="0097031E" w:rsidRDefault="0097031E" w:rsidP="0097031E">
      <w:pPr>
        <w:jc w:val="center"/>
        <w:rPr>
          <w:rFonts w:ascii="Calibri" w:hAnsi="Calibri" w:cs="Calibri"/>
          <w:lang w:val="sr-Cyrl-CS"/>
        </w:rPr>
      </w:pPr>
    </w:p>
    <w:p w14:paraId="2A5CD840" w14:textId="77777777" w:rsidR="0097031E" w:rsidRDefault="0097031E" w:rsidP="0097031E">
      <w:pPr>
        <w:jc w:val="center"/>
        <w:rPr>
          <w:rFonts w:ascii="Calibri" w:hAnsi="Calibri" w:cs="Calibri"/>
          <w:lang w:val="sr-Cyrl-CS"/>
        </w:rPr>
      </w:pPr>
    </w:p>
    <w:p w14:paraId="46E0C7BF" w14:textId="77777777" w:rsidR="0097031E" w:rsidRDefault="0097031E" w:rsidP="0097031E">
      <w:pPr>
        <w:jc w:val="center"/>
        <w:rPr>
          <w:rFonts w:ascii="Calibri" w:hAnsi="Calibri" w:cs="Calibri"/>
          <w:lang w:val="sr-Cyrl-CS"/>
        </w:rPr>
      </w:pPr>
    </w:p>
    <w:p w14:paraId="385BC294" w14:textId="77777777" w:rsidR="0097031E" w:rsidRDefault="0097031E" w:rsidP="0097031E">
      <w:pPr>
        <w:jc w:val="center"/>
        <w:rPr>
          <w:rFonts w:ascii="Calibri" w:hAnsi="Calibri" w:cs="Calibri"/>
          <w:lang w:val="sr-Cyrl-CS"/>
        </w:rPr>
      </w:pPr>
    </w:p>
    <w:p w14:paraId="33447997" w14:textId="77777777" w:rsidR="0097031E" w:rsidRPr="00251CD1" w:rsidRDefault="0097031E" w:rsidP="0097031E">
      <w:pPr>
        <w:jc w:val="center"/>
        <w:rPr>
          <w:rFonts w:ascii="Calibri" w:hAnsi="Calibri" w:cs="Calibri"/>
          <w:lang w:val="sr-Cyrl-CS"/>
        </w:rPr>
      </w:pPr>
    </w:p>
    <w:p w14:paraId="64F956D1" w14:textId="77777777" w:rsidR="0097031E" w:rsidRPr="00251CD1" w:rsidRDefault="0097031E" w:rsidP="0097031E">
      <w:pPr>
        <w:rPr>
          <w:rFonts w:ascii="Calibri" w:hAnsi="Calibri" w:cs="Calibri"/>
          <w:lang w:val="sr-Cyrl-CS"/>
        </w:rPr>
      </w:pPr>
    </w:p>
    <w:p w14:paraId="4C847C46" w14:textId="77777777" w:rsidR="0097031E" w:rsidRDefault="0097031E" w:rsidP="0097031E">
      <w:pPr>
        <w:jc w:val="center"/>
        <w:rPr>
          <w:rFonts w:ascii="Calibri" w:hAnsi="Calibri" w:cs="Calibri"/>
          <w:lang w:val="sr-Cyrl-CS"/>
        </w:rPr>
      </w:pPr>
    </w:p>
    <w:p w14:paraId="11A055EF" w14:textId="77777777" w:rsidR="0097031E" w:rsidRPr="00251CD1" w:rsidRDefault="0097031E" w:rsidP="0097031E">
      <w:pPr>
        <w:jc w:val="center"/>
        <w:rPr>
          <w:rFonts w:ascii="Calibri" w:hAnsi="Calibri" w:cs="Calibri"/>
          <w:lang w:val="sr-Cyrl-CS"/>
        </w:rPr>
      </w:pPr>
    </w:p>
    <w:p w14:paraId="3EAC4FDB" w14:textId="77777777" w:rsidR="0097031E" w:rsidRPr="00251CD1" w:rsidRDefault="0097031E" w:rsidP="0097031E">
      <w:pPr>
        <w:spacing w:line="360" w:lineRule="auto"/>
        <w:jc w:val="both"/>
        <w:rPr>
          <w:rFonts w:ascii="Calibri" w:hAnsi="Calibri" w:cs="Calibri"/>
          <w:b/>
          <w:lang w:val="sr-Cyrl-CS"/>
        </w:rPr>
      </w:pPr>
    </w:p>
    <w:p w14:paraId="0595B6BF" w14:textId="77777777" w:rsidR="0097031E" w:rsidRPr="00251CD1" w:rsidRDefault="0097031E" w:rsidP="0097031E">
      <w:pPr>
        <w:spacing w:line="360" w:lineRule="auto"/>
        <w:jc w:val="both"/>
        <w:rPr>
          <w:rFonts w:ascii="Calibri" w:hAnsi="Calibri" w:cs="Calibri"/>
          <w:b/>
        </w:rPr>
      </w:pPr>
    </w:p>
    <w:p w14:paraId="5B906F4A" w14:textId="77777777" w:rsidR="0097031E" w:rsidRDefault="0097031E" w:rsidP="0097031E">
      <w:pPr>
        <w:rPr>
          <w:rFonts w:ascii="Calibri" w:hAnsi="Calibri" w:cs="Calibri"/>
          <w:b/>
        </w:rPr>
      </w:pPr>
      <w:r w:rsidRPr="00251CD1">
        <w:rPr>
          <w:rFonts w:ascii="Calibri" w:hAnsi="Calibri" w:cs="Calibri"/>
          <w:b/>
          <w:lang w:val="sr-Cyrl-CS"/>
        </w:rPr>
        <w:lastRenderedPageBreak/>
        <w:t xml:space="preserve">ОДЕЉАК </w:t>
      </w:r>
      <w:r w:rsidRPr="00251CD1">
        <w:rPr>
          <w:rFonts w:ascii="Calibri" w:hAnsi="Calibri" w:cs="Calibri"/>
          <w:b/>
        </w:rPr>
        <w:t>I</w:t>
      </w:r>
      <w:bookmarkStart w:id="0" w:name="_Toc285467080"/>
    </w:p>
    <w:p w14:paraId="4F0A42AC" w14:textId="77777777" w:rsidR="0097031E" w:rsidRPr="00251CD1" w:rsidRDefault="0097031E" w:rsidP="0097031E">
      <w:pPr>
        <w:rPr>
          <w:rFonts w:ascii="Calibri" w:hAnsi="Calibri" w:cs="Calibri"/>
          <w:sz w:val="22"/>
          <w:szCs w:val="22"/>
          <w:lang w:val="sr-Latn-CS"/>
        </w:rPr>
      </w:pPr>
      <w:r w:rsidRPr="00251CD1">
        <w:rPr>
          <w:rFonts w:ascii="Calibri" w:hAnsi="Calibri" w:cs="Calibri"/>
          <w:sz w:val="22"/>
          <w:szCs w:val="22"/>
          <w:lang w:val="ru-RU"/>
        </w:rPr>
        <w:t>ПОЗИВ ПОНУЂАЧИМА ДА ПОДНЕСУ ПОНУДУ</w:t>
      </w:r>
      <w:bookmarkEnd w:id="0"/>
    </w:p>
    <w:p w14:paraId="57ACA3B0" w14:textId="77777777" w:rsidR="0097031E" w:rsidRPr="00251CD1" w:rsidRDefault="0097031E" w:rsidP="0097031E">
      <w:pPr>
        <w:jc w:val="both"/>
        <w:rPr>
          <w:rFonts w:ascii="Calibri" w:hAnsi="Calibri" w:cs="Calibri"/>
          <w:b/>
          <w:bCs/>
          <w:lang w:val="sr-Latn-CS"/>
        </w:rPr>
      </w:pPr>
    </w:p>
    <w:p w14:paraId="151083A9" w14:textId="22BD3C83" w:rsidR="0097031E" w:rsidRPr="00FE22C5" w:rsidRDefault="0097031E" w:rsidP="0097031E">
      <w:pPr>
        <w:jc w:val="both"/>
        <w:rPr>
          <w:rFonts w:ascii="Calibri" w:hAnsi="Calibri" w:cs="Calibri"/>
          <w:lang w:val="sr-Latn-CS"/>
        </w:rPr>
      </w:pPr>
      <w:r w:rsidRPr="00FE22C5">
        <w:rPr>
          <w:rFonts w:ascii="Calibri" w:hAnsi="Calibri" w:cs="Calibri"/>
          <w:lang w:val="sr-Latn-CS"/>
        </w:rPr>
        <w:t>На основу чл</w:t>
      </w:r>
      <w:r w:rsidRPr="00FE22C5">
        <w:rPr>
          <w:rFonts w:ascii="Calibri" w:hAnsi="Calibri" w:cs="Calibri"/>
        </w:rPr>
        <w:t>a</w:t>
      </w:r>
      <w:r w:rsidRPr="00FE22C5">
        <w:rPr>
          <w:rFonts w:ascii="Calibri" w:hAnsi="Calibri" w:cs="Calibri"/>
          <w:lang w:val="sr-Latn-CS"/>
        </w:rPr>
        <w:t>н</w:t>
      </w:r>
      <w:r w:rsidRPr="00FE22C5">
        <w:rPr>
          <w:rFonts w:ascii="Calibri" w:hAnsi="Calibri" w:cs="Calibri"/>
        </w:rPr>
        <w:t>a 29.,</w:t>
      </w:r>
      <w:r w:rsidRPr="00FE22C5">
        <w:rPr>
          <w:rFonts w:ascii="Calibri" w:hAnsi="Calibri" w:cs="Calibri"/>
          <w:lang w:val="sr-Latn-CS"/>
        </w:rPr>
        <w:t xml:space="preserve"> 69. и 72. Закона о јавним набавкама РС ("Службени гласник РС" број 116/08), Одлуке </w:t>
      </w:r>
      <w:r w:rsidRPr="00FE22C5">
        <w:rPr>
          <w:rFonts w:ascii="Calibri" w:hAnsi="Calibri" w:cs="Calibri"/>
        </w:rPr>
        <w:t>o</w:t>
      </w:r>
      <w:r w:rsidRPr="00FE22C5">
        <w:rPr>
          <w:rFonts w:ascii="Calibri" w:hAnsi="Calibri" w:cs="Calibri"/>
          <w:lang w:val="sr-Latn-CS"/>
        </w:rPr>
        <w:t xml:space="preserve"> покретању поступка јавне набавке</w:t>
      </w:r>
      <w:r w:rsidRPr="00FE22C5">
        <w:rPr>
          <w:rFonts w:ascii="Calibri" w:hAnsi="Calibri" w:cs="Calibri"/>
        </w:rPr>
        <w:t xml:space="preserve"> у отвореном поступку</w:t>
      </w:r>
      <w:r w:rsidRPr="00FE22C5">
        <w:rPr>
          <w:rFonts w:ascii="Calibri" w:hAnsi="Calibri" w:cs="Calibri"/>
          <w:lang w:val="sr-Latn-CS"/>
        </w:rPr>
        <w:t xml:space="preserve"> и овлашћења од стране ЈУП Истраживање и развој д.о.о. број</w:t>
      </w:r>
      <w:r w:rsidR="00FE22C5">
        <w:rPr>
          <w:rFonts w:ascii="Calibri" w:hAnsi="Calibri" w:cs="Calibri"/>
          <w:lang w:val="sr-Latn-CS"/>
        </w:rPr>
        <w:t xml:space="preserve"> 2306 </w:t>
      </w:r>
      <w:r w:rsidRPr="00FE22C5">
        <w:rPr>
          <w:rFonts w:ascii="Calibri" w:hAnsi="Calibri" w:cs="Calibri"/>
          <w:lang w:val="sr-Latn-CS"/>
        </w:rPr>
        <w:t xml:space="preserve">од </w:t>
      </w:r>
      <w:r w:rsidR="00FE22C5">
        <w:rPr>
          <w:rFonts w:ascii="Calibri" w:hAnsi="Calibri" w:cs="Calibri"/>
          <w:lang w:val="sr-Latn-CS"/>
        </w:rPr>
        <w:t>02.11.</w:t>
      </w:r>
      <w:r w:rsidRPr="00FE22C5">
        <w:rPr>
          <w:rFonts w:ascii="Calibri" w:hAnsi="Calibri" w:cs="Calibri"/>
          <w:lang w:val="sr-Latn-CS"/>
        </w:rPr>
        <w:t>2011. године ,</w:t>
      </w:r>
    </w:p>
    <w:p w14:paraId="3597B360" w14:textId="77777777" w:rsidR="0097031E" w:rsidRPr="00FE22C5" w:rsidRDefault="0097031E" w:rsidP="0097031E">
      <w:pPr>
        <w:jc w:val="both"/>
        <w:rPr>
          <w:rFonts w:ascii="Calibri" w:hAnsi="Calibri" w:cs="Calibri"/>
          <w:lang w:val="sr-Cyrl-CS"/>
        </w:rPr>
      </w:pPr>
    </w:p>
    <w:p w14:paraId="17C94092" w14:textId="77777777" w:rsidR="0097031E" w:rsidRDefault="0097031E" w:rsidP="0097031E">
      <w:pPr>
        <w:jc w:val="both"/>
        <w:rPr>
          <w:rFonts w:ascii="Calibri" w:hAnsi="Calibri" w:cs="Calibri"/>
          <w:lang w:val="sr-Cyrl-CS"/>
        </w:rPr>
      </w:pPr>
    </w:p>
    <w:p w14:paraId="1EBEDA96" w14:textId="77777777" w:rsidR="0097031E" w:rsidRDefault="0097031E" w:rsidP="0097031E">
      <w:pPr>
        <w:jc w:val="both"/>
        <w:rPr>
          <w:rFonts w:ascii="Calibri" w:hAnsi="Calibri" w:cs="Calibri"/>
          <w:lang w:val="sr-Cyrl-CS"/>
        </w:rPr>
      </w:pPr>
    </w:p>
    <w:p w14:paraId="1AD47327" w14:textId="77777777" w:rsidR="0097031E" w:rsidRPr="00251CD1" w:rsidRDefault="0097031E" w:rsidP="0097031E">
      <w:pPr>
        <w:jc w:val="both"/>
        <w:rPr>
          <w:rFonts w:ascii="Calibri" w:hAnsi="Calibri" w:cs="Calibri"/>
          <w:lang w:val="sr-Cyrl-CS"/>
        </w:rPr>
      </w:pPr>
    </w:p>
    <w:p w14:paraId="37DD5578" w14:textId="77777777" w:rsidR="00AE6396" w:rsidRDefault="00AE6396" w:rsidP="0097031E">
      <w:pPr>
        <w:jc w:val="center"/>
        <w:rPr>
          <w:rFonts w:ascii="Calibri" w:hAnsi="Calibri" w:cs="Calibri"/>
          <w:b/>
          <w:lang w:val="ru-RU"/>
        </w:rPr>
      </w:pPr>
    </w:p>
    <w:p w14:paraId="63525DA8" w14:textId="77777777" w:rsidR="0097031E" w:rsidRPr="00251CD1" w:rsidRDefault="0097031E" w:rsidP="0097031E">
      <w:pPr>
        <w:jc w:val="center"/>
        <w:rPr>
          <w:rFonts w:ascii="Calibri" w:hAnsi="Calibri" w:cs="Calibri"/>
          <w:b/>
          <w:lang w:val="ru-RU"/>
        </w:rPr>
      </w:pPr>
      <w:r w:rsidRPr="00251CD1">
        <w:rPr>
          <w:rFonts w:ascii="Calibri" w:hAnsi="Calibri" w:cs="Calibri"/>
          <w:b/>
          <w:lang w:val="ru-RU"/>
        </w:rPr>
        <w:t>РЕПУБЛИКА СРБИЈА</w:t>
      </w:r>
    </w:p>
    <w:p w14:paraId="69DFE29A" w14:textId="77777777" w:rsidR="0097031E" w:rsidRPr="00251CD1" w:rsidRDefault="0097031E" w:rsidP="0097031E">
      <w:pPr>
        <w:jc w:val="center"/>
        <w:rPr>
          <w:rFonts w:ascii="Calibri" w:hAnsi="Calibri" w:cs="Calibri"/>
          <w:b/>
          <w:lang w:val="sr-Cyrl-CS"/>
        </w:rPr>
      </w:pPr>
      <w:r>
        <w:rPr>
          <w:rFonts w:ascii="Calibri" w:hAnsi="Calibri" w:cs="Calibri"/>
          <w:b/>
          <w:lang w:val="sr-Cyrl-CS"/>
        </w:rPr>
        <w:t>ЦЕНТАР ЗА ПРОМОЦИЈУ НАУКЕ</w:t>
      </w:r>
    </w:p>
    <w:p w14:paraId="4D050F5A" w14:textId="77777777" w:rsidR="0097031E" w:rsidRPr="00251CD1" w:rsidRDefault="0097031E" w:rsidP="0097031E">
      <w:pPr>
        <w:jc w:val="center"/>
        <w:rPr>
          <w:rFonts w:ascii="Calibri" w:hAnsi="Calibri" w:cs="Calibri"/>
          <w:lang w:val="sr-Cyrl-CS"/>
        </w:rPr>
      </w:pPr>
      <w:r w:rsidRPr="00251CD1">
        <w:rPr>
          <w:rFonts w:ascii="Calibri" w:hAnsi="Calibri" w:cs="Calibri"/>
          <w:lang w:val="sr-Cyrl-CS"/>
        </w:rPr>
        <w:t xml:space="preserve">Београд, ул.  </w:t>
      </w:r>
      <w:r>
        <w:rPr>
          <w:rFonts w:ascii="Calibri" w:hAnsi="Calibri" w:cs="Calibri"/>
          <w:lang w:val="sr-Cyrl-CS"/>
        </w:rPr>
        <w:t>Макензијева 24</w:t>
      </w:r>
      <w:r w:rsidRPr="00251CD1">
        <w:rPr>
          <w:rFonts w:ascii="Calibri" w:hAnsi="Calibri" w:cs="Calibri"/>
          <w:lang w:val="sr-Cyrl-CS"/>
        </w:rPr>
        <w:t>,</w:t>
      </w:r>
    </w:p>
    <w:p w14:paraId="562ACEA1" w14:textId="77777777" w:rsidR="0097031E" w:rsidRPr="00251CD1" w:rsidRDefault="0097031E" w:rsidP="0097031E">
      <w:pPr>
        <w:jc w:val="center"/>
        <w:rPr>
          <w:rFonts w:ascii="Calibri" w:hAnsi="Calibri" w:cs="Calibri"/>
          <w:b/>
          <w:lang w:val="sr-Cyrl-CS"/>
        </w:rPr>
      </w:pPr>
    </w:p>
    <w:p w14:paraId="4345D5A6" w14:textId="77777777" w:rsidR="0097031E" w:rsidRPr="00251CD1" w:rsidRDefault="0097031E" w:rsidP="0097031E">
      <w:pPr>
        <w:jc w:val="center"/>
        <w:rPr>
          <w:rFonts w:ascii="Calibri" w:hAnsi="Calibri" w:cs="Calibri"/>
          <w:lang w:val="sr-Cyrl-CS"/>
        </w:rPr>
      </w:pPr>
      <w:r w:rsidRPr="00251CD1">
        <w:rPr>
          <w:rFonts w:ascii="Calibri" w:hAnsi="Calibri" w:cs="Calibri"/>
          <w:lang w:val="sr-Cyrl-CS"/>
        </w:rPr>
        <w:t>објављује</w:t>
      </w:r>
    </w:p>
    <w:p w14:paraId="69220F01" w14:textId="77777777" w:rsidR="0097031E" w:rsidRPr="00251CD1" w:rsidRDefault="0097031E" w:rsidP="0097031E">
      <w:pPr>
        <w:jc w:val="center"/>
        <w:rPr>
          <w:rFonts w:ascii="Calibri" w:hAnsi="Calibri" w:cs="Calibri"/>
          <w:b/>
          <w:lang w:val="sr-Cyrl-CS"/>
        </w:rPr>
      </w:pPr>
    </w:p>
    <w:p w14:paraId="5AA68110" w14:textId="77777777" w:rsidR="0097031E" w:rsidRPr="00251CD1" w:rsidRDefault="0097031E" w:rsidP="0097031E">
      <w:pPr>
        <w:jc w:val="center"/>
        <w:rPr>
          <w:rFonts w:ascii="Calibri" w:hAnsi="Calibri" w:cs="Calibri"/>
          <w:b/>
          <w:lang w:val="sr-Cyrl-CS"/>
        </w:rPr>
      </w:pPr>
      <w:r w:rsidRPr="00251CD1">
        <w:rPr>
          <w:rFonts w:ascii="Calibri" w:hAnsi="Calibri" w:cs="Calibri"/>
          <w:b/>
          <w:lang w:val="sr-Cyrl-CS"/>
        </w:rPr>
        <w:t xml:space="preserve">ПОЗИВ ЗА ПРИКУПЉАЊЕ ПОНУДА </w:t>
      </w:r>
    </w:p>
    <w:p w14:paraId="40B22BA3" w14:textId="77777777" w:rsidR="0097031E" w:rsidRPr="00251CD1" w:rsidRDefault="0097031E" w:rsidP="0097031E">
      <w:pPr>
        <w:jc w:val="center"/>
        <w:rPr>
          <w:rFonts w:ascii="Calibri" w:hAnsi="Calibri" w:cs="Calibri"/>
          <w:lang w:val="sr-Cyrl-CS"/>
        </w:rPr>
      </w:pPr>
      <w:r w:rsidRPr="00251CD1">
        <w:rPr>
          <w:rFonts w:ascii="Calibri" w:hAnsi="Calibri" w:cs="Calibri"/>
          <w:b/>
          <w:lang w:val="sr-Cyrl-CS"/>
        </w:rPr>
        <w:br/>
      </w:r>
      <w:r w:rsidRPr="00251CD1">
        <w:rPr>
          <w:rFonts w:ascii="Calibri" w:hAnsi="Calibri" w:cs="Calibri"/>
          <w:lang w:val="sr-Cyrl-CS"/>
        </w:rPr>
        <w:t xml:space="preserve">за набавку </w:t>
      </w:r>
      <w:r>
        <w:rPr>
          <w:rFonts w:ascii="Calibri" w:hAnsi="Calibri" w:cs="Calibri"/>
          <w:lang w:val="sr-Cyrl-CS"/>
        </w:rPr>
        <w:t>радова</w:t>
      </w:r>
    </w:p>
    <w:p w14:paraId="0E40EA7A" w14:textId="77777777" w:rsidR="0097031E" w:rsidRPr="00251CD1" w:rsidRDefault="0097031E" w:rsidP="0097031E">
      <w:pPr>
        <w:jc w:val="center"/>
        <w:rPr>
          <w:rFonts w:ascii="Calibri" w:hAnsi="Calibri" w:cs="Calibri"/>
          <w:b/>
          <w:lang w:val="sr-Cyrl-CS"/>
        </w:rPr>
      </w:pPr>
      <w:r>
        <w:rPr>
          <w:rFonts w:ascii="Calibri" w:hAnsi="Calibri" w:cs="Calibri"/>
          <w:b/>
          <w:lang w:val="sr-Cyrl-CS"/>
        </w:rPr>
        <w:t>ремонт и опремање брод-лабораторије ”АРГУС”</w:t>
      </w:r>
    </w:p>
    <w:p w14:paraId="6B701120" w14:textId="3D52260F" w:rsidR="0097031E" w:rsidRPr="00C6068A" w:rsidRDefault="0097031E" w:rsidP="0097031E">
      <w:pPr>
        <w:jc w:val="center"/>
        <w:rPr>
          <w:rFonts w:ascii="Calibri" w:hAnsi="Calibri" w:cs="Calibri"/>
          <w:b/>
          <w:sz w:val="22"/>
          <w:szCs w:val="22"/>
          <w:lang w:val="sr-Cyrl-CS"/>
        </w:rPr>
      </w:pPr>
      <w:r w:rsidRPr="00C6068A">
        <w:rPr>
          <w:rFonts w:ascii="Calibri" w:hAnsi="Calibri" w:cs="Calibri"/>
          <w:b/>
          <w:sz w:val="22"/>
          <w:szCs w:val="22"/>
          <w:lang w:val="sr-Cyrl-CS"/>
        </w:rPr>
        <w:t>Јавна набавка број:</w:t>
      </w:r>
      <w:r w:rsidR="00C6068A" w:rsidRPr="00C6068A">
        <w:rPr>
          <w:rFonts w:ascii="Calibri" w:hAnsi="Calibri" w:cs="Calibri"/>
          <w:b/>
          <w:sz w:val="22"/>
          <w:szCs w:val="22"/>
          <w:lang w:val="sr-Cyrl-CS"/>
        </w:rPr>
        <w:t xml:space="preserve"> 2306-17/11</w:t>
      </w:r>
    </w:p>
    <w:p w14:paraId="454DEB6A" w14:textId="77777777" w:rsidR="0097031E" w:rsidRPr="00251CD1" w:rsidRDefault="0097031E" w:rsidP="0097031E">
      <w:pPr>
        <w:jc w:val="both"/>
        <w:rPr>
          <w:rFonts w:ascii="Calibri" w:hAnsi="Calibri" w:cs="Calibri"/>
          <w:sz w:val="22"/>
          <w:szCs w:val="22"/>
          <w:lang w:val="sr-Cyrl-CS"/>
        </w:rPr>
      </w:pPr>
    </w:p>
    <w:p w14:paraId="594D25D6" w14:textId="77777777" w:rsidR="0097031E" w:rsidRPr="00251CD1" w:rsidRDefault="0097031E" w:rsidP="0097031E">
      <w:pPr>
        <w:jc w:val="center"/>
        <w:rPr>
          <w:rFonts w:ascii="Calibri" w:hAnsi="Calibri" w:cs="Calibri"/>
          <w:sz w:val="22"/>
          <w:szCs w:val="22"/>
          <w:lang w:val="sr-Cyrl-CS"/>
        </w:rPr>
      </w:pPr>
      <w:r w:rsidRPr="00251CD1">
        <w:rPr>
          <w:rFonts w:ascii="Calibri" w:hAnsi="Calibri" w:cs="Calibri"/>
          <w:sz w:val="22"/>
          <w:szCs w:val="22"/>
          <w:lang w:val="sr-Cyrl-CS"/>
        </w:rPr>
        <w:t>- у отвореном поступку -</w:t>
      </w:r>
    </w:p>
    <w:p w14:paraId="7FB164E5" w14:textId="77777777" w:rsidR="0097031E" w:rsidRPr="00251CD1" w:rsidRDefault="0097031E" w:rsidP="0097031E">
      <w:pPr>
        <w:jc w:val="both"/>
        <w:rPr>
          <w:rFonts w:ascii="Calibri" w:hAnsi="Calibri" w:cs="Calibri"/>
          <w:b/>
          <w:lang w:val="sr-Latn-CS"/>
        </w:rPr>
      </w:pPr>
      <w:r w:rsidRPr="00251CD1">
        <w:rPr>
          <w:rFonts w:ascii="Calibri" w:hAnsi="Calibri" w:cs="Calibri"/>
          <w:b/>
          <w:lang w:val="sr-Latn-CS"/>
        </w:rPr>
        <w:br/>
      </w:r>
    </w:p>
    <w:p w14:paraId="5378A372" w14:textId="77777777" w:rsidR="0097031E" w:rsidRPr="00251CD1" w:rsidRDefault="0097031E" w:rsidP="0097031E">
      <w:pPr>
        <w:jc w:val="both"/>
        <w:rPr>
          <w:rFonts w:ascii="Calibri" w:hAnsi="Calibri" w:cs="Calibri"/>
          <w:lang w:val="sr-Cyrl-CS"/>
        </w:rPr>
      </w:pPr>
      <w:r w:rsidRPr="00251CD1">
        <w:rPr>
          <w:rFonts w:ascii="Calibri" w:hAnsi="Calibri" w:cs="Calibri"/>
          <w:b/>
          <w:lang w:val="sr-Cyrl-CS"/>
        </w:rPr>
        <w:br w:type="page"/>
      </w:r>
      <w:r w:rsidRPr="00251CD1">
        <w:rPr>
          <w:rFonts w:ascii="Calibri" w:hAnsi="Calibri" w:cs="Calibri"/>
          <w:b/>
          <w:lang w:val="sr-Latn-CS"/>
        </w:rPr>
        <w:t>Предмет јавне набавке</w:t>
      </w:r>
      <w:r>
        <w:rPr>
          <w:rFonts w:ascii="Calibri" w:hAnsi="Calibri" w:cs="Calibri"/>
          <w:b/>
          <w:lang w:val="sr-Latn-CS"/>
        </w:rPr>
        <w:t xml:space="preserve"> су радови: ремонт и опремање брод-лабораторије ”АРГУС”</w:t>
      </w:r>
      <w:r w:rsidRPr="00251CD1">
        <w:rPr>
          <w:rFonts w:ascii="Calibri" w:hAnsi="Calibri" w:cs="Calibri"/>
          <w:b/>
          <w:lang w:val="sr-Latn-CS"/>
        </w:rPr>
        <w:t xml:space="preserve"> </w:t>
      </w:r>
      <w:r>
        <w:rPr>
          <w:rFonts w:ascii="Calibri" w:hAnsi="Calibri" w:cs="Calibri"/>
          <w:b/>
          <w:lang w:val="sr-Latn-CS"/>
        </w:rPr>
        <w:t xml:space="preserve"> – детаљно описани у делу конкурсне документације ”Техничка спецификација”.</w:t>
      </w:r>
    </w:p>
    <w:p w14:paraId="562328CD" w14:textId="77777777" w:rsidR="0097031E" w:rsidRPr="00251CD1" w:rsidRDefault="0097031E" w:rsidP="0097031E">
      <w:pPr>
        <w:jc w:val="both"/>
        <w:rPr>
          <w:rFonts w:ascii="Calibri" w:hAnsi="Calibri" w:cs="Calibri"/>
          <w:lang w:val="sr-Cyrl-CS"/>
        </w:rPr>
      </w:pPr>
    </w:p>
    <w:p w14:paraId="1DE118E4" w14:textId="77777777" w:rsidR="0097031E" w:rsidRPr="00251CD1" w:rsidRDefault="0097031E" w:rsidP="0097031E">
      <w:pPr>
        <w:jc w:val="both"/>
        <w:rPr>
          <w:rFonts w:ascii="Calibri" w:hAnsi="Calibri" w:cs="Calibri"/>
          <w:lang w:val="sr-Cyrl-CS"/>
        </w:rPr>
      </w:pPr>
      <w:r w:rsidRPr="00251CD1">
        <w:rPr>
          <w:rFonts w:ascii="Calibri" w:hAnsi="Calibri" w:cs="Calibri"/>
          <w:b/>
          <w:lang w:val="sr-Cyrl-CS"/>
        </w:rPr>
        <w:t xml:space="preserve">Услови за учествовање у поступку: </w:t>
      </w:r>
      <w:r w:rsidRPr="00251CD1">
        <w:rPr>
          <w:rFonts w:ascii="Calibri" w:hAnsi="Calibri" w:cs="Calibri"/>
          <w:lang w:val="sr-Cyrl-CS"/>
        </w:rPr>
        <w:t>Право учешћа у поступку има понуђач који испуњава услове прописане чланом  44. Закона о јавним набавкама а које доказује на начин предвиђен чланом 45. Закона. Уз понуду и доказе из члана 45. Закона, наведених у конкурсној документацији, понуђач је у обавези да достави и друга документа и обрасце садржане у конкурсној документацији. Набавка се спроводи у отвореном поступку јавне набавке, уз примену Закона о јавним набавкама ("Сл.гласник Р.С." број 116/08) и других важећих прописа из ове области</w:t>
      </w:r>
      <w:r>
        <w:rPr>
          <w:rFonts w:ascii="Calibri" w:hAnsi="Calibri" w:cs="Calibri"/>
          <w:lang w:val="sr-Cyrl-CS"/>
        </w:rPr>
        <w:t>.</w:t>
      </w:r>
    </w:p>
    <w:p w14:paraId="5F84A331" w14:textId="77777777" w:rsidR="0097031E" w:rsidRPr="00251CD1" w:rsidRDefault="0097031E" w:rsidP="0097031E">
      <w:pPr>
        <w:jc w:val="both"/>
        <w:rPr>
          <w:rFonts w:ascii="Calibri" w:hAnsi="Calibri" w:cs="Calibri"/>
          <w:lang w:val="sr-Cyrl-CS"/>
        </w:rPr>
      </w:pPr>
    </w:p>
    <w:p w14:paraId="7E7569C3" w14:textId="77777777" w:rsidR="0097031E" w:rsidRPr="005556DD" w:rsidRDefault="0097031E" w:rsidP="0097031E">
      <w:pPr>
        <w:jc w:val="both"/>
        <w:rPr>
          <w:rFonts w:ascii="Calibri" w:hAnsi="Calibri" w:cs="Calibri"/>
          <w:lang w:val="sr-Cyrl-CS"/>
        </w:rPr>
      </w:pPr>
      <w:r w:rsidRPr="00251CD1">
        <w:rPr>
          <w:rFonts w:ascii="Calibri" w:hAnsi="Calibri" w:cs="Calibri"/>
          <w:b/>
          <w:lang w:val="sr-Cyrl-CS"/>
        </w:rPr>
        <w:t xml:space="preserve">Време и место увида у конкурсну документацију: </w:t>
      </w:r>
      <w:r w:rsidRPr="00251CD1">
        <w:rPr>
          <w:rFonts w:ascii="Calibri" w:hAnsi="Calibri" w:cs="Calibri"/>
          <w:lang w:val="sr-Cyrl-CS"/>
        </w:rPr>
        <w:t>Увид у конкурсну документацију и преузимање исте ће бити омогућен сваком заинтересованом лицу радним даном од 10 до 14 часова</w:t>
      </w:r>
      <w:r w:rsidRPr="00BC1252">
        <w:rPr>
          <w:rFonts w:ascii="Calibri" w:hAnsi="Calibri" w:cs="Calibri"/>
          <w:lang w:val="sr-Cyrl-CS"/>
        </w:rPr>
        <w:t>, у просторијама Центра за промоцију науке, Београд, Макензијева 24, контакт особа Стојан Ђорђевић, број телефона 011 2400 260.</w:t>
      </w:r>
    </w:p>
    <w:p w14:paraId="79674B4F" w14:textId="77777777" w:rsidR="0097031E" w:rsidRPr="00251CD1" w:rsidRDefault="0097031E" w:rsidP="0097031E">
      <w:pPr>
        <w:jc w:val="both"/>
        <w:rPr>
          <w:rFonts w:ascii="Calibri" w:hAnsi="Calibri" w:cs="Calibri"/>
          <w:lang w:val="sr-Cyrl-CS"/>
        </w:rPr>
      </w:pPr>
    </w:p>
    <w:p w14:paraId="1BEEEA86" w14:textId="25FFF387" w:rsidR="0097031E" w:rsidRPr="00251CD1" w:rsidRDefault="005556DD" w:rsidP="0097031E">
      <w:pPr>
        <w:jc w:val="both"/>
        <w:rPr>
          <w:rFonts w:ascii="Calibri" w:hAnsi="Calibri" w:cs="Calibri"/>
          <w:lang w:val="sr-Cyrl-CS"/>
        </w:rPr>
      </w:pPr>
      <w:r>
        <w:rPr>
          <w:rFonts w:ascii="Calibri" w:hAnsi="Calibri" w:cs="Calibri"/>
          <w:b/>
          <w:lang w:val="sr-Cyrl-CS"/>
        </w:rPr>
        <w:t>П</w:t>
      </w:r>
      <w:r w:rsidR="0097031E" w:rsidRPr="00251CD1">
        <w:rPr>
          <w:rFonts w:ascii="Calibri" w:hAnsi="Calibri" w:cs="Calibri"/>
          <w:b/>
          <w:lang w:val="sr-Cyrl-CS"/>
        </w:rPr>
        <w:t>реузимање</w:t>
      </w:r>
      <w:r>
        <w:rPr>
          <w:rFonts w:ascii="Calibri" w:hAnsi="Calibri" w:cs="Calibri"/>
          <w:b/>
          <w:lang w:val="sr-Cyrl-CS"/>
        </w:rPr>
        <w:t xml:space="preserve"> конкурсне документације</w:t>
      </w:r>
      <w:r w:rsidR="0097031E" w:rsidRPr="00251CD1">
        <w:rPr>
          <w:rFonts w:ascii="Calibri" w:hAnsi="Calibri" w:cs="Calibri"/>
          <w:b/>
          <w:lang w:val="sr-Cyrl-CS"/>
        </w:rPr>
        <w:t>:</w:t>
      </w:r>
      <w:r w:rsidR="0097031E" w:rsidRPr="00251CD1">
        <w:rPr>
          <w:rFonts w:ascii="Calibri" w:hAnsi="Calibri" w:cs="Calibri"/>
          <w:lang w:val="sr-Cyrl-CS"/>
        </w:rPr>
        <w:t xml:space="preserve"> </w:t>
      </w:r>
    </w:p>
    <w:p w14:paraId="37A7EA27"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 xml:space="preserve">Конкурсна документација се преузима у просторијама </w:t>
      </w:r>
      <w:r>
        <w:rPr>
          <w:rFonts w:ascii="Calibri" w:hAnsi="Calibri" w:cs="Calibri"/>
          <w:lang w:val="sr-Cyrl-CS"/>
        </w:rPr>
        <w:t>Центра за промоцију науке, Макензијева 24</w:t>
      </w:r>
      <w:r w:rsidRPr="00251CD1">
        <w:rPr>
          <w:rFonts w:ascii="Calibri" w:hAnsi="Calibri" w:cs="Calibri"/>
          <w:lang w:val="sr-Cyrl-CS"/>
        </w:rPr>
        <w:t xml:space="preserve">, контакт особа </w:t>
      </w:r>
      <w:r>
        <w:rPr>
          <w:rFonts w:ascii="Calibri" w:hAnsi="Calibri" w:cs="Calibri"/>
          <w:lang w:val="sr-Cyrl-CS"/>
        </w:rPr>
        <w:t>Стојан Ђорђевић</w:t>
      </w:r>
      <w:r w:rsidRPr="00251CD1">
        <w:rPr>
          <w:rFonts w:ascii="Calibri" w:hAnsi="Calibri" w:cs="Calibri"/>
          <w:lang w:val="sr-Cyrl-CS"/>
        </w:rPr>
        <w:t>.</w:t>
      </w:r>
    </w:p>
    <w:p w14:paraId="3FCE9AFB" w14:textId="77777777" w:rsidR="0097031E" w:rsidRPr="00251CD1" w:rsidRDefault="0097031E" w:rsidP="0097031E">
      <w:pPr>
        <w:jc w:val="both"/>
        <w:rPr>
          <w:rFonts w:ascii="Calibri" w:hAnsi="Calibri" w:cs="Calibri"/>
          <w:lang w:val="sr-Cyrl-CS"/>
        </w:rPr>
      </w:pPr>
    </w:p>
    <w:p w14:paraId="741C6D97" w14:textId="2D9C6A22" w:rsidR="0097031E" w:rsidRPr="00C6068A" w:rsidRDefault="0097031E" w:rsidP="0097031E">
      <w:pPr>
        <w:jc w:val="both"/>
        <w:rPr>
          <w:rFonts w:ascii="Calibri" w:hAnsi="Calibri" w:cs="Calibri"/>
          <w:lang w:val="sr-Cyrl-CS"/>
        </w:rPr>
      </w:pPr>
      <w:r w:rsidRPr="00C6068A">
        <w:rPr>
          <w:rFonts w:ascii="Calibri" w:hAnsi="Calibri" w:cs="Calibri"/>
          <w:b/>
          <w:lang w:val="sr-Cyrl-CS"/>
        </w:rPr>
        <w:t>Припремање и подношење понуда:</w:t>
      </w:r>
      <w:r w:rsidRPr="00C6068A">
        <w:rPr>
          <w:rFonts w:ascii="Calibri" w:hAnsi="Calibri" w:cs="Calibri"/>
          <w:lang w:val="sr-Cyrl-CS"/>
        </w:rPr>
        <w:t xml:space="preserve"> Понуде, са припадајућом документацијом, достављају се у затвореној и запечаћеној коверти на адресу Наручиоца: Центра за промоцију науке, Београд, Макензијева 24, са обавезном назнаком на лицу коверте: </w:t>
      </w:r>
      <w:r w:rsidRPr="00C6068A">
        <w:rPr>
          <w:rFonts w:ascii="Calibri" w:hAnsi="Calibri" w:cs="Calibri"/>
          <w:b/>
          <w:u w:val="single"/>
          <w:lang w:val="sr-Cyrl-CS"/>
        </w:rPr>
        <w:t xml:space="preserve">"Не отварати- понуда за јавну набавку радова: </w:t>
      </w:r>
      <w:r w:rsidRPr="00C6068A">
        <w:rPr>
          <w:rFonts w:ascii="Calibri" w:hAnsi="Calibri" w:cs="Calibri"/>
          <w:b/>
          <w:lang w:val="sr-Cyrl-CS"/>
        </w:rPr>
        <w:t>„</w:t>
      </w:r>
      <w:r w:rsidRPr="00C6068A">
        <w:rPr>
          <w:rFonts w:ascii="Calibri" w:hAnsi="Calibri" w:cs="Calibri"/>
          <w:lang w:val="sr-Cyrl-CS"/>
        </w:rPr>
        <w:t>Ремонт и опремање брод-лабораторије ”АРГУС“</w:t>
      </w:r>
      <w:r w:rsidRPr="00C6068A">
        <w:rPr>
          <w:rFonts w:ascii="Calibri" w:hAnsi="Calibri" w:cs="Calibri"/>
          <w:b/>
          <w:u w:val="single"/>
          <w:lang w:val="sr-Cyrl-CS"/>
        </w:rPr>
        <w:t>, јавна набавка број</w:t>
      </w:r>
      <w:r w:rsidR="00C6068A" w:rsidRPr="00C6068A">
        <w:rPr>
          <w:rFonts w:ascii="Calibri" w:hAnsi="Calibri" w:cs="Calibri"/>
          <w:b/>
          <w:u w:val="single"/>
          <w:lang w:val="sr-Cyrl-CS"/>
        </w:rPr>
        <w:t xml:space="preserve">: </w:t>
      </w:r>
      <w:r w:rsidR="00C6068A" w:rsidRPr="00C6068A">
        <w:rPr>
          <w:rFonts w:ascii="Calibri" w:hAnsi="Calibri" w:cs="Calibri"/>
          <w:b/>
          <w:sz w:val="22"/>
          <w:szCs w:val="22"/>
          <w:lang w:val="sr-Cyrl-CS"/>
        </w:rPr>
        <w:t>2306-17/11</w:t>
      </w:r>
      <w:r w:rsidRPr="00C6068A">
        <w:rPr>
          <w:rFonts w:ascii="Calibri" w:hAnsi="Calibri" w:cs="Calibri"/>
          <w:b/>
          <w:u w:val="single"/>
          <w:lang w:val="sr-Cyrl-CS"/>
        </w:rPr>
        <w:t>.</w:t>
      </w:r>
      <w:r w:rsidRPr="00C6068A">
        <w:rPr>
          <w:rFonts w:ascii="Calibri" w:hAnsi="Calibri" w:cs="Calibri"/>
          <w:lang w:val="sr-Cyrl-CS"/>
        </w:rPr>
        <w:t xml:space="preserve"> Поштом или лично преко писарнице. На полеђини коверте обавезно навести назив, адресу, број телефона и факса понуђача као и име особе за контакт.</w:t>
      </w:r>
    </w:p>
    <w:p w14:paraId="01A534F7" w14:textId="77777777" w:rsidR="0097031E" w:rsidRPr="00251CD1" w:rsidRDefault="0097031E" w:rsidP="0097031E">
      <w:pPr>
        <w:jc w:val="both"/>
        <w:rPr>
          <w:rFonts w:ascii="Calibri" w:hAnsi="Calibri" w:cs="Calibri"/>
          <w:lang w:val="sr-Cyrl-CS"/>
        </w:rPr>
      </w:pPr>
    </w:p>
    <w:p w14:paraId="39EDABFE"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 xml:space="preserve">Понуде се сачињавају према упутству Наручиоца. Рок за достављање понуда истиче </w:t>
      </w:r>
      <w:r>
        <w:rPr>
          <w:rFonts w:ascii="Calibri" w:hAnsi="Calibri" w:cs="Calibri"/>
          <w:lang w:val="sr-Cyrl-CS"/>
        </w:rPr>
        <w:t>30</w:t>
      </w:r>
      <w:r w:rsidRPr="00251CD1">
        <w:rPr>
          <w:rFonts w:ascii="Calibri" w:hAnsi="Calibri" w:cs="Calibri"/>
          <w:lang w:val="sr-Cyrl-CS"/>
        </w:rPr>
        <w:t xml:space="preserve"> дана од дана објављивања у "Службеном гласнику Републике Србије", и то у 12,00 часова.</w:t>
      </w:r>
    </w:p>
    <w:p w14:paraId="6DEBF4F5"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 xml:space="preserve"> </w:t>
      </w:r>
    </w:p>
    <w:p w14:paraId="10213D77"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Благовременим се сматрају понуде које су приспеле Наручиоцу до истека рока наведеног у претходном ставу, без обзира на начин на који су послате.</w:t>
      </w:r>
    </w:p>
    <w:p w14:paraId="663FA56A" w14:textId="77777777" w:rsidR="0097031E" w:rsidRPr="00251CD1" w:rsidRDefault="0097031E" w:rsidP="0097031E">
      <w:pPr>
        <w:jc w:val="both"/>
        <w:rPr>
          <w:rFonts w:ascii="Calibri" w:hAnsi="Calibri" w:cs="Calibri"/>
          <w:lang w:val="sr-Cyrl-CS"/>
        </w:rPr>
      </w:pPr>
    </w:p>
    <w:p w14:paraId="32B9D3A3"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 xml:space="preserve">Уколико је последњи дан истека рока за достављање понуда нерадан дан, благовременим ће се сматрати понуде које су приспеле до 12.00 часова првог наредног радног дана. </w:t>
      </w:r>
    </w:p>
    <w:p w14:paraId="1DF8DEEC" w14:textId="77777777" w:rsidR="0097031E" w:rsidRPr="00251CD1" w:rsidRDefault="0097031E" w:rsidP="0097031E">
      <w:pPr>
        <w:jc w:val="both"/>
        <w:rPr>
          <w:rFonts w:ascii="Calibri" w:hAnsi="Calibri" w:cs="Calibri"/>
          <w:lang w:val="sr-Cyrl-CS"/>
        </w:rPr>
      </w:pPr>
    </w:p>
    <w:p w14:paraId="6F8CBAE1"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Понуда мора да буде поднета на преузетом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14:paraId="04EA3DF5" w14:textId="77777777" w:rsidR="0097031E" w:rsidRPr="00251CD1" w:rsidRDefault="0097031E" w:rsidP="0097031E">
      <w:pPr>
        <w:jc w:val="both"/>
        <w:rPr>
          <w:rFonts w:ascii="Calibri" w:hAnsi="Calibri" w:cs="Calibri"/>
          <w:lang w:val="sr-Cyrl-CS"/>
        </w:rPr>
      </w:pPr>
    </w:p>
    <w:p w14:paraId="295788FE"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Понуђач је у обавези да уз понуду достави и финансијску гаранцију. Врста и износ финансијске гаранције дефинисани су конкурсном документацијом.</w:t>
      </w:r>
    </w:p>
    <w:p w14:paraId="1E2F3977" w14:textId="77777777" w:rsidR="0097031E" w:rsidRPr="00251CD1" w:rsidRDefault="0097031E" w:rsidP="0097031E">
      <w:pPr>
        <w:jc w:val="both"/>
        <w:rPr>
          <w:rFonts w:ascii="Calibri" w:hAnsi="Calibri" w:cs="Calibri"/>
          <w:lang w:val="sr-Cyrl-CS"/>
        </w:rPr>
      </w:pPr>
    </w:p>
    <w:p w14:paraId="14BC3EC2"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Неблаговремене, незапечаћене и некомплетне понуде, као и понуде које нису у складу са јавним позивом и конкурсном документацијом, неће бити разматране односно исте ће бити одбијене као неисправне.</w:t>
      </w:r>
    </w:p>
    <w:p w14:paraId="14C0589E" w14:textId="77777777" w:rsidR="0097031E" w:rsidRPr="00251CD1" w:rsidRDefault="0097031E" w:rsidP="0097031E">
      <w:pPr>
        <w:jc w:val="both"/>
        <w:rPr>
          <w:rFonts w:ascii="Calibri" w:hAnsi="Calibri" w:cs="Calibri"/>
          <w:lang w:val="sr-Cyrl-CS"/>
        </w:rPr>
      </w:pPr>
    </w:p>
    <w:p w14:paraId="32146B75" w14:textId="77777777" w:rsidR="0097031E" w:rsidRPr="00251CD1" w:rsidRDefault="0097031E" w:rsidP="0097031E">
      <w:pPr>
        <w:jc w:val="both"/>
        <w:rPr>
          <w:rFonts w:ascii="Calibri" w:hAnsi="Calibri" w:cs="Calibri"/>
          <w:lang w:val="sr-Cyrl-CS"/>
        </w:rPr>
      </w:pPr>
      <w:r w:rsidRPr="00251CD1">
        <w:rPr>
          <w:rFonts w:ascii="Calibri" w:hAnsi="Calibri" w:cs="Calibri"/>
          <w:b/>
          <w:lang w:val="sr-Cyrl-CS"/>
        </w:rPr>
        <w:t>Критеријум за избор:</w:t>
      </w:r>
      <w:r w:rsidRPr="00251CD1">
        <w:rPr>
          <w:rFonts w:ascii="Calibri" w:hAnsi="Calibri" w:cs="Calibri"/>
          <w:lang w:val="sr-Cyrl-CS"/>
        </w:rPr>
        <w:t xml:space="preserve"> Критеријум за оцењивање и избор најбоље понуде је најнижа понуђена цена.</w:t>
      </w:r>
    </w:p>
    <w:p w14:paraId="546B3AF9" w14:textId="77777777" w:rsidR="0097031E" w:rsidRPr="00251CD1" w:rsidRDefault="0097031E" w:rsidP="0097031E">
      <w:pPr>
        <w:jc w:val="both"/>
        <w:rPr>
          <w:rFonts w:ascii="Calibri" w:hAnsi="Calibri" w:cs="Calibri"/>
          <w:lang w:val="sr-Cyrl-CS"/>
        </w:rPr>
      </w:pPr>
    </w:p>
    <w:p w14:paraId="30C249A2" w14:textId="77777777" w:rsidR="0097031E" w:rsidRPr="00251CD1" w:rsidRDefault="0097031E" w:rsidP="0097031E">
      <w:pPr>
        <w:jc w:val="both"/>
        <w:rPr>
          <w:rFonts w:ascii="Calibri" w:hAnsi="Calibri" w:cs="Calibri"/>
          <w:lang w:val="sr-Cyrl-CS"/>
        </w:rPr>
      </w:pPr>
      <w:r w:rsidRPr="00251CD1">
        <w:rPr>
          <w:rFonts w:ascii="Calibri" w:hAnsi="Calibri" w:cs="Calibri"/>
          <w:b/>
          <w:lang w:val="sr-Cyrl-CS"/>
        </w:rPr>
        <w:t>Време и место отварања понуда:</w:t>
      </w:r>
      <w:r w:rsidRPr="00251CD1">
        <w:rPr>
          <w:rFonts w:ascii="Calibri" w:hAnsi="Calibri" w:cs="Calibri"/>
          <w:lang w:val="sr-Cyrl-CS"/>
        </w:rPr>
        <w:t xml:space="preserve"> Понуде ће бити отворене јавно у 12.30 часова последњег дана истека рока за достављање понуда, на адреси Наручиоца. Уколико је последњи дан истека рока за достављање понуда нерадан, отварање понуда ће се вршити првог наредног радног дана у 12.30 часова. Представник понуђача, изузев директора предузећ</w:t>
      </w:r>
      <w:r w:rsidRPr="00251CD1">
        <w:rPr>
          <w:rFonts w:ascii="Calibri" w:hAnsi="Calibri" w:cs="Calibri"/>
        </w:rPr>
        <w:t>a</w:t>
      </w:r>
      <w:r w:rsidRPr="00251CD1">
        <w:rPr>
          <w:rFonts w:ascii="Calibri" w:hAnsi="Calibri" w:cs="Calibri"/>
          <w:lang w:val="sr-Cyrl-CS"/>
        </w:rPr>
        <w:t>, који ће присуствовати јавном отварању мора приложити писано овлашћење издато од стране директора предузећа за учешће у поступку отварања понуда.</w:t>
      </w:r>
    </w:p>
    <w:p w14:paraId="288FAA43" w14:textId="77777777" w:rsidR="0097031E" w:rsidRPr="00251CD1" w:rsidRDefault="0097031E" w:rsidP="0097031E">
      <w:pPr>
        <w:jc w:val="both"/>
        <w:rPr>
          <w:rFonts w:ascii="Calibri" w:hAnsi="Calibri" w:cs="Calibri"/>
          <w:lang w:val="sr-Cyrl-CS"/>
        </w:rPr>
      </w:pPr>
    </w:p>
    <w:p w14:paraId="2A83A116" w14:textId="77777777" w:rsidR="0097031E" w:rsidRPr="00251CD1" w:rsidRDefault="0097031E" w:rsidP="0097031E">
      <w:pPr>
        <w:jc w:val="both"/>
        <w:rPr>
          <w:rFonts w:ascii="Calibri" w:hAnsi="Calibri" w:cs="Calibri"/>
          <w:lang w:val="sr-Cyrl-CS"/>
        </w:rPr>
      </w:pPr>
      <w:r w:rsidRPr="00251CD1">
        <w:rPr>
          <w:rFonts w:ascii="Calibri" w:hAnsi="Calibri" w:cs="Calibri"/>
          <w:b/>
          <w:lang w:val="sr-Cyrl-CS"/>
        </w:rPr>
        <w:t>Рок у којем ће наручилац донети одлуку о избору најповољније понуде</w:t>
      </w:r>
      <w:r w:rsidRPr="00251CD1">
        <w:rPr>
          <w:rFonts w:ascii="Calibri" w:hAnsi="Calibri" w:cs="Calibri"/>
          <w:lang w:val="sr-Cyrl-CS"/>
        </w:rPr>
        <w:t xml:space="preserve">: Наручилац ће у року до </w:t>
      </w:r>
      <w:r>
        <w:rPr>
          <w:rFonts w:ascii="Calibri" w:hAnsi="Calibri" w:cs="Calibri"/>
          <w:lang w:val="sr-Cyrl-CS"/>
        </w:rPr>
        <w:t>10</w:t>
      </w:r>
      <w:r w:rsidRPr="00251CD1">
        <w:rPr>
          <w:rFonts w:ascii="Calibri" w:hAnsi="Calibri" w:cs="Calibri"/>
          <w:lang w:val="sr-Cyrl-CS"/>
        </w:rPr>
        <w:t xml:space="preserve"> дана од дана отварања понуда донети </w:t>
      </w:r>
      <w:r w:rsidRPr="00251CD1">
        <w:rPr>
          <w:rFonts w:ascii="Calibri" w:hAnsi="Calibri" w:cs="Calibri"/>
        </w:rPr>
        <w:t>O</w:t>
      </w:r>
      <w:r w:rsidRPr="00251CD1">
        <w:rPr>
          <w:rFonts w:ascii="Calibri" w:hAnsi="Calibri" w:cs="Calibri"/>
          <w:lang w:val="sr-Cyrl-CS"/>
        </w:rPr>
        <w:t>длуку о избору најповољније понуде за предметну јавну набавку. О донетој одлуци сви понуђачи ће бити обавештени у складу са чл. 81. став 3. Законом о јавним набавкама.</w:t>
      </w:r>
    </w:p>
    <w:p w14:paraId="16C78D2E" w14:textId="77777777" w:rsidR="0097031E" w:rsidRPr="00251CD1" w:rsidRDefault="0097031E" w:rsidP="0097031E">
      <w:pPr>
        <w:jc w:val="both"/>
        <w:rPr>
          <w:rFonts w:ascii="Calibri" w:hAnsi="Calibri" w:cs="Calibri"/>
          <w:lang w:val="sr-Cyrl-CS"/>
        </w:rPr>
      </w:pPr>
    </w:p>
    <w:p w14:paraId="007FDC6E" w14:textId="4C80CA07" w:rsidR="0097031E" w:rsidRPr="00BC1252" w:rsidRDefault="0097031E" w:rsidP="0097031E">
      <w:pPr>
        <w:jc w:val="both"/>
        <w:rPr>
          <w:rFonts w:ascii="Calibri" w:hAnsi="Calibri" w:cs="Calibri"/>
          <w:lang w:val="sr-Cyrl-CS"/>
        </w:rPr>
      </w:pPr>
      <w:r w:rsidRPr="00251CD1">
        <w:rPr>
          <w:rFonts w:ascii="Calibri" w:hAnsi="Calibri" w:cs="Calibri"/>
          <w:b/>
          <w:lang w:val="sr-Cyrl-CS"/>
        </w:rPr>
        <w:t>Додатне информације:</w:t>
      </w:r>
      <w:r w:rsidRPr="00251CD1">
        <w:rPr>
          <w:rFonts w:ascii="Calibri" w:hAnsi="Calibri" w:cs="Calibri"/>
          <w:lang w:val="sr-Cyrl-CS"/>
        </w:rPr>
        <w:t xml:space="preserve"> </w:t>
      </w:r>
      <w:r w:rsidRPr="00BC1252">
        <w:rPr>
          <w:rFonts w:ascii="Calibri" w:hAnsi="Calibri" w:cs="Calibri"/>
          <w:lang w:val="sr-Cyrl-CS"/>
        </w:rPr>
        <w:t>Додатне информације у вези са овом јавном набавком могу се добити сваког радног дана, контакт особа Стојан Ђорђе</w:t>
      </w:r>
      <w:r w:rsidR="001F78E5">
        <w:rPr>
          <w:rFonts w:ascii="Calibri" w:hAnsi="Calibri" w:cs="Calibri"/>
          <w:lang w:val="sr-Cyrl-CS"/>
        </w:rPr>
        <w:t>вић, број телефона 011 2400 260, email: sdjordjevic@cpn.rs</w:t>
      </w:r>
    </w:p>
    <w:p w14:paraId="44381CB6" w14:textId="3A05B0BD" w:rsidR="0097031E" w:rsidRPr="00251CD1" w:rsidRDefault="0097031E" w:rsidP="0097031E">
      <w:pPr>
        <w:jc w:val="both"/>
        <w:rPr>
          <w:rFonts w:ascii="Calibri" w:hAnsi="Calibri" w:cs="Calibri"/>
          <w:color w:val="FF0000"/>
          <w:lang w:val="sr-Cyrl-CS"/>
        </w:rPr>
      </w:pPr>
    </w:p>
    <w:p w14:paraId="37B2472A" w14:textId="77777777" w:rsidR="0097031E" w:rsidRPr="00251CD1" w:rsidRDefault="0097031E" w:rsidP="0097031E">
      <w:pPr>
        <w:jc w:val="both"/>
        <w:rPr>
          <w:rFonts w:ascii="Calibri" w:hAnsi="Calibri" w:cs="Calibri"/>
          <w:lang w:val="sr-Cyrl-CS"/>
        </w:rPr>
      </w:pPr>
    </w:p>
    <w:p w14:paraId="4D60DB6B" w14:textId="77777777" w:rsidR="0097031E" w:rsidRPr="00251CD1" w:rsidRDefault="0097031E" w:rsidP="0097031E">
      <w:pPr>
        <w:jc w:val="center"/>
        <w:rPr>
          <w:rFonts w:ascii="Calibri" w:hAnsi="Calibri" w:cs="Calibri"/>
          <w:b/>
          <w:lang w:val="sr-Cyrl-CS"/>
        </w:rPr>
      </w:pPr>
      <w:r w:rsidRPr="00251CD1">
        <w:rPr>
          <w:rFonts w:ascii="Calibri" w:hAnsi="Calibri" w:cs="Calibri"/>
          <w:lang w:val="sr-Cyrl-CS"/>
        </w:rPr>
        <w:br w:type="page"/>
      </w:r>
      <w:r w:rsidRPr="00251CD1">
        <w:rPr>
          <w:rFonts w:ascii="Calibri" w:hAnsi="Calibri" w:cs="Calibri"/>
          <w:b/>
          <w:lang w:val="sr-Cyrl-CS"/>
        </w:rPr>
        <w:t xml:space="preserve">ОДЕЉАК </w:t>
      </w:r>
      <w:r w:rsidRPr="00251CD1">
        <w:rPr>
          <w:rFonts w:ascii="Calibri" w:hAnsi="Calibri" w:cs="Calibri"/>
          <w:b/>
        </w:rPr>
        <w:t>II</w:t>
      </w:r>
    </w:p>
    <w:p w14:paraId="17CE6473" w14:textId="77777777" w:rsidR="0097031E" w:rsidRPr="00251CD1" w:rsidRDefault="0097031E" w:rsidP="0097031E">
      <w:pPr>
        <w:jc w:val="both"/>
        <w:rPr>
          <w:rFonts w:ascii="Calibri" w:hAnsi="Calibri" w:cs="Calibri"/>
          <w:lang w:val="sr-Cyrl-CS"/>
        </w:rPr>
      </w:pPr>
    </w:p>
    <w:p w14:paraId="63F05BAE" w14:textId="77777777" w:rsidR="0097031E" w:rsidRPr="00251CD1" w:rsidRDefault="0097031E" w:rsidP="0097031E">
      <w:pPr>
        <w:pStyle w:val="Heading1"/>
        <w:keepLines/>
        <w:spacing w:before="360" w:after="120" w:line="276" w:lineRule="auto"/>
        <w:jc w:val="center"/>
        <w:rPr>
          <w:rFonts w:ascii="Calibri" w:hAnsi="Calibri" w:cs="Calibri"/>
          <w:kern w:val="0"/>
          <w:sz w:val="24"/>
          <w:szCs w:val="24"/>
          <w:lang w:val="ru-RU"/>
        </w:rPr>
      </w:pPr>
      <w:bookmarkStart w:id="1" w:name="_Toc285467081"/>
      <w:r w:rsidRPr="00251CD1">
        <w:rPr>
          <w:rFonts w:ascii="Calibri" w:hAnsi="Calibri" w:cs="Calibri"/>
          <w:kern w:val="0"/>
          <w:sz w:val="24"/>
          <w:szCs w:val="24"/>
          <w:lang w:val="ru-RU"/>
        </w:rPr>
        <w:t>УПУТСТВО ПОНУЂАЧУ КАКО ДА ПРИПРЕМИ ПОНУДУ</w:t>
      </w:r>
      <w:bookmarkEnd w:id="1"/>
    </w:p>
    <w:p w14:paraId="16F9FC21" w14:textId="77777777" w:rsidR="0097031E" w:rsidRPr="00251CD1" w:rsidRDefault="0097031E" w:rsidP="0097031E">
      <w:pPr>
        <w:jc w:val="both"/>
        <w:rPr>
          <w:rFonts w:ascii="Calibri" w:hAnsi="Calibri" w:cs="Calibri"/>
          <w:lang w:val="sr-Cyrl-CS"/>
        </w:rPr>
      </w:pPr>
    </w:p>
    <w:p w14:paraId="0F4A3045"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 xml:space="preserve">       Сагласно члану 30. став 3. тачка 2. Закона о јавним набавкама, понуђач треба да сачини понуду према упутству Наручиоца.</w:t>
      </w:r>
    </w:p>
    <w:p w14:paraId="2C2A75F9" w14:textId="77777777" w:rsidR="0097031E" w:rsidRPr="00251CD1" w:rsidRDefault="0097031E" w:rsidP="0097031E">
      <w:pPr>
        <w:pStyle w:val="Heading2ATimesNewRoman"/>
        <w:rPr>
          <w:rFonts w:ascii="Calibri" w:hAnsi="Calibri" w:cs="Calibri"/>
        </w:rPr>
      </w:pPr>
      <w:bookmarkStart w:id="2" w:name="_Toc285467082"/>
      <w:r w:rsidRPr="00251CD1">
        <w:rPr>
          <w:rFonts w:ascii="Calibri" w:hAnsi="Calibri" w:cs="Calibri"/>
        </w:rPr>
        <w:t>Форма и језик понуде</w:t>
      </w:r>
      <w:bookmarkEnd w:id="2"/>
      <w:r w:rsidRPr="00251CD1">
        <w:rPr>
          <w:rFonts w:ascii="Calibri" w:hAnsi="Calibri" w:cs="Calibri"/>
        </w:rPr>
        <w:t xml:space="preserve"> </w:t>
      </w:r>
    </w:p>
    <w:p w14:paraId="73FCA00E" w14:textId="77777777" w:rsidR="0097031E" w:rsidRPr="00251CD1" w:rsidRDefault="0097031E" w:rsidP="0097031E">
      <w:pPr>
        <w:jc w:val="both"/>
        <w:rPr>
          <w:rFonts w:ascii="Calibri" w:hAnsi="Calibri" w:cs="Calibri"/>
        </w:rPr>
      </w:pPr>
      <w:r w:rsidRPr="00251CD1">
        <w:rPr>
          <w:rFonts w:ascii="Calibri" w:hAnsi="Calibri" w:cs="Calibri"/>
        </w:rPr>
        <w:t>Понуда мора бити у писаном облику, на српском језику, оригинална, на преузетом обрасцу понуде, јасна и недвосмислена, читко попуњена. Свака страна обрасца понуде мора бити оверена печатом и потписом oвлашћеног лица.</w:t>
      </w:r>
    </w:p>
    <w:p w14:paraId="3D9527AE" w14:textId="77777777" w:rsidR="0097031E" w:rsidRPr="00251CD1" w:rsidRDefault="0097031E" w:rsidP="0097031E">
      <w:pPr>
        <w:jc w:val="both"/>
        <w:rPr>
          <w:rFonts w:ascii="Calibri" w:hAnsi="Calibri" w:cs="Calibri"/>
          <w:lang w:val="sr-Cyrl-CS"/>
        </w:rPr>
      </w:pPr>
      <w:r w:rsidRPr="00251CD1">
        <w:rPr>
          <w:rFonts w:ascii="Calibri" w:hAnsi="Calibri" w:cs="Calibri"/>
        </w:rPr>
        <w:t>Уколико су документа на страном језику, обавезно је уз оригинал доставити и превод оверен од стране судског тумача.</w:t>
      </w:r>
    </w:p>
    <w:p w14:paraId="1E201BF3" w14:textId="77777777" w:rsidR="0097031E" w:rsidRPr="00251CD1" w:rsidRDefault="0097031E" w:rsidP="0097031E">
      <w:pPr>
        <w:jc w:val="both"/>
        <w:rPr>
          <w:rFonts w:ascii="Calibri" w:hAnsi="Calibri" w:cs="Calibri"/>
          <w:lang w:val="sr-Cyrl-CS"/>
        </w:rPr>
      </w:pPr>
    </w:p>
    <w:p w14:paraId="50DCF5AB"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Биће разматране само исправне понуде – понуде које су благовремене и које у потпуности испуњавају захтеве из конкурсне документације. Све неисправне понуде неће се даље разматрати, већ ће бити одбијене.</w:t>
      </w:r>
    </w:p>
    <w:p w14:paraId="47C98A65" w14:textId="77777777" w:rsidR="0097031E" w:rsidRPr="00251CD1" w:rsidRDefault="0097031E" w:rsidP="0097031E">
      <w:pPr>
        <w:pStyle w:val="Heading2ATimesNewRoman"/>
        <w:rPr>
          <w:rFonts w:ascii="Calibri" w:hAnsi="Calibri" w:cs="Calibri"/>
        </w:rPr>
      </w:pPr>
      <w:bookmarkStart w:id="3" w:name="_Toc285467083"/>
      <w:r w:rsidRPr="00251CD1">
        <w:rPr>
          <w:rFonts w:ascii="Calibri" w:hAnsi="Calibri" w:cs="Calibri"/>
        </w:rPr>
        <w:t>Садржај понуде</w:t>
      </w:r>
      <w:bookmarkEnd w:id="3"/>
    </w:p>
    <w:p w14:paraId="19CF2667" w14:textId="77777777" w:rsidR="0097031E" w:rsidRDefault="0097031E" w:rsidP="0097031E">
      <w:pPr>
        <w:jc w:val="both"/>
        <w:rPr>
          <w:rFonts w:ascii="Calibri" w:hAnsi="Calibri" w:cs="Calibri"/>
        </w:rPr>
      </w:pPr>
      <w:r w:rsidRPr="00251CD1">
        <w:rPr>
          <w:rFonts w:ascii="Calibri" w:hAnsi="Calibri" w:cs="Calibri"/>
        </w:rPr>
        <w:t>Понуда мора бити сачињена у складу са конкурсном документацијом. Понуде са варијантама нису дозвољене. Понуда мора да садржи следеће елементе:</w:t>
      </w:r>
    </w:p>
    <w:p w14:paraId="22677390" w14:textId="77777777" w:rsidR="00BC1252" w:rsidRPr="00C6068A" w:rsidRDefault="00BC1252" w:rsidP="0097031E">
      <w:pPr>
        <w:jc w:val="both"/>
        <w:rPr>
          <w:rFonts w:ascii="Calibri" w:hAnsi="Calibri" w:cs="Calibri"/>
        </w:rPr>
      </w:pPr>
    </w:p>
    <w:p w14:paraId="1E3491D9" w14:textId="77777777" w:rsidR="00BC1252" w:rsidRPr="00C6068A" w:rsidRDefault="00BC1252" w:rsidP="00BC1252">
      <w:pPr>
        <w:numPr>
          <w:ilvl w:val="0"/>
          <w:numId w:val="2"/>
        </w:numPr>
        <w:spacing w:line="360" w:lineRule="auto"/>
        <w:jc w:val="both"/>
        <w:rPr>
          <w:rFonts w:ascii="Calibri" w:hAnsi="Calibri" w:cs="Calibri"/>
        </w:rPr>
      </w:pPr>
      <w:r w:rsidRPr="00C6068A">
        <w:rPr>
          <w:rFonts w:ascii="Calibri" w:hAnsi="Calibri" w:cs="Calibri"/>
        </w:rPr>
        <w:t>Доказ о регистрацији - приложити Решење или извод од  Агенције за привредне регистре или другог надлежног органа</w:t>
      </w:r>
    </w:p>
    <w:p w14:paraId="61CC029A" w14:textId="77777777" w:rsidR="00BC1252" w:rsidRPr="00C6068A" w:rsidRDefault="00BC1252" w:rsidP="00BC1252">
      <w:pPr>
        <w:numPr>
          <w:ilvl w:val="0"/>
          <w:numId w:val="2"/>
        </w:numPr>
        <w:spacing w:line="360" w:lineRule="auto"/>
        <w:jc w:val="both"/>
        <w:rPr>
          <w:rFonts w:ascii="Calibri" w:hAnsi="Calibri" w:cs="Calibri"/>
        </w:rPr>
      </w:pPr>
      <w:r w:rsidRPr="00C6068A">
        <w:rPr>
          <w:rFonts w:ascii="Calibri" w:hAnsi="Calibri" w:cs="Calibri"/>
        </w:rPr>
        <w:t>Доказ да је понуђач основан за обављање делатности која је предмет јавне набавке – приложити оснивачки акт понуђача: уговор о оснивању или одлука о оснивању</w:t>
      </w:r>
    </w:p>
    <w:p w14:paraId="6A8CC6CD" w14:textId="77777777" w:rsidR="00BC1252" w:rsidRPr="00C6068A" w:rsidRDefault="00BC1252" w:rsidP="00BC1252">
      <w:pPr>
        <w:numPr>
          <w:ilvl w:val="0"/>
          <w:numId w:val="2"/>
        </w:numPr>
        <w:spacing w:line="360" w:lineRule="auto"/>
        <w:jc w:val="both"/>
        <w:rPr>
          <w:rFonts w:ascii="Calibri" w:hAnsi="Calibri" w:cs="Calibri"/>
        </w:rPr>
      </w:pPr>
      <w:r w:rsidRPr="00C6068A">
        <w:rPr>
          <w:rFonts w:ascii="Calibri" w:hAnsi="Calibri" w:cs="Calibri"/>
        </w:rPr>
        <w:t>Доказ да понуђачу у року од две године пре објављивања јавног позива није изречена првоснажна судска или управна мера забране обављања делатности је предмет јавне набавке – приложити потврду надлежног органа која мора бити издата после дана објављивања јавног позива за ову набавку</w:t>
      </w:r>
    </w:p>
    <w:p w14:paraId="35B3A627" w14:textId="77777777" w:rsidR="00BC1252" w:rsidRPr="00C6068A" w:rsidRDefault="00BC1252" w:rsidP="00BC1252">
      <w:pPr>
        <w:numPr>
          <w:ilvl w:val="0"/>
          <w:numId w:val="2"/>
        </w:numPr>
        <w:spacing w:line="360" w:lineRule="auto"/>
        <w:jc w:val="both"/>
        <w:rPr>
          <w:rFonts w:ascii="Calibri" w:hAnsi="Calibri" w:cs="Calibri"/>
        </w:rPr>
      </w:pPr>
      <w:r w:rsidRPr="00C6068A">
        <w:rPr>
          <w:rFonts w:ascii="Calibri" w:hAnsi="Calibri" w:cs="Calibri"/>
        </w:rPr>
        <w:t>Доказ да је понуђач измирио порезе и друге јавне дажбине у складу са прописима Републике Србије или стране државе када има седиште на њеној територији – приложити потврду надлежног пореског органа</w:t>
      </w:r>
    </w:p>
    <w:p w14:paraId="6ED7DC4D" w14:textId="282982A3" w:rsidR="00BC1252" w:rsidRPr="00C6068A" w:rsidRDefault="002A1EC0" w:rsidP="00BC1252">
      <w:pPr>
        <w:numPr>
          <w:ilvl w:val="0"/>
          <w:numId w:val="2"/>
        </w:numPr>
        <w:spacing w:line="360" w:lineRule="auto"/>
        <w:jc w:val="both"/>
        <w:rPr>
          <w:rFonts w:ascii="Calibri" w:hAnsi="Calibri" w:cs="Calibri"/>
        </w:rPr>
      </w:pPr>
      <w:r w:rsidRPr="00C6068A">
        <w:rPr>
          <w:rFonts w:ascii="Calibri" w:hAnsi="Calibri" w:cs="Calibri"/>
        </w:rPr>
        <w:t>Доказ</w:t>
      </w:r>
      <w:r w:rsidR="008328FC" w:rsidRPr="00C6068A">
        <w:rPr>
          <w:rFonts w:ascii="Calibri" w:hAnsi="Calibri" w:cs="Calibri"/>
        </w:rPr>
        <w:t xml:space="preserve"> да понуђач располаже неопходним</w:t>
      </w:r>
      <w:r w:rsidRPr="00C6068A">
        <w:rPr>
          <w:rFonts w:ascii="Calibri" w:hAnsi="Calibri" w:cs="Calibri"/>
        </w:rPr>
        <w:t xml:space="preserve"> финансијск</w:t>
      </w:r>
      <w:r w:rsidR="008328FC" w:rsidRPr="00C6068A">
        <w:rPr>
          <w:rFonts w:ascii="Calibri" w:hAnsi="Calibri" w:cs="Calibri"/>
        </w:rPr>
        <w:t>им</w:t>
      </w:r>
      <w:r w:rsidRPr="00C6068A">
        <w:rPr>
          <w:rFonts w:ascii="Calibri" w:hAnsi="Calibri" w:cs="Calibri"/>
        </w:rPr>
        <w:t xml:space="preserve"> и пословн</w:t>
      </w:r>
      <w:r w:rsidR="008328FC" w:rsidRPr="00C6068A">
        <w:rPr>
          <w:rFonts w:ascii="Calibri" w:hAnsi="Calibri" w:cs="Calibri"/>
        </w:rPr>
        <w:t>им</w:t>
      </w:r>
      <w:r w:rsidRPr="00C6068A">
        <w:rPr>
          <w:rFonts w:ascii="Calibri" w:hAnsi="Calibri" w:cs="Calibri"/>
        </w:rPr>
        <w:t xml:space="preserve"> капацитет</w:t>
      </w:r>
      <w:r w:rsidR="008328FC" w:rsidRPr="00C6068A">
        <w:rPr>
          <w:rFonts w:ascii="Calibri" w:hAnsi="Calibri" w:cs="Calibri"/>
        </w:rPr>
        <w:t xml:space="preserve">ом </w:t>
      </w:r>
      <w:r w:rsidR="00C624FD" w:rsidRPr="00C6068A">
        <w:rPr>
          <w:rFonts w:ascii="Calibri" w:hAnsi="Calibri" w:cs="Calibri"/>
        </w:rPr>
        <w:t>–</w:t>
      </w:r>
      <w:r w:rsidR="008328FC" w:rsidRPr="00C6068A">
        <w:rPr>
          <w:rFonts w:ascii="Calibri" w:hAnsi="Calibri" w:cs="Calibri"/>
        </w:rPr>
        <w:t xml:space="preserve"> понуђач</w:t>
      </w:r>
      <w:r w:rsidR="00C624FD" w:rsidRPr="00C6068A">
        <w:rPr>
          <w:rFonts w:ascii="Calibri" w:hAnsi="Calibri" w:cs="Calibri"/>
        </w:rPr>
        <w:t xml:space="preserve"> мора имати послови приход у претходне три године минимум 50.000.000,00 динара. Приложити биланс стања </w:t>
      </w:r>
      <w:r w:rsidR="00E14C57" w:rsidRPr="00C6068A">
        <w:rPr>
          <w:rFonts w:ascii="Calibri" w:hAnsi="Calibri" w:cs="Calibri"/>
        </w:rPr>
        <w:t>са мишљењем овлашћеног ревизора или извод из тог биланса.</w:t>
      </w:r>
    </w:p>
    <w:p w14:paraId="23B6D49F" w14:textId="77777777" w:rsidR="008B173D" w:rsidRPr="00C6068A" w:rsidRDefault="00BC1252" w:rsidP="00BC1252">
      <w:pPr>
        <w:numPr>
          <w:ilvl w:val="0"/>
          <w:numId w:val="2"/>
        </w:numPr>
        <w:spacing w:line="360" w:lineRule="auto"/>
        <w:jc w:val="both"/>
        <w:rPr>
          <w:rFonts w:ascii="Calibri" w:hAnsi="Calibri" w:cs="Calibri"/>
        </w:rPr>
      </w:pPr>
      <w:r w:rsidRPr="00C6068A">
        <w:rPr>
          <w:rFonts w:ascii="Calibri" w:hAnsi="Calibri" w:cs="Calibri"/>
        </w:rPr>
        <w:t>Доказ</w:t>
      </w:r>
      <w:r w:rsidR="002A1EC0" w:rsidRPr="00C6068A">
        <w:rPr>
          <w:rFonts w:ascii="Calibri" w:hAnsi="Calibri" w:cs="Calibri"/>
        </w:rPr>
        <w:t xml:space="preserve"> технички и кадровски капацитет</w:t>
      </w:r>
      <w:r w:rsidR="008B173D" w:rsidRPr="00C6068A">
        <w:rPr>
          <w:rFonts w:ascii="Calibri" w:hAnsi="Calibri" w:cs="Calibri"/>
        </w:rPr>
        <w:t>.</w:t>
      </w:r>
    </w:p>
    <w:p w14:paraId="05C8083B" w14:textId="77777777" w:rsidR="007D23F4" w:rsidRPr="00C6068A" w:rsidRDefault="008B173D" w:rsidP="00FF0920">
      <w:pPr>
        <w:pStyle w:val="ListParagraph"/>
        <w:numPr>
          <w:ilvl w:val="0"/>
          <w:numId w:val="29"/>
        </w:numPr>
        <w:spacing w:line="360" w:lineRule="auto"/>
        <w:jc w:val="both"/>
        <w:rPr>
          <w:rFonts w:ascii="Calibri" w:hAnsi="Calibri" w:cs="Calibri"/>
        </w:rPr>
      </w:pPr>
      <w:r w:rsidRPr="00C6068A">
        <w:rPr>
          <w:rFonts w:ascii="Calibri" w:hAnsi="Calibri" w:cs="Calibri"/>
          <w:b/>
        </w:rPr>
        <w:t>технички капацитет</w:t>
      </w:r>
      <w:r w:rsidR="00FF0920" w:rsidRPr="00C6068A">
        <w:rPr>
          <w:rFonts w:ascii="Calibri" w:hAnsi="Calibri" w:cs="Calibri"/>
        </w:rPr>
        <w:t>:</w:t>
      </w:r>
      <w:r w:rsidR="00BC1252" w:rsidRPr="00C6068A">
        <w:rPr>
          <w:rFonts w:ascii="Calibri" w:hAnsi="Calibri" w:cs="Calibri"/>
        </w:rPr>
        <w:t xml:space="preserve"> </w:t>
      </w:r>
    </w:p>
    <w:p w14:paraId="3B00EB80" w14:textId="65F07109" w:rsidR="0097031E" w:rsidRPr="00C6068A" w:rsidRDefault="00BC1252" w:rsidP="007D23F4">
      <w:pPr>
        <w:pStyle w:val="ListParagraph"/>
        <w:spacing w:line="360" w:lineRule="auto"/>
        <w:ind w:left="1080"/>
        <w:jc w:val="both"/>
        <w:rPr>
          <w:rFonts w:ascii="Calibri" w:hAnsi="Calibri" w:cs="Calibri"/>
        </w:rPr>
      </w:pPr>
      <w:r w:rsidRPr="00C6068A">
        <w:rPr>
          <w:rFonts w:ascii="Calibri" w:hAnsi="Calibri" w:cs="Calibri"/>
        </w:rPr>
        <w:t>понуђач</w:t>
      </w:r>
      <w:r w:rsidR="00FF0920" w:rsidRPr="00C6068A">
        <w:rPr>
          <w:rFonts w:ascii="Calibri" w:hAnsi="Calibri" w:cs="Calibri"/>
        </w:rPr>
        <w:t xml:space="preserve"> мора </w:t>
      </w:r>
      <w:r w:rsidRPr="00C6068A">
        <w:rPr>
          <w:rFonts w:ascii="Calibri" w:hAnsi="Calibri" w:cs="Calibri"/>
        </w:rPr>
        <w:t>посед</w:t>
      </w:r>
      <w:r w:rsidR="00FF0920" w:rsidRPr="00C6068A">
        <w:rPr>
          <w:rFonts w:ascii="Calibri" w:hAnsi="Calibri" w:cs="Calibri"/>
        </w:rPr>
        <w:t>овати</w:t>
      </w:r>
      <w:r w:rsidRPr="00C6068A">
        <w:rPr>
          <w:rFonts w:ascii="Calibri" w:hAnsi="Calibri" w:cs="Calibri"/>
        </w:rPr>
        <w:t xml:space="preserve"> капацитете за извлачење брода (навоз или док) – приложити доказ</w:t>
      </w:r>
      <w:r w:rsidR="00FF0920" w:rsidRPr="00C6068A">
        <w:rPr>
          <w:rFonts w:ascii="Calibri" w:hAnsi="Calibri" w:cs="Calibri"/>
        </w:rPr>
        <w:t>.</w:t>
      </w:r>
    </w:p>
    <w:p w14:paraId="7D3CAD14" w14:textId="21A0A7A8" w:rsidR="007D23F4" w:rsidRPr="00C6068A" w:rsidRDefault="007D23F4" w:rsidP="007D23F4">
      <w:pPr>
        <w:pStyle w:val="ListParagraph"/>
        <w:spacing w:line="360" w:lineRule="auto"/>
        <w:ind w:left="1080"/>
        <w:jc w:val="both"/>
        <w:rPr>
          <w:rFonts w:ascii="Calibri" w:hAnsi="Calibri" w:cs="Calibri"/>
        </w:rPr>
      </w:pPr>
      <w:r w:rsidRPr="00C6068A">
        <w:rPr>
          <w:rFonts w:ascii="Calibri" w:hAnsi="Calibri" w:cs="Calibri"/>
        </w:rPr>
        <w:t>Понуђач</w:t>
      </w:r>
      <w:r w:rsidR="00BE48C0" w:rsidRPr="00C6068A">
        <w:rPr>
          <w:rFonts w:ascii="Calibri" w:hAnsi="Calibri" w:cs="Calibri"/>
        </w:rPr>
        <w:t xml:space="preserve"> је обавезан да достави пописну листу алата, мишина и опреме.</w:t>
      </w:r>
    </w:p>
    <w:p w14:paraId="542D498C" w14:textId="77777777" w:rsidR="007D23F4" w:rsidRPr="00C6068A" w:rsidRDefault="00FF0920" w:rsidP="00FF0920">
      <w:pPr>
        <w:pStyle w:val="ListParagraph"/>
        <w:numPr>
          <w:ilvl w:val="0"/>
          <w:numId w:val="29"/>
        </w:numPr>
        <w:spacing w:line="360" w:lineRule="auto"/>
        <w:jc w:val="both"/>
        <w:rPr>
          <w:rFonts w:ascii="Calibri" w:hAnsi="Calibri" w:cs="Calibri"/>
          <w:b/>
        </w:rPr>
      </w:pPr>
      <w:r w:rsidRPr="00C6068A">
        <w:rPr>
          <w:rFonts w:ascii="Calibri" w:hAnsi="Calibri" w:cs="Calibri"/>
          <w:b/>
        </w:rPr>
        <w:t xml:space="preserve">кадровски капацитет: </w:t>
      </w:r>
    </w:p>
    <w:p w14:paraId="2B4C9181" w14:textId="77777777" w:rsidR="00BE48C0" w:rsidRPr="00C6068A" w:rsidRDefault="00FF0920" w:rsidP="007D23F4">
      <w:pPr>
        <w:pStyle w:val="ListParagraph"/>
        <w:spacing w:line="360" w:lineRule="auto"/>
        <w:ind w:left="1080"/>
        <w:jc w:val="both"/>
        <w:rPr>
          <w:rFonts w:ascii="Calibri" w:hAnsi="Calibri" w:cs="Calibri"/>
        </w:rPr>
      </w:pPr>
      <w:r w:rsidRPr="00C6068A">
        <w:rPr>
          <w:rFonts w:ascii="Calibri" w:hAnsi="Calibri" w:cs="Calibri"/>
        </w:rPr>
        <w:t xml:space="preserve">понуђач мора имати </w:t>
      </w:r>
      <w:r w:rsidR="00900D0D" w:rsidRPr="00C6068A">
        <w:rPr>
          <w:rFonts w:ascii="Calibri" w:hAnsi="Calibri" w:cs="Calibri"/>
        </w:rPr>
        <w:t>запослена следећа лица:</w:t>
      </w:r>
    </w:p>
    <w:p w14:paraId="431F471A" w14:textId="6DEC2732" w:rsidR="00900D0D" w:rsidRPr="00C6068A" w:rsidRDefault="00900D0D" w:rsidP="007D23F4">
      <w:pPr>
        <w:pStyle w:val="ListParagraph"/>
        <w:spacing w:line="360" w:lineRule="auto"/>
        <w:ind w:left="1080"/>
        <w:jc w:val="both"/>
        <w:rPr>
          <w:rFonts w:ascii="Calibri" w:hAnsi="Calibri" w:cs="Calibri"/>
        </w:rPr>
      </w:pPr>
      <w:r w:rsidRPr="00C6068A">
        <w:rPr>
          <w:rFonts w:ascii="Calibri" w:hAnsi="Calibri" w:cs="Calibri"/>
        </w:rPr>
        <w:t xml:space="preserve">три машинска инжењера, </w:t>
      </w:r>
    </w:p>
    <w:p w14:paraId="3069E53A" w14:textId="77777777" w:rsidR="00900D0D" w:rsidRPr="00C6068A" w:rsidRDefault="00900D0D" w:rsidP="00900D0D">
      <w:pPr>
        <w:pStyle w:val="ListParagraph"/>
        <w:spacing w:line="360" w:lineRule="auto"/>
        <w:ind w:left="1080"/>
        <w:jc w:val="both"/>
        <w:rPr>
          <w:rFonts w:ascii="Calibri" w:hAnsi="Calibri" w:cs="Calibri"/>
        </w:rPr>
      </w:pPr>
      <w:r w:rsidRPr="00C6068A">
        <w:rPr>
          <w:rFonts w:ascii="Calibri" w:hAnsi="Calibri" w:cs="Calibri"/>
        </w:rPr>
        <w:t xml:space="preserve">једног електро инжењера, </w:t>
      </w:r>
    </w:p>
    <w:p w14:paraId="3C03E8D6" w14:textId="04A8D859" w:rsidR="00FF0920" w:rsidRPr="00C6068A" w:rsidRDefault="00900D0D" w:rsidP="00900D0D">
      <w:pPr>
        <w:pStyle w:val="ListParagraph"/>
        <w:spacing w:line="360" w:lineRule="auto"/>
        <w:ind w:left="1080"/>
        <w:jc w:val="both"/>
        <w:rPr>
          <w:rFonts w:ascii="Calibri" w:hAnsi="Calibri" w:cs="Calibri"/>
        </w:rPr>
      </w:pPr>
      <w:r w:rsidRPr="00C6068A">
        <w:rPr>
          <w:rFonts w:ascii="Calibri" w:hAnsi="Calibri" w:cs="Calibri"/>
        </w:rPr>
        <w:t>три лимара,</w:t>
      </w:r>
    </w:p>
    <w:p w14:paraId="2FD47568" w14:textId="48A1D823" w:rsidR="00900D0D" w:rsidRPr="00C6068A" w:rsidRDefault="00900D0D" w:rsidP="00900D0D">
      <w:pPr>
        <w:pStyle w:val="ListParagraph"/>
        <w:spacing w:line="360" w:lineRule="auto"/>
        <w:ind w:left="1080"/>
        <w:jc w:val="both"/>
        <w:rPr>
          <w:rFonts w:ascii="Calibri" w:hAnsi="Calibri" w:cs="Calibri"/>
        </w:rPr>
      </w:pPr>
      <w:r w:rsidRPr="00C6068A">
        <w:rPr>
          <w:rFonts w:ascii="Calibri" w:hAnsi="Calibri" w:cs="Calibri"/>
        </w:rPr>
        <w:t>три вариоца,</w:t>
      </w:r>
    </w:p>
    <w:p w14:paraId="5C807F55" w14:textId="4EE025F4" w:rsidR="00900D0D" w:rsidRPr="00C6068A" w:rsidRDefault="00900D0D" w:rsidP="00900D0D">
      <w:pPr>
        <w:pStyle w:val="ListParagraph"/>
        <w:spacing w:line="360" w:lineRule="auto"/>
        <w:ind w:left="1080"/>
        <w:jc w:val="both"/>
        <w:rPr>
          <w:rFonts w:ascii="Calibri" w:hAnsi="Calibri" w:cs="Calibri"/>
        </w:rPr>
      </w:pPr>
      <w:r w:rsidRPr="00C6068A">
        <w:rPr>
          <w:rFonts w:ascii="Calibri" w:hAnsi="Calibri" w:cs="Calibri"/>
        </w:rPr>
        <w:t>три бравара,</w:t>
      </w:r>
    </w:p>
    <w:p w14:paraId="03EDA503" w14:textId="542B85BA" w:rsidR="00900D0D" w:rsidRPr="00C6068A" w:rsidRDefault="00900D0D" w:rsidP="00900D0D">
      <w:pPr>
        <w:pStyle w:val="ListParagraph"/>
        <w:spacing w:line="360" w:lineRule="auto"/>
        <w:ind w:left="1080"/>
        <w:jc w:val="both"/>
        <w:rPr>
          <w:rFonts w:ascii="Calibri" w:hAnsi="Calibri" w:cs="Calibri"/>
        </w:rPr>
      </w:pPr>
      <w:r w:rsidRPr="00C6068A">
        <w:rPr>
          <w:rFonts w:ascii="Calibri" w:hAnsi="Calibri" w:cs="Calibri"/>
        </w:rPr>
        <w:t>три електричара,</w:t>
      </w:r>
    </w:p>
    <w:p w14:paraId="081CCE85" w14:textId="7A0469EC" w:rsidR="00900D0D" w:rsidRPr="00C6068A" w:rsidRDefault="00900D0D" w:rsidP="00900D0D">
      <w:pPr>
        <w:pStyle w:val="ListParagraph"/>
        <w:spacing w:line="360" w:lineRule="auto"/>
        <w:ind w:left="1080"/>
        <w:jc w:val="both"/>
        <w:rPr>
          <w:rFonts w:ascii="Calibri" w:hAnsi="Calibri" w:cs="Calibri"/>
        </w:rPr>
      </w:pPr>
      <w:r w:rsidRPr="00C6068A">
        <w:rPr>
          <w:rFonts w:ascii="Calibri" w:hAnsi="Calibri" w:cs="Calibri"/>
        </w:rPr>
        <w:t>два бродомеханичара,</w:t>
      </w:r>
    </w:p>
    <w:p w14:paraId="24B6205E" w14:textId="0CC04337" w:rsidR="00900D0D" w:rsidRPr="00C6068A" w:rsidRDefault="00900D0D" w:rsidP="00900D0D">
      <w:pPr>
        <w:pStyle w:val="ListParagraph"/>
        <w:spacing w:line="360" w:lineRule="auto"/>
        <w:ind w:left="1080"/>
        <w:jc w:val="both"/>
        <w:rPr>
          <w:rFonts w:ascii="Calibri" w:hAnsi="Calibri" w:cs="Calibri"/>
        </w:rPr>
      </w:pPr>
      <w:r w:rsidRPr="00C6068A">
        <w:rPr>
          <w:rFonts w:ascii="Calibri" w:hAnsi="Calibri" w:cs="Calibri"/>
        </w:rPr>
        <w:t>два фарбара.</w:t>
      </w:r>
    </w:p>
    <w:p w14:paraId="16607048" w14:textId="46DF4C47" w:rsidR="00900D0D" w:rsidRPr="00C6068A" w:rsidRDefault="00900D0D" w:rsidP="00900D0D">
      <w:pPr>
        <w:pStyle w:val="ListParagraph"/>
        <w:spacing w:line="360" w:lineRule="auto"/>
        <w:ind w:left="1080"/>
        <w:jc w:val="both"/>
        <w:rPr>
          <w:rFonts w:ascii="Calibri" w:hAnsi="Calibri" w:cs="Calibri"/>
          <w:b/>
        </w:rPr>
      </w:pPr>
      <w:r w:rsidRPr="00C6068A">
        <w:rPr>
          <w:rFonts w:ascii="Calibri" w:hAnsi="Calibri" w:cs="Calibri"/>
          <w:b/>
        </w:rPr>
        <w:t>Доказ за кадровски капацитет је изјава о кључном техничком особљу, дата у прилогу конкурсне документације.</w:t>
      </w:r>
    </w:p>
    <w:p w14:paraId="2D575C2D"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 xml:space="preserve">Средства финансијског обезбеђења (ближе описано у Oдељку </w:t>
      </w:r>
      <w:r w:rsidRPr="00C6068A">
        <w:rPr>
          <w:rFonts w:ascii="Calibri" w:hAnsi="Calibri" w:cs="Calibri"/>
          <w:lang w:val="sr-Latn-CS"/>
        </w:rPr>
        <w:t>IV</w:t>
      </w:r>
      <w:r w:rsidRPr="00C6068A">
        <w:rPr>
          <w:rFonts w:ascii="Calibri" w:hAnsi="Calibri" w:cs="Calibri"/>
          <w:lang w:val="sr-Cyrl-CS"/>
        </w:rPr>
        <w:t xml:space="preserve"> </w:t>
      </w:r>
      <w:r w:rsidRPr="00C6068A">
        <w:rPr>
          <w:rFonts w:ascii="Calibri" w:hAnsi="Calibri" w:cs="Calibri"/>
        </w:rPr>
        <w:t>Средства финансијског обезбеђења)</w:t>
      </w:r>
    </w:p>
    <w:p w14:paraId="0B77F98D"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Модел уговора мора бити попуњен, свака страна парафирана и оверена печатом, потписан  и оверен печатом чиме понуђач потврђује да прихвата услове из модела уговора;</w:t>
      </w:r>
    </w:p>
    <w:p w14:paraId="14AD497A" w14:textId="26E71AE4"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Попуњен образац Понуде</w:t>
      </w:r>
      <w:r w:rsidR="00307499" w:rsidRPr="00C6068A">
        <w:rPr>
          <w:rFonts w:ascii="Calibri" w:hAnsi="Calibri" w:cs="Calibri"/>
        </w:rPr>
        <w:t xml:space="preserve"> са структуром цена</w:t>
      </w:r>
      <w:r w:rsidRPr="00C6068A">
        <w:rPr>
          <w:rFonts w:ascii="Calibri" w:hAnsi="Calibri" w:cs="Calibri"/>
        </w:rPr>
        <w:t>;</w:t>
      </w:r>
    </w:p>
    <w:p w14:paraId="56E88A16"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Попуњен образац ''Подаци о подносиоцу понудe”;</w:t>
      </w:r>
    </w:p>
    <w:p w14:paraId="320653BF"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Попуњен образац „Начин подношења понуде“;</w:t>
      </w:r>
    </w:p>
    <w:p w14:paraId="37C7937D" w14:textId="660EB0F6"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Поп</w:t>
      </w:r>
      <w:r w:rsidR="00371A7A" w:rsidRPr="00C6068A">
        <w:rPr>
          <w:rFonts w:ascii="Calibri" w:hAnsi="Calibri" w:cs="Calibri"/>
        </w:rPr>
        <w:t>уњен образац „Подаци о Подизвођачу</w:t>
      </w:r>
      <w:r w:rsidRPr="00C6068A">
        <w:rPr>
          <w:rFonts w:ascii="Calibri" w:hAnsi="Calibri" w:cs="Calibri"/>
        </w:rPr>
        <w:t xml:space="preserve"> / члану групе понуђача“ (понуђач доставља уколико наступа са подизвршиоцем или као члан групе понуђача);</w:t>
      </w:r>
    </w:p>
    <w:p w14:paraId="7E71F8B9"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Попуњен образац  за оцену испуњеност услова из члана 44. и 45 ЗЈН и конкурсне документације;</w:t>
      </w:r>
    </w:p>
    <w:p w14:paraId="755FDAFF"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Попуњен образац профактуре;</w:t>
      </w:r>
    </w:p>
    <w:p w14:paraId="29394F44"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Попуњену Изјаву понуђача о прихватању услова из конкурсне документације;</w:t>
      </w:r>
    </w:p>
    <w:p w14:paraId="16A2BE72"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Teхничка спецификација;</w:t>
      </w:r>
    </w:p>
    <w:p w14:paraId="01A49142" w14:textId="77777777" w:rsidR="0097031E" w:rsidRPr="00C6068A" w:rsidRDefault="0097031E" w:rsidP="0097031E">
      <w:pPr>
        <w:numPr>
          <w:ilvl w:val="0"/>
          <w:numId w:val="2"/>
        </w:numPr>
        <w:spacing w:line="360" w:lineRule="auto"/>
        <w:jc w:val="both"/>
        <w:rPr>
          <w:rFonts w:ascii="Calibri" w:hAnsi="Calibri" w:cs="Calibri"/>
        </w:rPr>
      </w:pPr>
      <w:r w:rsidRPr="00C6068A">
        <w:rPr>
          <w:rFonts w:ascii="Calibri" w:hAnsi="Calibri" w:cs="Calibri"/>
        </w:rPr>
        <w:t>Доказ да је понуђач обавио непоследан преглед брода – приложити образац дат у конкурсној документацији оверен од стране наручиоца.</w:t>
      </w:r>
    </w:p>
    <w:p w14:paraId="21654953" w14:textId="77777777" w:rsidR="0097031E" w:rsidRPr="00C6068A" w:rsidRDefault="0097031E" w:rsidP="0097031E">
      <w:pPr>
        <w:pStyle w:val="Heading2ATimesNewRoman"/>
        <w:rPr>
          <w:rFonts w:ascii="Calibri" w:hAnsi="Calibri" w:cs="Calibri"/>
          <w:color w:val="auto"/>
          <w:lang w:val="sr-Cyrl-CS"/>
        </w:rPr>
      </w:pPr>
      <w:bookmarkStart w:id="4" w:name="_Toc285467084"/>
      <w:r w:rsidRPr="00C6068A">
        <w:rPr>
          <w:rFonts w:ascii="Calibri" w:hAnsi="Calibri" w:cs="Calibri"/>
          <w:color w:val="auto"/>
          <w:lang w:val="sr-Cyrl-CS"/>
        </w:rPr>
        <w:t>Посебни захтеви у погледу начина на који понуда мора да буде сачињена</w:t>
      </w:r>
      <w:bookmarkEnd w:id="4"/>
    </w:p>
    <w:p w14:paraId="45BABF68" w14:textId="77777777" w:rsidR="0097031E" w:rsidRPr="00C6068A" w:rsidRDefault="0097031E" w:rsidP="0097031E">
      <w:pPr>
        <w:jc w:val="both"/>
        <w:rPr>
          <w:rFonts w:ascii="Calibri" w:hAnsi="Calibri" w:cs="Calibri"/>
          <w:lang w:val="sr-Cyrl-CS"/>
        </w:rPr>
      </w:pPr>
      <w:r w:rsidRPr="00C6068A">
        <w:rPr>
          <w:rFonts w:ascii="Calibri" w:hAnsi="Calibri" w:cs="Calibri"/>
          <w:lang w:val="sr-Cyrl-CS"/>
        </w:rPr>
        <w:t>Обрасце дате у конкурсној документацији, односно податке који морају да буду њихов саставни део, понуђачи попуњавају читко - штампаним словима, а овлашћено лице понуђача исте потписује и печатом оверава.</w:t>
      </w:r>
    </w:p>
    <w:p w14:paraId="284DDE59" w14:textId="77777777" w:rsidR="0097031E" w:rsidRPr="00C6068A" w:rsidRDefault="0097031E" w:rsidP="0097031E">
      <w:pPr>
        <w:jc w:val="both"/>
        <w:rPr>
          <w:rFonts w:ascii="Calibri" w:hAnsi="Calibri" w:cs="Calibri"/>
          <w:lang w:val="sr-Cyrl-CS"/>
        </w:rPr>
      </w:pPr>
    </w:p>
    <w:p w14:paraId="2EA8BCA7" w14:textId="77777777" w:rsidR="0097031E" w:rsidRPr="00C6068A" w:rsidRDefault="0097031E" w:rsidP="0097031E">
      <w:pPr>
        <w:jc w:val="both"/>
        <w:rPr>
          <w:rFonts w:ascii="Calibri" w:hAnsi="Calibri" w:cs="Calibri"/>
          <w:lang w:val="sr-Cyrl-CS"/>
        </w:rPr>
      </w:pPr>
    </w:p>
    <w:p w14:paraId="1A5A3161" w14:textId="77777777" w:rsidR="0097031E" w:rsidRPr="00C6068A" w:rsidRDefault="0097031E" w:rsidP="0097031E">
      <w:pPr>
        <w:jc w:val="both"/>
        <w:rPr>
          <w:rFonts w:ascii="Calibri" w:hAnsi="Calibri" w:cs="Calibri"/>
          <w:lang w:val="sr-Cyrl-CS"/>
        </w:rPr>
      </w:pPr>
      <w:r w:rsidRPr="00C6068A">
        <w:rPr>
          <w:rFonts w:ascii="Calibri" w:hAnsi="Calibri" w:cs="Calibri"/>
          <w:lang w:val="sr-Cyrl-CS"/>
        </w:rPr>
        <w:t xml:space="preserve">Понуђач је обавезан да понуду достави на обрасцима из конкурсне документције. </w:t>
      </w:r>
    </w:p>
    <w:p w14:paraId="1125207F" w14:textId="77777777" w:rsidR="0097031E" w:rsidRPr="00C6068A" w:rsidRDefault="0097031E" w:rsidP="0097031E">
      <w:pPr>
        <w:jc w:val="both"/>
        <w:rPr>
          <w:rFonts w:ascii="Calibri" w:hAnsi="Calibri" w:cs="Calibri"/>
          <w:lang w:val="sr-Cyrl-CS"/>
        </w:rPr>
      </w:pPr>
    </w:p>
    <w:p w14:paraId="585C5BD6" w14:textId="77777777" w:rsidR="0097031E" w:rsidRPr="00251CD1" w:rsidRDefault="0097031E" w:rsidP="0097031E">
      <w:pPr>
        <w:jc w:val="both"/>
        <w:rPr>
          <w:rFonts w:ascii="Calibri" w:hAnsi="Calibri" w:cs="Calibri"/>
          <w:lang w:val="sr-Cyrl-CS"/>
        </w:rPr>
      </w:pPr>
      <w:r w:rsidRPr="00C6068A">
        <w:rPr>
          <w:rFonts w:ascii="Calibri" w:hAnsi="Calibri" w:cs="Calibri"/>
          <w:lang w:val="sr-Cyrl-CS"/>
        </w:rPr>
        <w:t>Понуђач подноси понуду у запечаћеној коверти т</w:t>
      </w:r>
      <w:r w:rsidRPr="00251CD1">
        <w:rPr>
          <w:rFonts w:ascii="Calibri" w:hAnsi="Calibri" w:cs="Calibri"/>
          <w:lang w:val="sr-Cyrl-CS"/>
        </w:rPr>
        <w:t xml:space="preserve">ако да се при отварању може проверити да ли је затворена, као и када је предата. </w:t>
      </w:r>
    </w:p>
    <w:p w14:paraId="6A3C0751" w14:textId="77777777" w:rsidR="0097031E" w:rsidRPr="00251CD1" w:rsidRDefault="0097031E" w:rsidP="0097031E">
      <w:pPr>
        <w:jc w:val="both"/>
        <w:rPr>
          <w:rFonts w:ascii="Calibri" w:hAnsi="Calibri" w:cs="Calibri"/>
          <w:lang w:val="sr-Cyrl-CS"/>
        </w:rPr>
      </w:pPr>
    </w:p>
    <w:p w14:paraId="1FD99E47" w14:textId="77777777" w:rsidR="0097031E" w:rsidRPr="00251CD1" w:rsidRDefault="0097031E" w:rsidP="0097031E">
      <w:pPr>
        <w:pStyle w:val="Heading2ATimesNewRoman"/>
        <w:rPr>
          <w:rFonts w:ascii="Calibri" w:hAnsi="Calibri" w:cs="Calibri"/>
        </w:rPr>
      </w:pPr>
      <w:bookmarkStart w:id="5" w:name="_Toc285467085"/>
      <w:r w:rsidRPr="00251CD1">
        <w:rPr>
          <w:rFonts w:ascii="Calibri" w:hAnsi="Calibri" w:cs="Calibri"/>
        </w:rPr>
        <w:t>Период важења понуде</w:t>
      </w:r>
      <w:bookmarkEnd w:id="5"/>
      <w:r w:rsidRPr="00251CD1">
        <w:rPr>
          <w:rFonts w:ascii="Calibri" w:hAnsi="Calibri" w:cs="Calibri"/>
        </w:rPr>
        <w:t xml:space="preserve"> </w:t>
      </w:r>
    </w:p>
    <w:p w14:paraId="7A99CAFA" w14:textId="77777777" w:rsidR="0097031E" w:rsidRPr="00251CD1" w:rsidRDefault="0097031E" w:rsidP="0097031E">
      <w:pPr>
        <w:jc w:val="both"/>
        <w:rPr>
          <w:rFonts w:ascii="Calibri" w:hAnsi="Calibri" w:cs="Calibri"/>
        </w:rPr>
      </w:pPr>
      <w:r w:rsidRPr="00251CD1">
        <w:rPr>
          <w:rFonts w:ascii="Calibri" w:hAnsi="Calibri" w:cs="Calibri"/>
        </w:rPr>
        <w:t>Период важења понуде мора бити минимум 90 (деведесет) дана од дана јавног отварања понуда. Наручилац може затражити сагласност од понуђача за продужење периода важења понуде. Захтеви и одговори у вези са тим достављаће се у писаној форми.</w:t>
      </w:r>
    </w:p>
    <w:p w14:paraId="790CDA12" w14:textId="77777777" w:rsidR="0097031E" w:rsidRPr="00251CD1" w:rsidRDefault="0097031E" w:rsidP="0097031E">
      <w:pPr>
        <w:pStyle w:val="Heading2ATimesNewRoman"/>
        <w:rPr>
          <w:rFonts w:ascii="Calibri" w:hAnsi="Calibri" w:cs="Calibri"/>
        </w:rPr>
      </w:pPr>
      <w:bookmarkStart w:id="6" w:name="_Toc285467086"/>
      <w:r w:rsidRPr="00251CD1">
        <w:rPr>
          <w:rFonts w:ascii="Calibri" w:hAnsi="Calibri" w:cs="Calibri"/>
        </w:rPr>
        <w:t>Цена</w:t>
      </w:r>
      <w:bookmarkEnd w:id="6"/>
      <w:r w:rsidRPr="00251CD1">
        <w:rPr>
          <w:rFonts w:ascii="Calibri" w:hAnsi="Calibri" w:cs="Calibri"/>
        </w:rPr>
        <w:t xml:space="preserve"> </w:t>
      </w:r>
    </w:p>
    <w:p w14:paraId="7D16CB1D" w14:textId="77777777" w:rsidR="0097031E" w:rsidRPr="00251CD1" w:rsidRDefault="0097031E" w:rsidP="0097031E">
      <w:pPr>
        <w:jc w:val="both"/>
        <w:rPr>
          <w:rFonts w:ascii="Calibri" w:hAnsi="Calibri" w:cs="Calibri"/>
        </w:rPr>
      </w:pPr>
      <w:r w:rsidRPr="00251CD1">
        <w:rPr>
          <w:rFonts w:ascii="Calibri" w:hAnsi="Calibri" w:cs="Calibri"/>
        </w:rPr>
        <w:t xml:space="preserve">Цена мора бити изражена у динарима </w:t>
      </w:r>
      <w:r w:rsidRPr="00251CD1">
        <w:rPr>
          <w:rFonts w:ascii="Calibri" w:hAnsi="Calibri" w:cs="Calibri"/>
          <w:lang w:val="sr-Cyrl-CS"/>
        </w:rPr>
        <w:t xml:space="preserve">са и </w:t>
      </w:r>
      <w:r w:rsidRPr="00251CD1">
        <w:rPr>
          <w:rFonts w:ascii="Calibri" w:hAnsi="Calibri" w:cs="Calibri"/>
        </w:rPr>
        <w:t xml:space="preserve">без ПДВ-а и у укупном износу који укључује све пратеће и зависне трошкове. </w:t>
      </w:r>
    </w:p>
    <w:p w14:paraId="6E7B0AFF" w14:textId="77777777" w:rsidR="0097031E" w:rsidRPr="00251CD1" w:rsidRDefault="0097031E" w:rsidP="0097031E">
      <w:pPr>
        <w:jc w:val="both"/>
        <w:rPr>
          <w:rFonts w:ascii="Calibri" w:hAnsi="Calibri" w:cs="Calibri"/>
        </w:rPr>
      </w:pPr>
    </w:p>
    <w:p w14:paraId="0161D565" w14:textId="77777777" w:rsidR="0097031E" w:rsidRPr="00251CD1" w:rsidRDefault="0097031E" w:rsidP="0097031E">
      <w:pPr>
        <w:jc w:val="both"/>
        <w:rPr>
          <w:rFonts w:ascii="Calibri" w:hAnsi="Calibri" w:cs="Calibri"/>
          <w:lang w:val="sr-Cyrl-CS"/>
        </w:rPr>
      </w:pPr>
      <w:r w:rsidRPr="00251CD1">
        <w:rPr>
          <w:rFonts w:ascii="Calibri" w:hAnsi="Calibri" w:cs="Calibri"/>
        </w:rPr>
        <w:t>Сви трошкови везани за припрему понуде и учешће у поступку падају искључиво на  терет понуђача, независно од исхода поступка.</w:t>
      </w:r>
    </w:p>
    <w:p w14:paraId="214447CE" w14:textId="77777777" w:rsidR="0097031E" w:rsidRPr="00251CD1" w:rsidRDefault="0097031E" w:rsidP="0097031E">
      <w:pPr>
        <w:jc w:val="both"/>
        <w:rPr>
          <w:rFonts w:ascii="Calibri" w:hAnsi="Calibri" w:cs="Calibri"/>
          <w:lang w:val="sr-Cyrl-CS"/>
        </w:rPr>
      </w:pPr>
    </w:p>
    <w:p w14:paraId="53836195" w14:textId="77777777" w:rsidR="0097031E" w:rsidRPr="00251CD1" w:rsidRDefault="0097031E" w:rsidP="0097031E">
      <w:pPr>
        <w:pStyle w:val="Heading2ATimesNewRoman"/>
        <w:rPr>
          <w:rFonts w:ascii="Calibri" w:hAnsi="Calibri" w:cs="Calibri"/>
        </w:rPr>
      </w:pPr>
      <w:bookmarkStart w:id="7" w:name="_Toc285467087"/>
      <w:r w:rsidRPr="00251CD1">
        <w:rPr>
          <w:rFonts w:ascii="Calibri" w:hAnsi="Calibri" w:cs="Calibri"/>
        </w:rPr>
        <w:t>измена и допуна понуде</w:t>
      </w:r>
      <w:bookmarkEnd w:id="7"/>
    </w:p>
    <w:p w14:paraId="72437BDD" w14:textId="5A100832" w:rsidR="0097031E" w:rsidRPr="00C6068A" w:rsidRDefault="0097031E" w:rsidP="0097031E">
      <w:pPr>
        <w:jc w:val="both"/>
        <w:rPr>
          <w:rFonts w:ascii="Calibri" w:hAnsi="Calibri" w:cs="Calibri"/>
        </w:rPr>
      </w:pPr>
      <w:r w:rsidRPr="00C6068A">
        <w:rPr>
          <w:rFonts w:ascii="Calibri" w:hAnsi="Calibri" w:cs="Calibri"/>
        </w:rPr>
        <w:t xml:space="preserve">Понуђач има право измена и допуна понуде које морају бити предате у запечаћеној коверти са назнаком: "ИЗМЕНА/ДОПУНА ПОНУДЕ ЗА ЈАВНУ НАБАВКУ РАДОВА – </w:t>
      </w:r>
      <w:r w:rsidRPr="00C6068A">
        <w:rPr>
          <w:rFonts w:ascii="Calibri" w:hAnsi="Calibri" w:cs="Calibri"/>
          <w:lang w:val="sr-Cyrl-CS"/>
        </w:rPr>
        <w:t>Ремонт и опремање брод-лабораторије ”АРГУС”</w:t>
      </w:r>
      <w:r w:rsidRPr="00C6068A">
        <w:rPr>
          <w:rFonts w:ascii="Calibri" w:hAnsi="Calibri" w:cs="Calibri"/>
        </w:rPr>
        <w:t xml:space="preserve">, ЈАВНА НАБАВКА БР: </w:t>
      </w:r>
      <w:r w:rsidR="00C6068A" w:rsidRPr="00C6068A">
        <w:rPr>
          <w:rFonts w:ascii="Calibri" w:hAnsi="Calibri" w:cs="Calibri"/>
          <w:lang w:val="sr-Cyrl-CS"/>
        </w:rPr>
        <w:t xml:space="preserve">2306-17/11 </w:t>
      </w:r>
      <w:r w:rsidRPr="00C6068A">
        <w:rPr>
          <w:rFonts w:ascii="Calibri" w:hAnsi="Calibri" w:cs="Calibri"/>
        </w:rPr>
        <w:t xml:space="preserve">– НЕ ОТВАРАТИ ПРЕ СЕДНИЦЕ ЗА ЈАВНО ОТВАРАЊЕ ПОНУДА". Измене и допуне понуде могу бити дате све до истека рока за достављање понуда </w:t>
      </w:r>
      <w:r w:rsidRPr="00C6068A">
        <w:rPr>
          <w:rFonts w:ascii="Calibri" w:hAnsi="Calibri" w:cs="Calibri"/>
          <w:lang w:val="sr-Cyrl-CS"/>
        </w:rPr>
        <w:t>у затвореној и запечаћеној коверти на адресу Наручиоца: Центар за промоцију науке, Макензијева 24.</w:t>
      </w:r>
    </w:p>
    <w:p w14:paraId="21F3B0A4" w14:textId="77777777" w:rsidR="0097031E" w:rsidRPr="00251CD1" w:rsidRDefault="0097031E" w:rsidP="0097031E">
      <w:pPr>
        <w:pStyle w:val="Heading2ATimesNewRoman"/>
        <w:rPr>
          <w:rFonts w:ascii="Calibri" w:hAnsi="Calibri" w:cs="Calibri"/>
        </w:rPr>
      </w:pPr>
      <w:bookmarkStart w:id="8" w:name="_Toc285467088"/>
      <w:r w:rsidRPr="00251CD1">
        <w:rPr>
          <w:rFonts w:ascii="Calibri" w:hAnsi="Calibri" w:cs="Calibri"/>
        </w:rPr>
        <w:t>Заштита података</w:t>
      </w:r>
      <w:bookmarkEnd w:id="8"/>
    </w:p>
    <w:p w14:paraId="1CCC5806" w14:textId="77777777" w:rsidR="0097031E" w:rsidRPr="00251CD1" w:rsidRDefault="0097031E" w:rsidP="0097031E">
      <w:pPr>
        <w:jc w:val="both"/>
        <w:rPr>
          <w:rFonts w:ascii="Calibri" w:hAnsi="Calibri" w:cs="Calibri"/>
          <w:lang w:val="sr-Cyrl-CS"/>
        </w:rPr>
      </w:pPr>
      <w:r w:rsidRPr="00251CD1">
        <w:rPr>
          <w:rFonts w:ascii="Calibri" w:hAnsi="Calibri" w:cs="Calibri"/>
        </w:rPr>
        <w:t>Наручилац ће чувати као поверљиве све податке о понуђачима садржане у понуди који су посебним актом утврђени као поверљиви.</w:t>
      </w:r>
    </w:p>
    <w:p w14:paraId="6659ACDA" w14:textId="77777777" w:rsidR="0097031E" w:rsidRPr="00251CD1" w:rsidRDefault="0097031E" w:rsidP="0097031E">
      <w:pPr>
        <w:jc w:val="both"/>
        <w:rPr>
          <w:rFonts w:ascii="Calibri" w:hAnsi="Calibri" w:cs="Calibri"/>
          <w:lang w:val="sr-Cyrl-CS"/>
        </w:rPr>
      </w:pPr>
    </w:p>
    <w:p w14:paraId="19491CC3"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Наручилац ће као поверљива третирати она документа која у горњем десном углу садрже ознаку: ''ПОВЕРЉИВО''. Ако се поверљивим сматра само одређени податак у документу, поверљиви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w:t>
      </w:r>
    </w:p>
    <w:p w14:paraId="24E11818" w14:textId="77777777" w:rsidR="0097031E" w:rsidRPr="00251CD1" w:rsidRDefault="0097031E" w:rsidP="0097031E">
      <w:pPr>
        <w:jc w:val="both"/>
        <w:rPr>
          <w:rFonts w:ascii="Calibri" w:hAnsi="Calibri" w:cs="Calibri"/>
          <w:lang w:val="sr-Cyrl-CS"/>
        </w:rPr>
      </w:pPr>
    </w:p>
    <w:p w14:paraId="6A660D7C"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Уколико Понуђач неоправдано означи као поверљиве одређене податке, супротно горе наведеним условима, Наручилац ће позвати Понуђача да уклони ознаку поверљивости. Представник Понуђача ће изнад ознаке поверљивости написати ''ОПОЗИВ'', назначити датум и време и потписати се. Ако Понуђач у року који одреди Наручилац не опозове поверљивост документа, односно податка, Наручилац ће одбити понуду у целини.</w:t>
      </w:r>
    </w:p>
    <w:p w14:paraId="682033CC" w14:textId="77777777" w:rsidR="0097031E" w:rsidRPr="00251CD1" w:rsidRDefault="0097031E" w:rsidP="0097031E">
      <w:pPr>
        <w:jc w:val="both"/>
        <w:rPr>
          <w:rFonts w:ascii="Calibri" w:hAnsi="Calibri" w:cs="Calibri"/>
          <w:lang w:val="sr-Cyrl-CS"/>
        </w:rPr>
      </w:pPr>
    </w:p>
    <w:p w14:paraId="36700C93"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Наручилац чува као пословну тајну имена Понуђача и достављене понуде до јавног отварања понуда. Након јавног отварања понуда све информације о испитивању, разјашњењу, оцењивању и упоређивању понуда, као и предлог за избор најповољније понуде, биће чуване као поверљиве све до доношења одлуке о избору најповољнијег понуђача.</w:t>
      </w:r>
    </w:p>
    <w:p w14:paraId="039F39B9" w14:textId="77777777" w:rsidR="0097031E" w:rsidRPr="00251CD1" w:rsidRDefault="0097031E" w:rsidP="0097031E">
      <w:pPr>
        <w:pStyle w:val="Heading2ATimesNewRoman"/>
        <w:rPr>
          <w:rFonts w:ascii="Calibri" w:hAnsi="Calibri" w:cs="Calibri"/>
        </w:rPr>
      </w:pPr>
      <w:bookmarkStart w:id="9" w:name="_Toc285467089"/>
      <w:r w:rsidRPr="00251CD1">
        <w:rPr>
          <w:rFonts w:ascii="Calibri" w:hAnsi="Calibri" w:cs="Calibri"/>
        </w:rPr>
        <w:t>додатна објашњења</w:t>
      </w:r>
      <w:bookmarkEnd w:id="9"/>
    </w:p>
    <w:p w14:paraId="0E762B47" w14:textId="77777777" w:rsidR="0097031E" w:rsidRPr="00251CD1" w:rsidRDefault="0097031E" w:rsidP="0097031E">
      <w:pPr>
        <w:jc w:val="both"/>
        <w:rPr>
          <w:rFonts w:ascii="Calibri" w:hAnsi="Calibri" w:cs="Calibri"/>
        </w:rPr>
      </w:pPr>
      <w:r w:rsidRPr="00251CD1">
        <w:rPr>
          <w:rFonts w:ascii="Calibri" w:hAnsi="Calibri" w:cs="Calibri"/>
        </w:rP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неисправну понуду учинила исправном. 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словима, примат се даје износу наведеном словима. </w:t>
      </w:r>
    </w:p>
    <w:p w14:paraId="6666F7B1" w14:textId="77777777" w:rsidR="0097031E" w:rsidRPr="00251CD1" w:rsidRDefault="0097031E" w:rsidP="0097031E">
      <w:pPr>
        <w:pStyle w:val="Heading2ATimesNewRoman"/>
        <w:rPr>
          <w:rFonts w:ascii="Calibri" w:hAnsi="Calibri" w:cs="Calibri"/>
        </w:rPr>
      </w:pPr>
      <w:bookmarkStart w:id="10" w:name="_Toc285467090"/>
      <w:r w:rsidRPr="00251CD1">
        <w:rPr>
          <w:rFonts w:ascii="Calibri" w:hAnsi="Calibri" w:cs="Calibri"/>
        </w:rPr>
        <w:t>Јединств</w:t>
      </w:r>
      <w:r w:rsidRPr="00251CD1">
        <w:rPr>
          <w:rFonts w:ascii="Calibri" w:hAnsi="Calibri" w:cs="Calibri"/>
          <w:lang w:val="sr-Cyrl-CS"/>
        </w:rPr>
        <w:t>е</w:t>
      </w:r>
      <w:r w:rsidRPr="00251CD1">
        <w:rPr>
          <w:rFonts w:ascii="Calibri" w:hAnsi="Calibri" w:cs="Calibri"/>
        </w:rPr>
        <w:t>но наступање</w:t>
      </w:r>
      <w:bookmarkEnd w:id="10"/>
      <w:r w:rsidRPr="00251CD1">
        <w:rPr>
          <w:rFonts w:ascii="Calibri" w:hAnsi="Calibri" w:cs="Calibri"/>
        </w:rPr>
        <w:t xml:space="preserve"> </w:t>
      </w:r>
    </w:p>
    <w:p w14:paraId="17392449" w14:textId="77777777" w:rsidR="0097031E" w:rsidRPr="00251CD1" w:rsidRDefault="0097031E" w:rsidP="0097031E">
      <w:pPr>
        <w:jc w:val="both"/>
        <w:rPr>
          <w:rFonts w:ascii="Calibri" w:hAnsi="Calibri" w:cs="Calibri"/>
        </w:rPr>
      </w:pPr>
      <w:r w:rsidRPr="00251CD1">
        <w:rPr>
          <w:rFonts w:ascii="Calibri" w:hAnsi="Calibri" w:cs="Calibri"/>
        </w:rPr>
        <w:t>Један учесник може се у овом поступку појавити само једном, било као самостални подносилац, било као члан групе понуђача која подноси заједничку понуду, односно код подношења понуде са подизвођачем било као понуђач или подизвођач.</w:t>
      </w:r>
    </w:p>
    <w:p w14:paraId="0631B5FA" w14:textId="77777777" w:rsidR="0097031E" w:rsidRPr="00251CD1" w:rsidRDefault="0097031E" w:rsidP="0097031E">
      <w:pPr>
        <w:pStyle w:val="Heading2ATimesNewRoman"/>
        <w:rPr>
          <w:rFonts w:ascii="Calibri" w:hAnsi="Calibri" w:cs="Calibri"/>
        </w:rPr>
      </w:pPr>
      <w:bookmarkStart w:id="11" w:name="_Toc285467091"/>
      <w:r w:rsidRPr="00251CD1">
        <w:rPr>
          <w:rFonts w:ascii="Calibri" w:hAnsi="Calibri" w:cs="Calibri"/>
        </w:rPr>
        <w:t>Подношење заједничке понуде</w:t>
      </w:r>
      <w:bookmarkEnd w:id="11"/>
    </w:p>
    <w:p w14:paraId="3C1EE6CD" w14:textId="77777777" w:rsidR="0097031E" w:rsidRPr="00251CD1" w:rsidRDefault="0097031E" w:rsidP="0097031E">
      <w:pPr>
        <w:jc w:val="both"/>
        <w:rPr>
          <w:rFonts w:ascii="Calibri" w:hAnsi="Calibri" w:cs="Calibri"/>
        </w:rPr>
      </w:pPr>
      <w:r w:rsidRPr="00251CD1">
        <w:rPr>
          <w:rFonts w:ascii="Calibri" w:hAnsi="Calibri" w:cs="Calibri"/>
        </w:rPr>
        <w:t>Група понуђача може поднети заједничку понуду. Једно правно лице може дати само једну понуду као засебни понуђач или као члан групе понуђача. Сваки члан групе понуђача мора доставити доказе о испуњености обавезних услова за учешће, као да наступа као самостални понуђач.</w:t>
      </w:r>
    </w:p>
    <w:p w14:paraId="08891C0B" w14:textId="77777777" w:rsidR="0097031E" w:rsidRPr="00251CD1" w:rsidRDefault="0097031E" w:rsidP="0097031E">
      <w:pPr>
        <w:jc w:val="both"/>
        <w:rPr>
          <w:rFonts w:ascii="Calibri" w:hAnsi="Calibri" w:cs="Calibri"/>
          <w:lang w:val="sr-Cyrl-CS"/>
        </w:rPr>
      </w:pPr>
    </w:p>
    <w:p w14:paraId="0F05961C"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 xml:space="preserve">Чланови групе понуђача ће међу собом одредити свог представника који ће имати овлашћење да иступа у име и за рачун групе понуђача. Представник групе понуђача може потписати понуду само уколико је за то овлашћен од стране свих чланова  групе понуђача писаним актом који мора бити достављен Наручиоцу истовремено са понудом. </w:t>
      </w:r>
    </w:p>
    <w:p w14:paraId="645C67EB" w14:textId="77777777" w:rsidR="0097031E" w:rsidRPr="00251CD1" w:rsidRDefault="0097031E" w:rsidP="0097031E">
      <w:pPr>
        <w:jc w:val="both"/>
        <w:rPr>
          <w:rFonts w:ascii="Calibri" w:hAnsi="Calibri" w:cs="Calibri"/>
          <w:lang w:val="sr-Cyrl-CS"/>
        </w:rPr>
      </w:pPr>
    </w:p>
    <w:p w14:paraId="480B819B"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Чланови групе понуђача одговарају неограничено солидарно Наручиоцу за дату понуду и за извршење уговора.</w:t>
      </w:r>
    </w:p>
    <w:p w14:paraId="7C77EBF9" w14:textId="77777777" w:rsidR="0097031E" w:rsidRPr="00251CD1" w:rsidRDefault="0097031E" w:rsidP="0097031E">
      <w:pPr>
        <w:jc w:val="both"/>
        <w:rPr>
          <w:rFonts w:ascii="Calibri" w:hAnsi="Calibri" w:cs="Calibri"/>
          <w:lang w:val="sr-Cyrl-CS"/>
        </w:rPr>
      </w:pPr>
    </w:p>
    <w:p w14:paraId="1FA4B967"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Наручилац може захтевати да понуђачи из групе понуђача поднесу правни акт којим се обавезују на заједничко извршење посла ако добију уговор. Овим актом мора бити прецизирана одговорност сваког појединог понуђача за извршење уговорних обавеза.</w:t>
      </w:r>
    </w:p>
    <w:p w14:paraId="0D696755" w14:textId="77777777" w:rsidR="0097031E" w:rsidRPr="00251CD1" w:rsidRDefault="0097031E" w:rsidP="0097031E">
      <w:pPr>
        <w:pStyle w:val="Heading2ATimesNewRoman"/>
        <w:rPr>
          <w:rFonts w:ascii="Calibri" w:hAnsi="Calibri" w:cs="Calibri"/>
        </w:rPr>
      </w:pPr>
      <w:bookmarkStart w:id="12" w:name="_Toc285467092"/>
      <w:r w:rsidRPr="00251CD1">
        <w:rPr>
          <w:rFonts w:ascii="Calibri" w:hAnsi="Calibri" w:cs="Calibri"/>
        </w:rPr>
        <w:t>Подношење понуде са подизвршиоцем</w:t>
      </w:r>
      <w:bookmarkEnd w:id="12"/>
    </w:p>
    <w:p w14:paraId="1FADE339" w14:textId="1DFD7CE0" w:rsidR="0097031E" w:rsidRPr="00C6068A" w:rsidRDefault="0097031E" w:rsidP="0097031E">
      <w:pPr>
        <w:jc w:val="both"/>
        <w:rPr>
          <w:rFonts w:ascii="Calibri" w:hAnsi="Calibri" w:cs="Calibri"/>
        </w:rPr>
      </w:pPr>
      <w:r w:rsidRPr="00251CD1">
        <w:rPr>
          <w:rFonts w:ascii="Calibri" w:hAnsi="Calibri" w:cs="Calibri"/>
        </w:rPr>
        <w:t xml:space="preserve">Понуђач је дужан да, уколико део обавеза из предмета јавне набавке намерава да извршава преко подизвршиоца то наведе у својој понуди </w:t>
      </w:r>
      <w:r w:rsidRPr="00C6068A">
        <w:rPr>
          <w:rFonts w:ascii="Calibri" w:hAnsi="Calibri" w:cs="Calibri"/>
        </w:rPr>
        <w:t xml:space="preserve">попуњавањем </w:t>
      </w:r>
      <w:r w:rsidR="00BE48C0" w:rsidRPr="00C6068A">
        <w:rPr>
          <w:rFonts w:ascii="Calibri" w:hAnsi="Calibri" w:cs="Calibri"/>
        </w:rPr>
        <w:t>образаца у прилогу</w:t>
      </w:r>
      <w:r w:rsidRPr="00C6068A">
        <w:rPr>
          <w:rFonts w:ascii="Calibri" w:hAnsi="Calibri" w:cs="Calibri"/>
        </w:rPr>
        <w:t>.</w:t>
      </w:r>
    </w:p>
    <w:p w14:paraId="6CF2D626" w14:textId="77777777" w:rsidR="0097031E" w:rsidRPr="00251CD1" w:rsidRDefault="0097031E" w:rsidP="0097031E">
      <w:pPr>
        <w:jc w:val="both"/>
        <w:rPr>
          <w:rFonts w:ascii="Calibri" w:hAnsi="Calibri" w:cs="Calibri"/>
        </w:rPr>
      </w:pPr>
    </w:p>
    <w:p w14:paraId="3B0E64D8" w14:textId="77777777" w:rsidR="0097031E" w:rsidRPr="00251CD1" w:rsidRDefault="0097031E" w:rsidP="0097031E">
      <w:pPr>
        <w:jc w:val="both"/>
        <w:rPr>
          <w:rFonts w:ascii="Calibri" w:hAnsi="Calibri" w:cs="Calibri"/>
        </w:rPr>
      </w:pPr>
      <w:r w:rsidRPr="00251CD1">
        <w:rPr>
          <w:rFonts w:ascii="Calibri" w:hAnsi="Calibri" w:cs="Calibri"/>
        </w:rPr>
        <w:t>Понуђач у потпуности одговара за обавезе извршења јавне набавке без обзира на број подизвршиоца.</w:t>
      </w:r>
    </w:p>
    <w:p w14:paraId="323F81D2" w14:textId="77777777" w:rsidR="0097031E" w:rsidRPr="00251CD1" w:rsidRDefault="0097031E" w:rsidP="0097031E">
      <w:pPr>
        <w:pStyle w:val="Heading2ATimesNewRoman"/>
        <w:rPr>
          <w:rFonts w:ascii="Calibri" w:hAnsi="Calibri" w:cs="Calibri"/>
        </w:rPr>
      </w:pPr>
      <w:bookmarkStart w:id="13" w:name="_Toc285467093"/>
      <w:r w:rsidRPr="00251CD1">
        <w:rPr>
          <w:rFonts w:ascii="Calibri" w:hAnsi="Calibri" w:cs="Calibri"/>
        </w:rPr>
        <w:t>Одлука о избору најповољније понуде</w:t>
      </w:r>
      <w:bookmarkEnd w:id="13"/>
    </w:p>
    <w:p w14:paraId="4964167A" w14:textId="77777777" w:rsidR="0097031E" w:rsidRPr="00251CD1" w:rsidRDefault="0097031E" w:rsidP="0097031E">
      <w:pPr>
        <w:jc w:val="both"/>
        <w:rPr>
          <w:rFonts w:ascii="Calibri" w:hAnsi="Calibri" w:cs="Calibri"/>
        </w:rPr>
      </w:pPr>
      <w:r w:rsidRPr="00251CD1">
        <w:rPr>
          <w:rFonts w:ascii="Calibri" w:hAnsi="Calibri" w:cs="Calibri"/>
        </w:rPr>
        <w:t>Одлука о избору најповољније понуде о јавној набавци донеће се применом критеријума  најниже понуђене цене. Комисија може извршити проверу свих достављених података и уколико констатује да подаци нису веродостојни, понуђач ће бити искључен из даљег разматрања.</w:t>
      </w:r>
    </w:p>
    <w:p w14:paraId="1FBF2136" w14:textId="77777777" w:rsidR="0097031E" w:rsidRPr="00251CD1" w:rsidRDefault="0097031E" w:rsidP="0097031E">
      <w:pPr>
        <w:jc w:val="both"/>
        <w:rPr>
          <w:rFonts w:ascii="Calibri" w:hAnsi="Calibri" w:cs="Calibri"/>
        </w:rPr>
      </w:pPr>
    </w:p>
    <w:p w14:paraId="0269D4C3" w14:textId="77777777" w:rsidR="0097031E" w:rsidRPr="00251CD1" w:rsidRDefault="0097031E" w:rsidP="0097031E">
      <w:pPr>
        <w:jc w:val="both"/>
        <w:rPr>
          <w:rFonts w:ascii="Calibri" w:hAnsi="Calibri" w:cs="Calibri"/>
        </w:rPr>
      </w:pPr>
      <w:r w:rsidRPr="00251CD1">
        <w:rPr>
          <w:rFonts w:ascii="Calibri" w:hAnsi="Calibri" w:cs="Calibri"/>
        </w:rPr>
        <w:t xml:space="preserve">У случају да два или више понуђача понуде исту цену, </w:t>
      </w:r>
      <w:r>
        <w:rPr>
          <w:rFonts w:ascii="Calibri" w:hAnsi="Calibri" w:cs="Calibri"/>
        </w:rPr>
        <w:t>као резервни критеријум биће краћи понуђени рок извршења.</w:t>
      </w:r>
    </w:p>
    <w:p w14:paraId="3113DC89" w14:textId="77777777" w:rsidR="0097031E" w:rsidRPr="00251CD1" w:rsidRDefault="0097031E" w:rsidP="0097031E">
      <w:pPr>
        <w:jc w:val="both"/>
        <w:rPr>
          <w:rFonts w:ascii="Calibri" w:hAnsi="Calibri" w:cs="Calibri"/>
        </w:rPr>
      </w:pPr>
    </w:p>
    <w:p w14:paraId="6200473E" w14:textId="77777777" w:rsidR="0097031E" w:rsidRPr="00251CD1" w:rsidRDefault="0097031E" w:rsidP="0097031E">
      <w:pPr>
        <w:pStyle w:val="Heading2ATimesNewRoman"/>
        <w:rPr>
          <w:rFonts w:ascii="Calibri" w:hAnsi="Calibri" w:cs="Calibri"/>
        </w:rPr>
      </w:pPr>
      <w:bookmarkStart w:id="14" w:name="_Toc285467094"/>
      <w:r w:rsidRPr="00251CD1">
        <w:rPr>
          <w:rFonts w:ascii="Calibri" w:hAnsi="Calibri" w:cs="Calibri"/>
        </w:rPr>
        <w:t>Оквирни рок за доношење одлуке о избору најповољније понуде</w:t>
      </w:r>
      <w:bookmarkEnd w:id="14"/>
    </w:p>
    <w:p w14:paraId="3FB9ED57" w14:textId="77777777" w:rsidR="0097031E" w:rsidRPr="00251CD1" w:rsidRDefault="0097031E" w:rsidP="0097031E">
      <w:pPr>
        <w:jc w:val="both"/>
        <w:rPr>
          <w:rFonts w:ascii="Calibri" w:hAnsi="Calibri" w:cs="Calibri"/>
        </w:rPr>
      </w:pPr>
      <w:r w:rsidRPr="00251CD1">
        <w:rPr>
          <w:rFonts w:ascii="Calibri" w:hAnsi="Calibri" w:cs="Calibri"/>
        </w:rPr>
        <w:t>Оквирни рок за доношење одлуке о избору најповољније понуде је 10 (десет) дана од дана јавног отварања понуда. О донетој одлуци сви понуђачи ће бити обавештени у складу са Законом о јавним набавкама.</w:t>
      </w:r>
    </w:p>
    <w:p w14:paraId="5AD2F7F3" w14:textId="77777777" w:rsidR="0097031E" w:rsidRPr="00251CD1" w:rsidRDefault="0097031E" w:rsidP="0097031E">
      <w:pPr>
        <w:jc w:val="both"/>
        <w:rPr>
          <w:rFonts w:ascii="Calibri" w:hAnsi="Calibri" w:cs="Calibri"/>
          <w:lang w:val="sr-Cyrl-CS"/>
        </w:rPr>
      </w:pPr>
    </w:p>
    <w:p w14:paraId="6A7EFAD8" w14:textId="77777777" w:rsidR="0097031E" w:rsidRPr="00251CD1" w:rsidRDefault="0097031E" w:rsidP="0097031E">
      <w:pPr>
        <w:jc w:val="both"/>
        <w:rPr>
          <w:rFonts w:ascii="Calibri" w:hAnsi="Calibri" w:cs="Calibri"/>
          <w:lang w:val="sr-Cyrl-CS"/>
        </w:rPr>
      </w:pPr>
      <w:r w:rsidRPr="00251CD1">
        <w:rPr>
          <w:rFonts w:ascii="Calibri" w:hAnsi="Calibri" w:cs="Calibri"/>
          <w:b/>
          <w:lang w:val="sr-Cyrl-CS"/>
        </w:rPr>
        <w:t>Оквирни рок за закључење уговора</w:t>
      </w:r>
      <w:r w:rsidRPr="00251CD1">
        <w:rPr>
          <w:rFonts w:ascii="Calibri" w:hAnsi="Calibri" w:cs="Calibri"/>
          <w:lang w:val="sr-Cyrl-CS"/>
        </w:rPr>
        <w:t xml:space="preserve"> је </w:t>
      </w:r>
      <w:r>
        <w:rPr>
          <w:rFonts w:ascii="Calibri" w:hAnsi="Calibri" w:cs="Calibri"/>
          <w:lang w:val="sr-Cyrl-CS"/>
        </w:rPr>
        <w:t>10</w:t>
      </w:r>
      <w:r w:rsidRPr="00251CD1">
        <w:rPr>
          <w:rFonts w:ascii="Calibri" w:hAnsi="Calibri" w:cs="Calibri"/>
          <w:lang w:val="sr-Cyrl-CS"/>
        </w:rPr>
        <w:t xml:space="preserve"> (</w:t>
      </w:r>
      <w:r>
        <w:rPr>
          <w:rFonts w:ascii="Calibri" w:hAnsi="Calibri" w:cs="Calibri"/>
          <w:lang w:val="sr-Cyrl-CS"/>
        </w:rPr>
        <w:t>десет</w:t>
      </w:r>
      <w:r w:rsidRPr="00251CD1">
        <w:rPr>
          <w:rFonts w:ascii="Calibri" w:hAnsi="Calibri" w:cs="Calibri"/>
          <w:lang w:val="sr-Cyrl-CS"/>
        </w:rPr>
        <w:t xml:space="preserve">) дана од дана достављања одлуке о избору најповољније понуде.  </w:t>
      </w:r>
    </w:p>
    <w:p w14:paraId="246A1AF2" w14:textId="77777777" w:rsidR="0097031E" w:rsidRPr="00251CD1" w:rsidRDefault="0097031E" w:rsidP="0097031E">
      <w:pPr>
        <w:jc w:val="both"/>
        <w:rPr>
          <w:rFonts w:ascii="Calibri" w:hAnsi="Calibri" w:cs="Calibri"/>
          <w:lang w:val="sr-Cyrl-CS"/>
        </w:rPr>
      </w:pPr>
    </w:p>
    <w:p w14:paraId="15986DAA" w14:textId="77777777" w:rsidR="0097031E" w:rsidRPr="00251CD1" w:rsidRDefault="0097031E" w:rsidP="0097031E">
      <w:pPr>
        <w:jc w:val="both"/>
        <w:rPr>
          <w:rFonts w:ascii="Calibri" w:hAnsi="Calibri" w:cs="Calibri"/>
          <w:lang w:val="sr-Cyrl-CS"/>
        </w:rPr>
      </w:pPr>
      <w:r w:rsidRPr="00251CD1">
        <w:rPr>
          <w:rFonts w:ascii="Calibri" w:hAnsi="Calibri" w:cs="Calibri"/>
          <w:b/>
          <w:lang w:val="sr-Cyrl-CS"/>
        </w:rPr>
        <w:t>Ако понуђач чија је понуда изабрана не потпише уговор о јавној набавци у року од 10  дана од дана пријема уговора, Наручилац може закључити уговор са првим следећим најповољнијим понуђачем.</w:t>
      </w:r>
      <w:r w:rsidRPr="00251CD1">
        <w:rPr>
          <w:rFonts w:ascii="Calibri" w:hAnsi="Calibri" w:cs="Calibri"/>
          <w:lang w:val="sr-Cyrl-CS"/>
        </w:rPr>
        <w:t xml:space="preserve">     </w:t>
      </w:r>
    </w:p>
    <w:p w14:paraId="13B3CBA2" w14:textId="77777777" w:rsidR="0097031E" w:rsidRPr="00251CD1" w:rsidRDefault="0097031E" w:rsidP="0097031E">
      <w:pPr>
        <w:jc w:val="both"/>
        <w:rPr>
          <w:rFonts w:ascii="Calibri" w:hAnsi="Calibri" w:cs="Calibri"/>
          <w:lang w:val="sr-Cyrl-CS"/>
        </w:rPr>
      </w:pPr>
    </w:p>
    <w:p w14:paraId="7397B428" w14:textId="77777777" w:rsidR="0097031E" w:rsidRPr="00251CD1" w:rsidRDefault="0097031E" w:rsidP="0097031E">
      <w:pPr>
        <w:pStyle w:val="Heading2ATimesNewRoman"/>
        <w:rPr>
          <w:rFonts w:ascii="Calibri" w:hAnsi="Calibri" w:cs="Calibri"/>
        </w:rPr>
      </w:pPr>
      <w:bookmarkStart w:id="15" w:name="_Toc285467095"/>
      <w:r w:rsidRPr="00251CD1">
        <w:rPr>
          <w:rFonts w:ascii="Calibri" w:hAnsi="Calibri" w:cs="Calibri"/>
        </w:rPr>
        <w:t>неуобичајено ниска цена</w:t>
      </w:r>
      <w:bookmarkEnd w:id="15"/>
    </w:p>
    <w:p w14:paraId="1DE7461D" w14:textId="77777777" w:rsidR="0097031E" w:rsidRPr="00251CD1" w:rsidRDefault="0097031E" w:rsidP="0097031E">
      <w:pPr>
        <w:jc w:val="both"/>
        <w:rPr>
          <w:rFonts w:ascii="Calibri" w:hAnsi="Calibri" w:cs="Calibri"/>
          <w:lang w:val="sr-Cyrl-CS"/>
        </w:rPr>
      </w:pPr>
      <w:r w:rsidRPr="00251CD1">
        <w:rPr>
          <w:rFonts w:ascii="Calibri" w:hAnsi="Calibri" w:cs="Calibri"/>
        </w:rPr>
        <w:t>Ако је у понуди исказана неуобичајено ниска цена поступиће се сходно члану 57. Закона о јавним  набавкама.</w:t>
      </w:r>
    </w:p>
    <w:p w14:paraId="4C798972" w14:textId="77777777" w:rsidR="0097031E" w:rsidRPr="00251CD1" w:rsidRDefault="0097031E" w:rsidP="0097031E">
      <w:pPr>
        <w:pStyle w:val="Heading2ATimesNewRoman"/>
        <w:rPr>
          <w:rFonts w:ascii="Calibri" w:hAnsi="Calibri" w:cs="Calibri"/>
          <w:lang w:val="sr-Cyrl-CS"/>
        </w:rPr>
      </w:pPr>
      <w:bookmarkStart w:id="16" w:name="_Toc285467096"/>
      <w:r w:rsidRPr="00251CD1">
        <w:rPr>
          <w:rFonts w:ascii="Calibri" w:hAnsi="Calibri" w:cs="Calibri"/>
        </w:rPr>
        <w:t>искључе</w:t>
      </w:r>
      <w:r w:rsidRPr="00251CD1">
        <w:rPr>
          <w:rFonts w:ascii="Calibri" w:hAnsi="Calibri" w:cs="Calibri"/>
          <w:lang w:val="sr-Cyrl-CS"/>
        </w:rPr>
        <w:t>ње</w:t>
      </w:r>
      <w:r w:rsidRPr="00251CD1">
        <w:rPr>
          <w:rFonts w:ascii="Calibri" w:hAnsi="Calibri" w:cs="Calibri"/>
        </w:rPr>
        <w:t xml:space="preserve"> из разматрања</w:t>
      </w:r>
      <w:bookmarkEnd w:id="16"/>
    </w:p>
    <w:p w14:paraId="6D9ABC1E"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Уколико било који понуђач понуди или да било којем лицу запосленом код Наручиоца стимулацију или награду биће искључен из разматрања.</w:t>
      </w:r>
    </w:p>
    <w:p w14:paraId="642FC5B4" w14:textId="77777777" w:rsidR="0097031E" w:rsidRPr="00251CD1" w:rsidRDefault="0097031E" w:rsidP="0097031E">
      <w:pPr>
        <w:pStyle w:val="Heading2ATimesNewRoman"/>
        <w:rPr>
          <w:rFonts w:ascii="Calibri" w:hAnsi="Calibri" w:cs="Calibri"/>
        </w:rPr>
      </w:pPr>
      <w:bookmarkStart w:id="17" w:name="_Toc285467097"/>
      <w:r w:rsidRPr="00251CD1">
        <w:rPr>
          <w:rFonts w:ascii="Calibri" w:hAnsi="Calibri" w:cs="Calibri"/>
        </w:rPr>
        <w:t>одустан</w:t>
      </w:r>
      <w:r w:rsidRPr="004C7E8E">
        <w:rPr>
          <w:rFonts w:ascii="Calibri" w:hAnsi="Calibri" w:cs="Calibri"/>
          <w:lang w:val="sr-Cyrl-CS"/>
        </w:rPr>
        <w:t>ак</w:t>
      </w:r>
      <w:r w:rsidRPr="00251CD1">
        <w:rPr>
          <w:rFonts w:ascii="Calibri" w:hAnsi="Calibri" w:cs="Calibri"/>
        </w:rPr>
        <w:t xml:space="preserve"> од закључења уговора</w:t>
      </w:r>
      <w:bookmarkEnd w:id="17"/>
    </w:p>
    <w:p w14:paraId="17C07F82" w14:textId="77777777" w:rsidR="0097031E" w:rsidRPr="00251CD1" w:rsidRDefault="0097031E" w:rsidP="0097031E">
      <w:pPr>
        <w:jc w:val="both"/>
        <w:rPr>
          <w:rFonts w:ascii="Calibri" w:hAnsi="Calibri" w:cs="Calibri"/>
        </w:rPr>
      </w:pPr>
      <w:r w:rsidRPr="00251CD1">
        <w:rPr>
          <w:rFonts w:ascii="Calibri" w:hAnsi="Calibri" w:cs="Calibri"/>
        </w:rPr>
        <w:t>Наручилац задржава право одустанка од закључења уговора о јавној набавци по спроведеном поступку за избор најповољнијег понуђача. На одустанак Наручиоца од јавне набавке примењују се одредбе члана 79. Закона.</w:t>
      </w:r>
    </w:p>
    <w:p w14:paraId="4EE84E08" w14:textId="77777777" w:rsidR="0097031E" w:rsidRPr="00251CD1" w:rsidRDefault="0097031E" w:rsidP="0097031E">
      <w:pPr>
        <w:pStyle w:val="Heading2ATimesNewRoman"/>
        <w:rPr>
          <w:rFonts w:ascii="Calibri" w:hAnsi="Calibri" w:cs="Calibri"/>
        </w:rPr>
      </w:pPr>
      <w:r w:rsidRPr="00251CD1">
        <w:rPr>
          <w:rFonts w:ascii="Calibri" w:hAnsi="Calibri" w:cs="Calibri"/>
          <w:lang w:val="sr-Cyrl-CS"/>
        </w:rPr>
        <w:t>дОДАТНА ОБЈАШЊЕЊА ОДРЕДБИ КОНКУРСНЕ ДОКУМЕНТАЦИЈЕ</w:t>
      </w:r>
    </w:p>
    <w:p w14:paraId="41065E66" w14:textId="77777777" w:rsidR="0097031E" w:rsidRPr="00251CD1" w:rsidRDefault="0097031E" w:rsidP="0097031E">
      <w:pPr>
        <w:jc w:val="both"/>
        <w:rPr>
          <w:rFonts w:ascii="Calibri" w:hAnsi="Calibri" w:cs="Calibri"/>
        </w:rPr>
      </w:pPr>
      <w:r w:rsidRPr="00251CD1">
        <w:rPr>
          <w:rFonts w:ascii="Calibri" w:hAnsi="Calibri" w:cs="Calibri"/>
        </w:rPr>
        <w:t>Св</w:t>
      </w:r>
      <w:r w:rsidRPr="00251CD1">
        <w:rPr>
          <w:rFonts w:ascii="Calibri" w:hAnsi="Calibri" w:cs="Calibri"/>
          <w:lang w:val="sr-Cyrl-CS"/>
        </w:rPr>
        <w:t>е евентуалне нејасноће из конкурсне документације, питања и</w:t>
      </w:r>
      <w:r w:rsidRPr="00251CD1">
        <w:rPr>
          <w:rFonts w:ascii="Calibri" w:hAnsi="Calibri" w:cs="Calibri"/>
        </w:rPr>
        <w:t xml:space="preserve"> информације </w:t>
      </w:r>
      <w:r w:rsidRPr="00251CD1">
        <w:rPr>
          <w:rFonts w:ascii="Calibri" w:hAnsi="Calibri" w:cs="Calibri"/>
          <w:lang w:val="sr-Cyrl-CS"/>
        </w:rPr>
        <w:t xml:space="preserve"> у вези са припремом понуде понуђачи могу затражити </w:t>
      </w:r>
      <w:r w:rsidRPr="00251CD1">
        <w:rPr>
          <w:rFonts w:ascii="Calibri" w:hAnsi="Calibri" w:cs="Calibri"/>
          <w:b/>
          <w:lang w:val="sr-Cyrl-CS"/>
        </w:rPr>
        <w:t>искључиво ПИСАНИМ ПУТЕМ, на адресу Наручиоца</w:t>
      </w:r>
      <w:r w:rsidRPr="00251CD1">
        <w:rPr>
          <w:rFonts w:ascii="Calibri" w:hAnsi="Calibri" w:cs="Calibri"/>
        </w:rPr>
        <w:t xml:space="preserve"> – </w:t>
      </w:r>
      <w:r>
        <w:rPr>
          <w:rFonts w:ascii="Calibri" w:hAnsi="Calibri" w:cs="Calibri"/>
        </w:rPr>
        <w:t>Центар за промоцију науке, Макензијева 24</w:t>
      </w:r>
      <w:r w:rsidRPr="00251CD1">
        <w:rPr>
          <w:rFonts w:ascii="Calibri" w:hAnsi="Calibri" w:cs="Calibri"/>
        </w:rPr>
        <w:t xml:space="preserve">, или путем електронске поште на адресу </w:t>
      </w:r>
      <w:r w:rsidRPr="004C7E8E">
        <w:rPr>
          <w:rFonts w:ascii="Calibri" w:hAnsi="Calibri" w:cs="Calibri"/>
        </w:rPr>
        <w:t>sdjordjevic@cpn.rs</w:t>
      </w:r>
      <w:r w:rsidRPr="00251CD1">
        <w:rPr>
          <w:rFonts w:ascii="Calibri" w:hAnsi="Calibri" w:cs="Calibri"/>
        </w:rPr>
        <w:t xml:space="preserve"> најкасније 5 (пет) дана пре истека рока за достављање понуда, </w:t>
      </w:r>
      <w:r w:rsidRPr="00251CD1">
        <w:rPr>
          <w:rFonts w:ascii="Calibri" w:hAnsi="Calibri" w:cs="Calibri"/>
          <w:lang w:val="sr-Cyrl-CS"/>
        </w:rPr>
        <w:t>а Наручилац ће сва питања и одговоре проследити свим понуђачима за које има доказ да су преузели конкурсну документацију</w:t>
      </w:r>
      <w:r w:rsidRPr="00251CD1">
        <w:rPr>
          <w:rFonts w:ascii="Calibri" w:hAnsi="Calibri" w:cs="Calibri"/>
        </w:rPr>
        <w:t xml:space="preserve">. </w:t>
      </w:r>
    </w:p>
    <w:p w14:paraId="2C605290" w14:textId="77777777" w:rsidR="0097031E" w:rsidRPr="00251CD1" w:rsidRDefault="0097031E" w:rsidP="0097031E">
      <w:pPr>
        <w:pStyle w:val="Heading2ATimesNewRoman"/>
        <w:rPr>
          <w:rFonts w:ascii="Calibri" w:hAnsi="Calibri" w:cs="Calibri"/>
        </w:rPr>
      </w:pPr>
      <w:bookmarkStart w:id="18" w:name="_Toc285467099"/>
      <w:r w:rsidRPr="00251CD1">
        <w:rPr>
          <w:rFonts w:ascii="Calibri" w:hAnsi="Calibri" w:cs="Calibri"/>
        </w:rPr>
        <w:t>додатна објашњења од понуђача</w:t>
      </w:r>
      <w:bookmarkEnd w:id="18"/>
    </w:p>
    <w:p w14:paraId="064C1A2F" w14:textId="77777777" w:rsidR="0097031E" w:rsidRPr="00251CD1" w:rsidRDefault="0097031E" w:rsidP="0097031E">
      <w:pPr>
        <w:jc w:val="both"/>
        <w:rPr>
          <w:rFonts w:ascii="Calibri" w:hAnsi="Calibri" w:cs="Calibri"/>
        </w:rPr>
      </w:pPr>
      <w:r w:rsidRPr="00251CD1">
        <w:rPr>
          <w:rFonts w:ascii="Calibri" w:hAnsi="Calibri" w:cs="Calibri"/>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14:paraId="30953592" w14:textId="77777777" w:rsidR="0097031E" w:rsidRPr="00251CD1" w:rsidRDefault="0097031E" w:rsidP="0097031E">
      <w:pPr>
        <w:jc w:val="both"/>
        <w:rPr>
          <w:rFonts w:ascii="Calibri" w:hAnsi="Calibri" w:cs="Calibri"/>
        </w:rPr>
      </w:pPr>
    </w:p>
    <w:p w14:paraId="6734FA3A" w14:textId="77777777" w:rsidR="0097031E" w:rsidRPr="00251CD1" w:rsidRDefault="0097031E" w:rsidP="0097031E">
      <w:pPr>
        <w:jc w:val="both"/>
        <w:rPr>
          <w:rFonts w:ascii="Calibri" w:hAnsi="Calibri" w:cs="Calibri"/>
          <w:lang w:val="sr-Cyrl-CS"/>
        </w:rPr>
      </w:pPr>
      <w:r w:rsidRPr="00251CD1">
        <w:rPr>
          <w:rFonts w:ascii="Calibri" w:hAnsi="Calibri" w:cs="Calibri"/>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w:t>
      </w:r>
    </w:p>
    <w:p w14:paraId="76707B41" w14:textId="77777777" w:rsidR="0097031E" w:rsidRPr="00251CD1" w:rsidRDefault="0097031E" w:rsidP="0097031E">
      <w:pPr>
        <w:jc w:val="both"/>
        <w:rPr>
          <w:rFonts w:ascii="Calibri" w:hAnsi="Calibri" w:cs="Calibri"/>
          <w:lang w:val="sr-Cyrl-CS"/>
        </w:rPr>
      </w:pPr>
    </w:p>
    <w:p w14:paraId="543553F0"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Наручилац може да врши и контролу (увид) код понуђача односно његовог подизвођача.</w:t>
      </w:r>
    </w:p>
    <w:p w14:paraId="1CE20A9C" w14:textId="77777777" w:rsidR="0097031E" w:rsidRPr="00251CD1" w:rsidRDefault="0097031E" w:rsidP="0097031E">
      <w:pPr>
        <w:pStyle w:val="Heading2ATimesNewRoman"/>
        <w:rPr>
          <w:rFonts w:ascii="Calibri" w:hAnsi="Calibri" w:cs="Calibri"/>
        </w:rPr>
      </w:pPr>
      <w:bookmarkStart w:id="19" w:name="_Toc285467100"/>
      <w:r w:rsidRPr="00251CD1">
        <w:rPr>
          <w:rFonts w:ascii="Calibri" w:hAnsi="Calibri" w:cs="Calibri"/>
        </w:rPr>
        <w:t>Критеријум за избор најповољније</w:t>
      </w:r>
      <w:r w:rsidRPr="00251CD1">
        <w:rPr>
          <w:rFonts w:ascii="Calibri" w:hAnsi="Calibri" w:cs="Calibri"/>
          <w:lang w:val="sr-Cyrl-CS"/>
        </w:rPr>
        <w:t xml:space="preserve"> понуде</w:t>
      </w:r>
      <w:bookmarkEnd w:id="19"/>
    </w:p>
    <w:p w14:paraId="26BDD625" w14:textId="77777777" w:rsidR="0097031E" w:rsidRPr="00251CD1" w:rsidRDefault="0097031E" w:rsidP="0097031E">
      <w:pPr>
        <w:jc w:val="both"/>
        <w:rPr>
          <w:rFonts w:ascii="Calibri" w:hAnsi="Calibri" w:cs="Calibri"/>
          <w:lang w:val="sr-Cyrl-CS"/>
        </w:rPr>
      </w:pPr>
      <w:r w:rsidRPr="00251CD1">
        <w:rPr>
          <w:rFonts w:ascii="Calibri" w:hAnsi="Calibri" w:cs="Calibri"/>
        </w:rPr>
        <w:t xml:space="preserve">Критеријум за избор најповољније понуде биће извршен на основу критеријума </w:t>
      </w:r>
      <w:r w:rsidRPr="00251CD1">
        <w:rPr>
          <w:rFonts w:ascii="Calibri" w:hAnsi="Calibri" w:cs="Calibri"/>
          <w:lang w:val="sr-Cyrl-CS"/>
        </w:rPr>
        <w:t>најниже понуђене цене.</w:t>
      </w:r>
    </w:p>
    <w:p w14:paraId="5BCD0A41" w14:textId="77777777" w:rsidR="0097031E" w:rsidRPr="00251CD1" w:rsidRDefault="0097031E" w:rsidP="0097031E">
      <w:pPr>
        <w:jc w:val="both"/>
        <w:rPr>
          <w:rFonts w:ascii="Calibri" w:hAnsi="Calibri" w:cs="Calibri"/>
          <w:lang w:val="sr-Cyrl-CS"/>
        </w:rPr>
      </w:pPr>
    </w:p>
    <w:p w14:paraId="640F3E05" w14:textId="77777777" w:rsidR="0097031E" w:rsidRPr="00251CD1" w:rsidRDefault="0097031E" w:rsidP="0097031E">
      <w:pPr>
        <w:jc w:val="both"/>
        <w:rPr>
          <w:rFonts w:ascii="Calibri" w:hAnsi="Calibri" w:cs="Calibri"/>
          <w:lang w:val="sr-Cyrl-CS"/>
        </w:rPr>
      </w:pPr>
    </w:p>
    <w:p w14:paraId="37CB40ED"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Комисија за јавну набавку ће оценити понуде и извршити избор најповољније понуде.</w:t>
      </w:r>
    </w:p>
    <w:p w14:paraId="0B868849" w14:textId="77777777" w:rsidR="0097031E" w:rsidRPr="00251CD1" w:rsidRDefault="0097031E" w:rsidP="0097031E">
      <w:pPr>
        <w:pStyle w:val="Heading2ATimesNewRoman"/>
        <w:rPr>
          <w:rFonts w:ascii="Calibri" w:hAnsi="Calibri" w:cs="Calibri"/>
        </w:rPr>
      </w:pPr>
      <w:bookmarkStart w:id="20" w:name="_Toc285467101"/>
      <w:r w:rsidRPr="00251CD1">
        <w:rPr>
          <w:rFonts w:ascii="Calibri" w:hAnsi="Calibri" w:cs="Calibri"/>
        </w:rPr>
        <w:t>Захтев за заштиту права</w:t>
      </w:r>
      <w:bookmarkEnd w:id="20"/>
    </w:p>
    <w:p w14:paraId="4327173C" w14:textId="6B9708CF" w:rsidR="0097031E" w:rsidRPr="00251CD1" w:rsidRDefault="0097031E" w:rsidP="0097031E">
      <w:pPr>
        <w:jc w:val="both"/>
        <w:rPr>
          <w:rFonts w:ascii="Calibri" w:hAnsi="Calibri" w:cs="Calibri"/>
        </w:rPr>
      </w:pPr>
      <w:r w:rsidRPr="00251CD1">
        <w:rPr>
          <w:rFonts w:ascii="Calibri" w:hAnsi="Calibri" w:cs="Calibri"/>
        </w:rPr>
        <w:t xml:space="preserve">Понуђач који сматра да је дошло до повреде прописа у поступку јавне набавке може да поднесе Захтев за заштиту права у складу са члановима 100. – 118. Закона о јавним набавкама. Подносилац захтева за заштиту права је дужан да уплати таксу у износу од 60.000,00 динара и то тако што се уплатница попуњава са следећим подацима: сврха плаћања: Републичка административна такса, за јавну набавку </w:t>
      </w:r>
      <w:r w:rsidRPr="00251CD1">
        <w:rPr>
          <w:rFonts w:ascii="Calibri" w:hAnsi="Calibri" w:cs="Calibri"/>
          <w:lang w:val="sr-Cyrl-CS"/>
        </w:rPr>
        <w:t xml:space="preserve">Набавка генератора, УПС уређаја, антенских стубова и остале опреме, припадајућих радова и израде пројектне документације за потребе развоја система за радио-телевизијско покривање дигиталним сигналом на територији Републике Србије </w:t>
      </w:r>
      <w:r w:rsidRPr="00251CD1">
        <w:rPr>
          <w:rFonts w:ascii="Calibri" w:hAnsi="Calibri" w:cs="Calibri"/>
        </w:rPr>
        <w:t>(број или друга ознака конкретне јавне набавке), корисник (прималац): Буџет Републике Србије; шифра плаћања: 153; бр</w:t>
      </w:r>
      <w:r w:rsidR="001F78E5">
        <w:rPr>
          <w:rFonts w:ascii="Calibri" w:hAnsi="Calibri" w:cs="Calibri"/>
        </w:rPr>
        <w:t>. жиро рачуна: 840-742221843-57</w:t>
      </w:r>
      <w:r w:rsidRPr="00251CD1">
        <w:rPr>
          <w:rFonts w:ascii="Calibri" w:hAnsi="Calibri" w:cs="Calibri"/>
          <w:color w:val="FF0000"/>
        </w:rPr>
        <w:t>.</w:t>
      </w:r>
    </w:p>
    <w:p w14:paraId="4DB333E9" w14:textId="77777777" w:rsidR="0097031E" w:rsidRPr="00251CD1" w:rsidRDefault="0097031E" w:rsidP="0097031E">
      <w:pPr>
        <w:pStyle w:val="Heading2ATimesNewRoman"/>
        <w:rPr>
          <w:rFonts w:ascii="Calibri" w:hAnsi="Calibri" w:cs="Calibri"/>
        </w:rPr>
      </w:pPr>
      <w:bookmarkStart w:id="21" w:name="_Toc285467102"/>
      <w:r w:rsidRPr="00251CD1">
        <w:rPr>
          <w:rFonts w:ascii="Calibri" w:hAnsi="Calibri" w:cs="Calibri"/>
        </w:rPr>
        <w:t>Уговор о јавној набавци</w:t>
      </w:r>
      <w:bookmarkEnd w:id="21"/>
    </w:p>
    <w:p w14:paraId="6EDB46B0" w14:textId="77777777" w:rsidR="0097031E" w:rsidRPr="00251CD1" w:rsidRDefault="0097031E" w:rsidP="0097031E">
      <w:pPr>
        <w:jc w:val="both"/>
        <w:rPr>
          <w:rFonts w:ascii="Calibri" w:hAnsi="Calibri" w:cs="Calibri"/>
        </w:rPr>
      </w:pPr>
      <w:r w:rsidRPr="00251CD1">
        <w:rPr>
          <w:rFonts w:ascii="Calibri" w:hAnsi="Calibri" w:cs="Calibri"/>
        </w:rPr>
        <w:t>Уговор о јавној набавци не може бити закључен пре истека рока за подношење захтева за заштиту права из члана 107. Закона о јавним набавкама</w:t>
      </w:r>
    </w:p>
    <w:p w14:paraId="6D33ADFE" w14:textId="77777777" w:rsidR="0097031E" w:rsidRPr="00251CD1" w:rsidRDefault="0097031E" w:rsidP="0097031E">
      <w:pPr>
        <w:jc w:val="both"/>
        <w:rPr>
          <w:rFonts w:ascii="Calibri" w:hAnsi="Calibri" w:cs="Calibri"/>
        </w:rPr>
      </w:pPr>
    </w:p>
    <w:p w14:paraId="72A6E461" w14:textId="77777777" w:rsidR="0097031E" w:rsidRPr="00251CD1" w:rsidRDefault="0097031E" w:rsidP="0097031E">
      <w:pPr>
        <w:jc w:val="both"/>
        <w:rPr>
          <w:rFonts w:ascii="Calibri" w:hAnsi="Calibri" w:cs="Calibri"/>
        </w:rPr>
      </w:pPr>
      <w:r w:rsidRPr="00251CD1">
        <w:rPr>
          <w:rFonts w:ascii="Calibri" w:hAnsi="Calibri" w:cs="Calibri"/>
        </w:rPr>
        <w:t>Уговор о јавној набавци не може бити закључен пре истека рока за подношење захтева за заштиту права из члана 107. Закона о јавним набавкама. 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14:paraId="2F6916F5" w14:textId="77777777" w:rsidR="0097031E" w:rsidRDefault="0097031E" w:rsidP="0097031E">
      <w:pPr>
        <w:jc w:val="both"/>
        <w:rPr>
          <w:rFonts w:ascii="Calibri" w:hAnsi="Calibri" w:cs="Calibri"/>
        </w:rPr>
      </w:pPr>
    </w:p>
    <w:p w14:paraId="0324571B" w14:textId="77777777" w:rsidR="005D6517" w:rsidRDefault="005D6517" w:rsidP="0097031E">
      <w:pPr>
        <w:jc w:val="both"/>
        <w:rPr>
          <w:rFonts w:ascii="Calibri" w:hAnsi="Calibri" w:cs="Calibri"/>
        </w:rPr>
      </w:pPr>
    </w:p>
    <w:p w14:paraId="1C39D8F3" w14:textId="77777777" w:rsidR="001F78E5" w:rsidRDefault="001F78E5" w:rsidP="0097031E">
      <w:pPr>
        <w:jc w:val="both"/>
        <w:rPr>
          <w:rFonts w:ascii="Calibri" w:hAnsi="Calibri" w:cs="Calibri"/>
        </w:rPr>
      </w:pPr>
    </w:p>
    <w:p w14:paraId="72449D8B" w14:textId="77777777" w:rsidR="001F78E5" w:rsidRDefault="001F78E5" w:rsidP="0097031E">
      <w:pPr>
        <w:jc w:val="both"/>
        <w:rPr>
          <w:rFonts w:ascii="Calibri" w:hAnsi="Calibri" w:cs="Calibri"/>
        </w:rPr>
      </w:pPr>
    </w:p>
    <w:p w14:paraId="4D5CD156" w14:textId="77777777" w:rsidR="001F78E5" w:rsidRDefault="001F78E5" w:rsidP="0097031E">
      <w:pPr>
        <w:jc w:val="both"/>
        <w:rPr>
          <w:rFonts w:ascii="Calibri" w:hAnsi="Calibri" w:cs="Calibri"/>
        </w:rPr>
      </w:pPr>
    </w:p>
    <w:p w14:paraId="7CD7A32F" w14:textId="77777777" w:rsidR="001F78E5" w:rsidRDefault="001F78E5" w:rsidP="0097031E">
      <w:pPr>
        <w:jc w:val="both"/>
        <w:rPr>
          <w:rFonts w:ascii="Calibri" w:hAnsi="Calibri" w:cs="Calibri"/>
        </w:rPr>
      </w:pPr>
    </w:p>
    <w:p w14:paraId="107C28EA" w14:textId="77777777" w:rsidR="00167B2C" w:rsidRDefault="00167B2C" w:rsidP="0097031E">
      <w:pPr>
        <w:jc w:val="both"/>
        <w:rPr>
          <w:rFonts w:ascii="Calibri" w:hAnsi="Calibri" w:cs="Calibri"/>
        </w:rPr>
      </w:pPr>
    </w:p>
    <w:p w14:paraId="779C4532" w14:textId="77777777" w:rsidR="001F78E5" w:rsidRPr="00251CD1" w:rsidRDefault="001F78E5" w:rsidP="0097031E">
      <w:pPr>
        <w:jc w:val="both"/>
        <w:rPr>
          <w:rFonts w:ascii="Calibri" w:hAnsi="Calibri" w:cs="Calibri"/>
        </w:rPr>
      </w:pPr>
    </w:p>
    <w:p w14:paraId="6DA2864C" w14:textId="77777777" w:rsidR="0097031E" w:rsidRPr="00251CD1" w:rsidRDefault="0097031E" w:rsidP="0097031E">
      <w:pPr>
        <w:tabs>
          <w:tab w:val="left" w:pos="540"/>
        </w:tabs>
        <w:autoSpaceDE w:val="0"/>
        <w:autoSpaceDN w:val="0"/>
        <w:adjustRightInd w:val="0"/>
        <w:jc w:val="center"/>
        <w:rPr>
          <w:rFonts w:ascii="Calibri" w:hAnsi="Calibri" w:cs="Calibri"/>
          <w:b/>
          <w:lang w:val="sr-Cyrl-CS"/>
        </w:rPr>
      </w:pPr>
      <w:bookmarkStart w:id="22" w:name="TOC237751207"/>
      <w:r w:rsidRPr="00251CD1">
        <w:rPr>
          <w:rFonts w:ascii="Calibri" w:hAnsi="Calibri" w:cs="Calibri"/>
          <w:b/>
        </w:rPr>
        <w:t>O</w:t>
      </w:r>
      <w:r w:rsidRPr="00251CD1">
        <w:rPr>
          <w:rFonts w:ascii="Calibri" w:hAnsi="Calibri" w:cs="Calibri"/>
          <w:b/>
          <w:lang w:val="ru-RU"/>
        </w:rPr>
        <w:t xml:space="preserve">ДЕЉАК </w:t>
      </w:r>
      <w:r w:rsidRPr="00251CD1">
        <w:rPr>
          <w:rFonts w:ascii="Calibri" w:hAnsi="Calibri" w:cs="Calibri"/>
          <w:b/>
        </w:rPr>
        <w:t>III</w:t>
      </w:r>
      <w:bookmarkStart w:id="23" w:name="TOC239650566"/>
      <w:bookmarkEnd w:id="22"/>
      <w:bookmarkEnd w:id="23"/>
    </w:p>
    <w:p w14:paraId="0F0714E3" w14:textId="77777777" w:rsidR="0097031E" w:rsidRPr="00251CD1" w:rsidRDefault="0097031E" w:rsidP="0097031E">
      <w:pPr>
        <w:jc w:val="both"/>
        <w:rPr>
          <w:rFonts w:ascii="Calibri" w:hAnsi="Calibri" w:cs="Calibri"/>
          <w:b/>
          <w:bCs/>
          <w:szCs w:val="32"/>
          <w:lang w:val="ru-RU"/>
        </w:rPr>
      </w:pPr>
    </w:p>
    <w:p w14:paraId="1DB904EF" w14:textId="77777777" w:rsidR="0097031E" w:rsidRPr="00251CD1" w:rsidRDefault="0097031E" w:rsidP="0097031E">
      <w:pPr>
        <w:pStyle w:val="Heading1"/>
        <w:spacing w:before="360" w:after="120" w:line="276" w:lineRule="auto"/>
        <w:jc w:val="center"/>
        <w:rPr>
          <w:rFonts w:ascii="Calibri" w:hAnsi="Calibri" w:cs="Calibri"/>
          <w:bCs w:val="0"/>
          <w:kern w:val="0"/>
          <w:sz w:val="24"/>
        </w:rPr>
      </w:pPr>
      <w:bookmarkStart w:id="24" w:name="_Toc285467104"/>
      <w:r w:rsidRPr="00251CD1">
        <w:rPr>
          <w:rFonts w:ascii="Calibri" w:hAnsi="Calibri" w:cs="Calibri"/>
          <w:bCs w:val="0"/>
          <w:kern w:val="0"/>
          <w:sz w:val="24"/>
          <w:lang w:val="ru-RU"/>
        </w:rPr>
        <w:t>ЗАХТЕВИ ЈАВНЕ НАБАВКЕ</w:t>
      </w:r>
      <w:bookmarkEnd w:id="24"/>
    </w:p>
    <w:p w14:paraId="5DFF0EB4" w14:textId="77777777" w:rsidR="0097031E" w:rsidRPr="00251CD1" w:rsidRDefault="0097031E" w:rsidP="0097031E">
      <w:pPr>
        <w:rPr>
          <w:rFonts w:ascii="Calibri" w:hAnsi="Calibri" w:cs="Calibri"/>
        </w:rPr>
      </w:pPr>
    </w:p>
    <w:p w14:paraId="1CE3ECFB" w14:textId="77777777" w:rsidR="0097031E" w:rsidRDefault="0097031E" w:rsidP="0097031E">
      <w:pPr>
        <w:pStyle w:val="Heading2ATimesNewRoman"/>
        <w:numPr>
          <w:ilvl w:val="0"/>
          <w:numId w:val="4"/>
        </w:numPr>
        <w:rPr>
          <w:rFonts w:ascii="Calibri" w:hAnsi="Calibri" w:cs="Calibri"/>
        </w:rPr>
      </w:pPr>
      <w:bookmarkStart w:id="25" w:name="_Toc285467105"/>
      <w:r w:rsidRPr="00251CD1">
        <w:rPr>
          <w:rFonts w:ascii="Calibri" w:hAnsi="Calibri" w:cs="Calibri"/>
        </w:rPr>
        <w:t>Предмет набавке</w:t>
      </w:r>
      <w:bookmarkEnd w:id="25"/>
    </w:p>
    <w:p w14:paraId="6F0707A3" w14:textId="77777777" w:rsidR="0097031E" w:rsidRDefault="0097031E" w:rsidP="0097031E">
      <w:pPr>
        <w:pStyle w:val="Heading2ATimesNewRoman"/>
        <w:numPr>
          <w:ilvl w:val="0"/>
          <w:numId w:val="13"/>
        </w:numPr>
        <w:rPr>
          <w:rFonts w:ascii="Calibri" w:hAnsi="Calibri" w:cs="Calibri"/>
        </w:rPr>
      </w:pPr>
      <w:r>
        <w:rPr>
          <w:rFonts w:ascii="Calibri" w:hAnsi="Calibri" w:cs="Calibri"/>
        </w:rPr>
        <w:t>ремонт брод-лабораторије аргус</w:t>
      </w:r>
    </w:p>
    <w:p w14:paraId="7BBCE9BA" w14:textId="77777777" w:rsidR="0097031E" w:rsidRPr="00251CD1" w:rsidRDefault="0097031E" w:rsidP="0097031E">
      <w:pPr>
        <w:pStyle w:val="Heading2ATimesNewRoman"/>
        <w:numPr>
          <w:ilvl w:val="0"/>
          <w:numId w:val="13"/>
        </w:numPr>
        <w:rPr>
          <w:rFonts w:ascii="Calibri" w:hAnsi="Calibri" w:cs="Calibri"/>
        </w:rPr>
      </w:pPr>
      <w:r>
        <w:rPr>
          <w:rFonts w:ascii="Calibri" w:hAnsi="Calibri" w:cs="Calibri"/>
        </w:rPr>
        <w:t>опремање брод-лабораторије аргус</w:t>
      </w:r>
    </w:p>
    <w:p w14:paraId="195F8BF8" w14:textId="77777777" w:rsidR="0097031E" w:rsidRPr="004C7E8E" w:rsidRDefault="0097031E" w:rsidP="0097031E">
      <w:pPr>
        <w:jc w:val="both"/>
        <w:rPr>
          <w:rFonts w:ascii="Calibri" w:hAnsi="Calibri" w:cs="Calibri"/>
        </w:rPr>
      </w:pPr>
      <w:r w:rsidRPr="004C7E8E">
        <w:rPr>
          <w:rFonts w:ascii="Calibri" w:hAnsi="Calibri" w:cs="Calibri"/>
        </w:rPr>
        <w:t xml:space="preserve">Понуђач треба да се упозна са свим прописаним условима, пажљиво размотри своје могућности и попуни дати образац. Сви набројани услови </w:t>
      </w:r>
      <w:r w:rsidRPr="004C7E8E">
        <w:rPr>
          <w:rFonts w:ascii="Calibri" w:hAnsi="Calibri" w:cs="Calibri"/>
          <w:b/>
          <w:u w:val="single"/>
        </w:rPr>
        <w:t>чине обавезан услов</w:t>
      </w:r>
      <w:r w:rsidRPr="004C7E8E">
        <w:rPr>
          <w:rFonts w:ascii="Calibri" w:hAnsi="Calibri" w:cs="Calibri"/>
        </w:rPr>
        <w:t xml:space="preserve"> који је потребно испунити у противном понуда ће бити одбијена као неисправна, а то су следећи захтеви:</w:t>
      </w:r>
    </w:p>
    <w:p w14:paraId="01896544" w14:textId="77777777" w:rsidR="0097031E" w:rsidRPr="00251CD1" w:rsidRDefault="0097031E" w:rsidP="0097031E">
      <w:pPr>
        <w:pStyle w:val="Heading2ATimesNewRoman"/>
        <w:numPr>
          <w:ilvl w:val="0"/>
          <w:numId w:val="4"/>
        </w:numPr>
        <w:rPr>
          <w:rFonts w:ascii="Calibri" w:hAnsi="Calibri" w:cs="Calibri"/>
        </w:rPr>
      </w:pPr>
      <w:bookmarkStart w:id="26" w:name="_Toc285467109"/>
      <w:r w:rsidRPr="00251CD1">
        <w:rPr>
          <w:rFonts w:ascii="Calibri" w:hAnsi="Calibri" w:cs="Calibri"/>
        </w:rPr>
        <w:t>Важење понуде</w:t>
      </w:r>
      <w:bookmarkEnd w:id="26"/>
    </w:p>
    <w:p w14:paraId="0EFE8FB6" w14:textId="77777777" w:rsidR="0097031E" w:rsidRPr="00251CD1" w:rsidRDefault="0097031E" w:rsidP="0097031E">
      <w:pPr>
        <w:jc w:val="both"/>
        <w:rPr>
          <w:rFonts w:ascii="Calibri" w:hAnsi="Calibri" w:cs="Calibri"/>
          <w:lang w:val="sr-Cyrl-CS"/>
        </w:rPr>
      </w:pPr>
      <w:r w:rsidRPr="00251CD1">
        <w:rPr>
          <w:rFonts w:ascii="Calibri" w:hAnsi="Calibri" w:cs="Calibri"/>
        </w:rPr>
        <w:t>Важење понуде је минимум 90 (деведесет) дана од дана јавног отварања понуда.</w:t>
      </w:r>
    </w:p>
    <w:p w14:paraId="56DC00D3" w14:textId="77777777" w:rsidR="0097031E" w:rsidRPr="00251CD1" w:rsidRDefault="0097031E" w:rsidP="0097031E">
      <w:pPr>
        <w:pStyle w:val="Heading2ATimesNewRoman"/>
        <w:numPr>
          <w:ilvl w:val="0"/>
          <w:numId w:val="4"/>
        </w:numPr>
        <w:rPr>
          <w:rFonts w:ascii="Calibri" w:hAnsi="Calibri" w:cs="Calibri"/>
        </w:rPr>
      </w:pPr>
      <w:bookmarkStart w:id="27" w:name="_Toc285467111"/>
      <w:r w:rsidRPr="00251CD1">
        <w:rPr>
          <w:rFonts w:ascii="Calibri" w:hAnsi="Calibri" w:cs="Calibri"/>
        </w:rPr>
        <w:t>Гарантни рок</w:t>
      </w:r>
      <w:bookmarkEnd w:id="27"/>
    </w:p>
    <w:p w14:paraId="51187D79" w14:textId="20A6FF71" w:rsidR="0097031E" w:rsidRPr="00671270" w:rsidRDefault="0097031E" w:rsidP="0097031E">
      <w:pPr>
        <w:jc w:val="both"/>
        <w:rPr>
          <w:rFonts w:asciiTheme="majorHAnsi" w:hAnsiTheme="majorHAnsi" w:cs="Calibri"/>
        </w:rPr>
      </w:pPr>
      <w:r w:rsidRPr="00671270">
        <w:rPr>
          <w:rFonts w:asciiTheme="majorHAnsi" w:hAnsiTheme="majorHAnsi" w:cs="Calibri"/>
        </w:rPr>
        <w:t>Гарантни рок мора износити</w:t>
      </w:r>
      <w:r w:rsidR="00670935" w:rsidRPr="00671270">
        <w:rPr>
          <w:rFonts w:asciiTheme="majorHAnsi" w:hAnsiTheme="majorHAnsi" w:cs="Calibri"/>
        </w:rPr>
        <w:t xml:space="preserve"> за ремонт брода </w:t>
      </w:r>
      <w:r w:rsidR="00670935" w:rsidRPr="00671270">
        <w:rPr>
          <w:rFonts w:asciiTheme="majorHAnsi" w:hAnsiTheme="majorHAnsi"/>
        </w:rPr>
        <w:t>,</w:t>
      </w:r>
      <w:r w:rsidR="00670935" w:rsidRPr="00671270">
        <w:rPr>
          <w:rFonts w:asciiTheme="majorHAnsi" w:hAnsiTheme="majorHAnsi" w:cs="Calibri"/>
        </w:rPr>
        <w:t xml:space="preserve"> испоручену </w:t>
      </w:r>
      <w:r w:rsidR="00670935" w:rsidRPr="00671270">
        <w:rPr>
          <w:rFonts w:asciiTheme="majorHAnsi" w:hAnsiTheme="majorHAnsi"/>
        </w:rPr>
        <w:t>и уграђену опрему минимум 1 година од дана примопредаје брода</w:t>
      </w:r>
      <w:r w:rsidR="005D6517">
        <w:rPr>
          <w:rFonts w:asciiTheme="majorHAnsi" w:hAnsiTheme="majorHAnsi" w:cs="Calibri"/>
        </w:rPr>
        <w:t>.</w:t>
      </w:r>
    </w:p>
    <w:p w14:paraId="339272CF" w14:textId="77777777" w:rsidR="0097031E" w:rsidRPr="00251CD1" w:rsidRDefault="0097031E" w:rsidP="0097031E">
      <w:pPr>
        <w:pStyle w:val="Heading2ATimesNewRoman"/>
        <w:numPr>
          <w:ilvl w:val="0"/>
          <w:numId w:val="4"/>
        </w:numPr>
        <w:rPr>
          <w:rFonts w:ascii="Calibri" w:hAnsi="Calibri" w:cs="Calibri"/>
        </w:rPr>
      </w:pPr>
      <w:bookmarkStart w:id="28" w:name="_Toc285467112"/>
      <w:r w:rsidRPr="00251CD1">
        <w:rPr>
          <w:rFonts w:ascii="Calibri" w:hAnsi="Calibri" w:cs="Calibri"/>
        </w:rPr>
        <w:t>Начин плаћања</w:t>
      </w:r>
      <w:bookmarkEnd w:id="28"/>
    </w:p>
    <w:p w14:paraId="144B3F9A" w14:textId="77777777" w:rsidR="0097031E" w:rsidRPr="00671270" w:rsidRDefault="0097031E" w:rsidP="0097031E">
      <w:pPr>
        <w:jc w:val="both"/>
        <w:rPr>
          <w:rFonts w:ascii="Calibri" w:hAnsi="Calibri" w:cs="Calibri"/>
          <w:highlight w:val="yellow"/>
          <w:lang w:val="sr-Cyrl-CS"/>
        </w:rPr>
      </w:pPr>
      <w:r w:rsidRPr="00671270">
        <w:rPr>
          <w:rFonts w:ascii="Calibri" w:hAnsi="Calibri" w:cs="Calibri"/>
        </w:rPr>
        <w:t xml:space="preserve">Понуђач може захтевати аванс највише до </w:t>
      </w:r>
      <w:r w:rsidRPr="00671270">
        <w:rPr>
          <w:rFonts w:ascii="Calibri" w:hAnsi="Calibri" w:cs="Calibri"/>
          <w:lang w:val="sr-Cyrl-CS"/>
        </w:rPr>
        <w:t>40</w:t>
      </w:r>
      <w:r w:rsidRPr="00671270">
        <w:rPr>
          <w:rFonts w:ascii="Calibri" w:hAnsi="Calibri" w:cs="Calibri"/>
        </w:rPr>
        <w:t>% од вредности понуде, а остатак по окончању посла.</w:t>
      </w:r>
    </w:p>
    <w:p w14:paraId="25D3A69A" w14:textId="77777777" w:rsidR="0097031E" w:rsidRPr="00251CD1" w:rsidRDefault="0097031E" w:rsidP="0097031E">
      <w:pPr>
        <w:pStyle w:val="Heading2ATimesNewRoman"/>
        <w:numPr>
          <w:ilvl w:val="0"/>
          <w:numId w:val="4"/>
        </w:numPr>
        <w:rPr>
          <w:rFonts w:ascii="Calibri" w:hAnsi="Calibri" w:cs="Calibri"/>
        </w:rPr>
      </w:pPr>
      <w:bookmarkStart w:id="29" w:name="_Toc285467113"/>
      <w:r w:rsidRPr="00251CD1">
        <w:rPr>
          <w:rFonts w:ascii="Calibri" w:hAnsi="Calibri" w:cs="Calibri"/>
        </w:rPr>
        <w:t>Критеријуми за оцену понуда</w:t>
      </w:r>
      <w:bookmarkEnd w:id="29"/>
    </w:p>
    <w:p w14:paraId="43AB2980" w14:textId="77777777" w:rsidR="0097031E" w:rsidRPr="00251CD1" w:rsidRDefault="0097031E" w:rsidP="0097031E">
      <w:pPr>
        <w:jc w:val="both"/>
        <w:rPr>
          <w:rFonts w:ascii="Calibri" w:hAnsi="Calibri" w:cs="Calibri"/>
          <w:lang w:val="sr-Cyrl-CS"/>
        </w:rPr>
      </w:pPr>
      <w:r w:rsidRPr="00251CD1">
        <w:rPr>
          <w:rFonts w:ascii="Calibri" w:hAnsi="Calibri" w:cs="Calibri"/>
        </w:rPr>
        <w:t>Оцењивање и рангирање најповољнијих понуда обавиће се по  критеријум</w:t>
      </w:r>
      <w:r w:rsidRPr="00251CD1">
        <w:rPr>
          <w:rFonts w:ascii="Calibri" w:hAnsi="Calibri" w:cs="Calibri"/>
          <w:lang w:val="sr-Cyrl-CS"/>
        </w:rPr>
        <w:t>у</w:t>
      </w:r>
      <w:r w:rsidRPr="00251CD1">
        <w:rPr>
          <w:rFonts w:ascii="Calibri" w:hAnsi="Calibri" w:cs="Calibri"/>
        </w:rPr>
        <w:t>:</w:t>
      </w:r>
      <w:r w:rsidRPr="00251CD1">
        <w:rPr>
          <w:rFonts w:ascii="Calibri" w:hAnsi="Calibri" w:cs="Calibri"/>
          <w:lang w:val="sr-Cyrl-CS"/>
        </w:rPr>
        <w:t xml:space="preserve"> НАЈНИЖА ПОНУЂЕНА ЦЕНА</w:t>
      </w:r>
    </w:p>
    <w:p w14:paraId="1863FF40" w14:textId="77777777" w:rsidR="0097031E" w:rsidRPr="00251CD1" w:rsidRDefault="0097031E" w:rsidP="0097031E">
      <w:pPr>
        <w:tabs>
          <w:tab w:val="left" w:pos="540"/>
        </w:tabs>
        <w:autoSpaceDE w:val="0"/>
        <w:autoSpaceDN w:val="0"/>
        <w:adjustRightInd w:val="0"/>
        <w:jc w:val="center"/>
        <w:rPr>
          <w:rFonts w:ascii="Calibri" w:eastAsia="Calibri" w:hAnsi="Calibri" w:cs="Calibri"/>
          <w:b/>
          <w:lang w:val="sr-Latn-CS"/>
        </w:rPr>
      </w:pPr>
      <w:r w:rsidRPr="00251CD1">
        <w:rPr>
          <w:rFonts w:ascii="Calibri" w:hAnsi="Calibri" w:cs="Calibri"/>
        </w:rPr>
        <w:br w:type="page"/>
      </w:r>
      <w:r w:rsidRPr="00251CD1">
        <w:rPr>
          <w:rFonts w:ascii="Calibri" w:hAnsi="Calibri" w:cs="Calibri"/>
          <w:b/>
          <w:lang w:val="ru-RU"/>
        </w:rPr>
        <w:t>ОДЕЉАК IV</w:t>
      </w:r>
    </w:p>
    <w:p w14:paraId="4F43F55E" w14:textId="77777777" w:rsidR="0097031E" w:rsidRPr="00251CD1" w:rsidRDefault="0097031E" w:rsidP="0097031E">
      <w:pPr>
        <w:jc w:val="both"/>
        <w:rPr>
          <w:rFonts w:ascii="Calibri" w:hAnsi="Calibri" w:cs="Calibri"/>
          <w:lang w:val="sr-Cyrl-CS"/>
        </w:rPr>
      </w:pPr>
    </w:p>
    <w:p w14:paraId="7D28FD0C" w14:textId="77777777" w:rsidR="0097031E" w:rsidRPr="00251CD1" w:rsidRDefault="0097031E" w:rsidP="0097031E">
      <w:pPr>
        <w:pStyle w:val="Heading1"/>
        <w:spacing w:before="360" w:after="120" w:line="276" w:lineRule="auto"/>
        <w:jc w:val="center"/>
        <w:rPr>
          <w:rFonts w:ascii="Calibri" w:hAnsi="Calibri" w:cs="Calibri"/>
          <w:bCs w:val="0"/>
          <w:kern w:val="0"/>
          <w:sz w:val="24"/>
          <w:lang w:val="ru-RU"/>
        </w:rPr>
      </w:pPr>
      <w:bookmarkStart w:id="30" w:name="_Toc285467114"/>
      <w:r w:rsidRPr="00251CD1">
        <w:rPr>
          <w:rFonts w:ascii="Calibri" w:hAnsi="Calibri" w:cs="Calibri"/>
          <w:bCs w:val="0"/>
          <w:kern w:val="0"/>
          <w:sz w:val="24"/>
          <w:lang w:val="ru-RU"/>
        </w:rPr>
        <w:t>СРЕДСТВА ФИНАНСИЈСКОГ ОБЕЗБЕЂЕЊА</w:t>
      </w:r>
      <w:bookmarkEnd w:id="30"/>
    </w:p>
    <w:p w14:paraId="2880B6C3" w14:textId="77777777" w:rsidR="0097031E" w:rsidRPr="00251CD1" w:rsidRDefault="0097031E" w:rsidP="0097031E">
      <w:pPr>
        <w:jc w:val="both"/>
        <w:rPr>
          <w:rFonts w:ascii="Calibri" w:hAnsi="Calibri" w:cs="Calibri"/>
        </w:rPr>
      </w:pPr>
    </w:p>
    <w:p w14:paraId="6CF024FD" w14:textId="0DCD0A1E" w:rsidR="0097031E" w:rsidRPr="00251CD1" w:rsidRDefault="0097031E" w:rsidP="0097031E">
      <w:pPr>
        <w:numPr>
          <w:ilvl w:val="0"/>
          <w:numId w:val="5"/>
        </w:numPr>
        <w:jc w:val="both"/>
        <w:rPr>
          <w:rFonts w:ascii="Calibri" w:hAnsi="Calibri" w:cs="Calibri"/>
        </w:rPr>
      </w:pPr>
      <w:r w:rsidRPr="00251CD1">
        <w:rPr>
          <w:rFonts w:ascii="Calibri" w:hAnsi="Calibri" w:cs="Calibri"/>
          <w:b/>
        </w:rPr>
        <w:t>Гаранција за озбиљност понуде</w:t>
      </w:r>
      <w:r w:rsidRPr="00251CD1">
        <w:rPr>
          <w:rFonts w:ascii="Calibri" w:hAnsi="Calibri" w:cs="Calibri"/>
        </w:rPr>
        <w:t xml:space="preserve">: Оригинал банкарска гаранција за озбиљност понуде, на износ  до </w:t>
      </w:r>
      <w:r w:rsidR="005D6517">
        <w:rPr>
          <w:rFonts w:ascii="Calibri" w:hAnsi="Calibri" w:cs="Calibri"/>
        </w:rPr>
        <w:t>5</w:t>
      </w:r>
      <w:r w:rsidRPr="00251CD1">
        <w:rPr>
          <w:rFonts w:ascii="Calibri" w:hAnsi="Calibri" w:cs="Calibri"/>
        </w:rPr>
        <w:t xml:space="preserve">% од вредности понуде, која мора бити неопозива, безусловна, наплатива на први позив и без права на приговор, са роком важења </w:t>
      </w:r>
      <w:r w:rsidR="005D6517">
        <w:rPr>
          <w:rFonts w:ascii="Calibri" w:hAnsi="Calibri" w:cs="Calibri"/>
        </w:rPr>
        <w:t>9</w:t>
      </w:r>
      <w:r w:rsidRPr="00251CD1">
        <w:rPr>
          <w:rFonts w:ascii="Calibri" w:hAnsi="Calibri" w:cs="Calibri"/>
        </w:rPr>
        <w:t xml:space="preserve">0 дана дуже од дана одређеног за отварање понуда. </w:t>
      </w:r>
    </w:p>
    <w:p w14:paraId="53C7E90F" w14:textId="77777777" w:rsidR="0097031E" w:rsidRPr="00251CD1" w:rsidRDefault="0097031E" w:rsidP="0097031E">
      <w:pPr>
        <w:jc w:val="both"/>
        <w:rPr>
          <w:rFonts w:ascii="Calibri" w:hAnsi="Calibri" w:cs="Calibri"/>
        </w:rPr>
      </w:pPr>
    </w:p>
    <w:p w14:paraId="3744B4B3" w14:textId="77777777" w:rsidR="0097031E" w:rsidRPr="000462F5" w:rsidRDefault="0097031E" w:rsidP="0097031E">
      <w:pPr>
        <w:numPr>
          <w:ilvl w:val="0"/>
          <w:numId w:val="5"/>
        </w:numPr>
        <w:jc w:val="both"/>
        <w:rPr>
          <w:rFonts w:ascii="Calibri" w:hAnsi="Calibri" w:cs="Calibri"/>
        </w:rPr>
      </w:pPr>
      <w:r w:rsidRPr="000462F5">
        <w:rPr>
          <w:rFonts w:ascii="Calibri" w:hAnsi="Calibri" w:cs="Calibri"/>
          <w:b/>
        </w:rPr>
        <w:t>Гаранција за добро извршење посла</w:t>
      </w:r>
      <w:r w:rsidRPr="000462F5">
        <w:rPr>
          <w:rFonts w:ascii="Calibri" w:hAnsi="Calibri" w:cs="Calibri"/>
        </w:rPr>
        <w:t>: оригинал писмо о намерама банке за издавање неопозиве, безусловне, плат</w:t>
      </w:r>
      <w:r w:rsidRPr="00D56BD7">
        <w:rPr>
          <w:rFonts w:ascii="Calibri" w:hAnsi="Calibri" w:cs="Calibri"/>
        </w:rPr>
        <w:t xml:space="preserve">иве на први позив и без приговора </w:t>
      </w:r>
      <w:r w:rsidRPr="00D01EF2">
        <w:rPr>
          <w:rFonts w:ascii="Calibri" w:hAnsi="Calibri" w:cs="Calibri"/>
        </w:rPr>
        <w:t>гаранциј</w:t>
      </w:r>
      <w:r w:rsidRPr="004C7E8E">
        <w:rPr>
          <w:rFonts w:ascii="Calibri" w:hAnsi="Calibri" w:cs="Calibri"/>
        </w:rPr>
        <w:t>а</w:t>
      </w:r>
      <w:r w:rsidRPr="00D01EF2">
        <w:rPr>
          <w:rFonts w:ascii="Calibri" w:hAnsi="Calibri" w:cs="Calibri"/>
        </w:rPr>
        <w:t xml:space="preserve"> банке</w:t>
      </w:r>
      <w:r w:rsidRPr="00D56BD7">
        <w:rPr>
          <w:rFonts w:ascii="Calibri" w:hAnsi="Calibri" w:cs="Calibri"/>
        </w:rPr>
        <w:t xml:space="preserve"> за добро извршење посла у уговореном року у висини 10% од вредности понуде, са роком важења 30 дана дуже од уговореног рока за завршетак посла</w:t>
      </w:r>
      <w:r w:rsidRPr="00D56BD7">
        <w:rPr>
          <w:rFonts w:ascii="Calibri" w:hAnsi="Calibri" w:cs="Calibri"/>
          <w:lang w:val="sr-Cyrl-CS"/>
        </w:rPr>
        <w:t xml:space="preserve"> </w:t>
      </w:r>
    </w:p>
    <w:p w14:paraId="61D4FF1B" w14:textId="77777777" w:rsidR="0097031E" w:rsidRPr="00251CD1" w:rsidRDefault="0097031E" w:rsidP="0097031E">
      <w:pPr>
        <w:numPr>
          <w:ilvl w:val="0"/>
          <w:numId w:val="5"/>
        </w:numPr>
        <w:jc w:val="both"/>
        <w:rPr>
          <w:rFonts w:ascii="Calibri" w:hAnsi="Calibri" w:cs="Calibri"/>
          <w:lang w:val="sr-Cyrl-CS"/>
        </w:rPr>
      </w:pPr>
      <w:r w:rsidRPr="00251CD1">
        <w:rPr>
          <w:rFonts w:ascii="Calibri" w:hAnsi="Calibri" w:cs="Calibri"/>
          <w:b/>
        </w:rPr>
        <w:t>Гаранција за отклањање евентуалних недостатака у гарантном року</w:t>
      </w:r>
      <w:r w:rsidRPr="00251CD1">
        <w:rPr>
          <w:rFonts w:ascii="Calibri" w:hAnsi="Calibri" w:cs="Calibri"/>
        </w:rPr>
        <w:t xml:space="preserve">: оригинал писмо о намерама банке за издавање неопозиве, безусловне, плативе на први позив и без приговора гаранција банкеза отклањање недостатака у гарантном року у висини </w:t>
      </w:r>
      <w:r>
        <w:rPr>
          <w:rFonts w:ascii="Calibri" w:hAnsi="Calibri" w:cs="Calibri"/>
        </w:rPr>
        <w:t>5</w:t>
      </w:r>
      <w:r w:rsidRPr="00251CD1">
        <w:rPr>
          <w:rFonts w:ascii="Calibri" w:hAnsi="Calibri" w:cs="Calibri"/>
        </w:rPr>
        <w:t>% од вредности понуде са роком важења 30 дана дуже од истека гарантног рока.</w:t>
      </w:r>
      <w:r w:rsidRPr="00251CD1">
        <w:rPr>
          <w:rFonts w:ascii="Calibri" w:hAnsi="Calibri" w:cs="Calibri"/>
          <w:lang w:val="sr-Cyrl-CS"/>
        </w:rPr>
        <w:t xml:space="preserve"> </w:t>
      </w:r>
    </w:p>
    <w:p w14:paraId="434BA4F8" w14:textId="77777777" w:rsidR="0097031E" w:rsidRPr="00251CD1" w:rsidRDefault="0097031E" w:rsidP="0097031E">
      <w:pPr>
        <w:jc w:val="both"/>
        <w:rPr>
          <w:rFonts w:ascii="Calibri" w:hAnsi="Calibri" w:cs="Calibri"/>
          <w:lang w:val="sr-Cyrl-CS"/>
        </w:rPr>
      </w:pPr>
    </w:p>
    <w:p w14:paraId="4804A917" w14:textId="77777777" w:rsidR="0097031E" w:rsidRPr="00251CD1" w:rsidRDefault="0097031E" w:rsidP="0097031E">
      <w:pPr>
        <w:numPr>
          <w:ilvl w:val="0"/>
          <w:numId w:val="5"/>
        </w:numPr>
        <w:jc w:val="both"/>
        <w:rPr>
          <w:rFonts w:ascii="Calibri" w:hAnsi="Calibri" w:cs="Calibri"/>
          <w:lang w:val="sr-Cyrl-CS"/>
        </w:rPr>
      </w:pPr>
      <w:r w:rsidRPr="00251CD1">
        <w:rPr>
          <w:rFonts w:ascii="Calibri" w:hAnsi="Calibri" w:cs="Calibri"/>
          <w:b/>
          <w:lang w:val="sr-Cyrl-CS"/>
        </w:rPr>
        <w:t>Гаранција за неоправдано дати аванс</w:t>
      </w:r>
      <w:r w:rsidRPr="00251CD1">
        <w:rPr>
          <w:rFonts w:ascii="Calibri" w:hAnsi="Calibri" w:cs="Calibri"/>
          <w:lang w:val="sr-Cyrl-CS"/>
        </w:rPr>
        <w:t xml:space="preserve">: оригинал писмо о намерама банке за издавање неопозиве, безусловне, плативе на први позив и без приговора гаранција банке: за повраћај аванса, са роком важења 30 дана дуже од уговореног рока за завршетак </w:t>
      </w:r>
      <w:r>
        <w:rPr>
          <w:rFonts w:ascii="Calibri" w:hAnsi="Calibri" w:cs="Calibri"/>
          <w:lang w:val="sr-Cyrl-CS"/>
        </w:rPr>
        <w:t>посла</w:t>
      </w:r>
      <w:r w:rsidRPr="00251CD1">
        <w:rPr>
          <w:rFonts w:ascii="Calibri" w:hAnsi="Calibri" w:cs="Calibri"/>
          <w:lang w:val="sr-Cyrl-CS"/>
        </w:rPr>
        <w:t xml:space="preserve"> (уколико је аванс услов плаћања);</w:t>
      </w:r>
    </w:p>
    <w:p w14:paraId="75D7BFE1" w14:textId="77777777" w:rsidR="0097031E" w:rsidRPr="00251CD1" w:rsidRDefault="0097031E" w:rsidP="0097031E">
      <w:pPr>
        <w:jc w:val="both"/>
        <w:rPr>
          <w:rFonts w:ascii="Calibri" w:hAnsi="Calibri" w:cs="Calibri"/>
          <w:lang w:val="sr-Cyrl-CS"/>
        </w:rPr>
      </w:pPr>
    </w:p>
    <w:p w14:paraId="70E9037C"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(Напомена: сва писма која се прилажу морају у тексту садржати поменуте клаузуле и назначене рокове важења)</w:t>
      </w:r>
    </w:p>
    <w:p w14:paraId="3637A9DA" w14:textId="77777777" w:rsidR="0097031E" w:rsidRPr="00251CD1" w:rsidRDefault="0097031E" w:rsidP="0097031E">
      <w:pPr>
        <w:jc w:val="both"/>
        <w:rPr>
          <w:rFonts w:ascii="Calibri" w:hAnsi="Calibri" w:cs="Calibri"/>
          <w:lang w:val="sr-Cyrl-CS"/>
        </w:rPr>
      </w:pPr>
    </w:p>
    <w:p w14:paraId="107BE923"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Банкарска гаранција и писма о намерама издају се на меморандуму банке.</w:t>
      </w:r>
    </w:p>
    <w:p w14:paraId="7CABAE7D" w14:textId="77777777" w:rsidR="0097031E" w:rsidRPr="00251CD1" w:rsidRDefault="0097031E" w:rsidP="0097031E">
      <w:pPr>
        <w:jc w:val="both"/>
        <w:rPr>
          <w:rFonts w:ascii="Calibri" w:hAnsi="Calibri" w:cs="Calibri"/>
          <w:lang w:val="sr-Cyrl-CS"/>
        </w:rPr>
      </w:pPr>
    </w:p>
    <w:p w14:paraId="6151FC40"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Уколико понуђач не достави било које од горе наведених средстава финансијског обезбеђења, понуда ће се сматрати неисправном.</w:t>
      </w:r>
    </w:p>
    <w:p w14:paraId="2147136B" w14:textId="77777777" w:rsidR="0097031E" w:rsidRPr="00251CD1" w:rsidRDefault="0097031E" w:rsidP="0097031E">
      <w:pPr>
        <w:jc w:val="both"/>
        <w:rPr>
          <w:rFonts w:ascii="Calibri" w:hAnsi="Calibri" w:cs="Calibri"/>
          <w:lang w:val="sr-Cyrl-CS"/>
        </w:rPr>
      </w:pPr>
    </w:p>
    <w:p w14:paraId="3EC0C67D" w14:textId="77777777" w:rsidR="0097031E" w:rsidRPr="00251CD1" w:rsidRDefault="0097031E" w:rsidP="0097031E">
      <w:pPr>
        <w:jc w:val="both"/>
        <w:rPr>
          <w:rFonts w:ascii="Calibri" w:hAnsi="Calibri" w:cs="Calibri"/>
          <w:lang w:val="sr-Cyrl-CS"/>
        </w:rPr>
      </w:pPr>
    </w:p>
    <w:p w14:paraId="048B825B" w14:textId="77777777" w:rsidR="0097031E" w:rsidRPr="00251CD1" w:rsidRDefault="0097031E" w:rsidP="0097031E">
      <w:pPr>
        <w:jc w:val="center"/>
        <w:rPr>
          <w:rFonts w:ascii="Calibri" w:eastAsia="Calibri" w:hAnsi="Calibri" w:cs="Calibri"/>
          <w:b/>
          <w:lang w:val="sr-Latn-CS"/>
        </w:rPr>
      </w:pPr>
      <w:r w:rsidRPr="00251CD1">
        <w:rPr>
          <w:rFonts w:ascii="Calibri" w:hAnsi="Calibri" w:cs="Calibri"/>
          <w:lang w:val="sr-Cyrl-CS"/>
        </w:rPr>
        <w:br w:type="page"/>
      </w:r>
      <w:r w:rsidRPr="00251CD1">
        <w:rPr>
          <w:rFonts w:ascii="Calibri" w:hAnsi="Calibri" w:cs="Calibri"/>
          <w:b/>
          <w:lang w:val="ru-RU"/>
        </w:rPr>
        <w:t>ОДЕЉАК V</w:t>
      </w:r>
    </w:p>
    <w:p w14:paraId="77148179" w14:textId="77777777" w:rsidR="0097031E" w:rsidRPr="00251CD1" w:rsidRDefault="0097031E" w:rsidP="0097031E">
      <w:pPr>
        <w:pStyle w:val="Heading1"/>
        <w:spacing w:before="360" w:after="120" w:line="276" w:lineRule="auto"/>
        <w:jc w:val="center"/>
        <w:rPr>
          <w:rFonts w:ascii="Calibri" w:hAnsi="Calibri" w:cs="Calibri"/>
          <w:bCs w:val="0"/>
          <w:kern w:val="0"/>
          <w:sz w:val="24"/>
          <w:lang w:val="ru-RU"/>
        </w:rPr>
      </w:pPr>
      <w:bookmarkStart w:id="31" w:name="_Toc285467115"/>
      <w:r w:rsidRPr="00251CD1">
        <w:rPr>
          <w:rFonts w:ascii="Calibri" w:hAnsi="Calibri" w:cs="Calibri"/>
          <w:bCs w:val="0"/>
          <w:kern w:val="0"/>
          <w:sz w:val="24"/>
          <w:lang w:val="ru-RU"/>
        </w:rPr>
        <w:t>МОДЕЛ УГОВОРА</w:t>
      </w:r>
      <w:bookmarkEnd w:id="31"/>
    </w:p>
    <w:p w14:paraId="68B7E36F" w14:textId="77777777" w:rsidR="0097031E" w:rsidRPr="00251CD1" w:rsidRDefault="0097031E" w:rsidP="0097031E">
      <w:pPr>
        <w:jc w:val="both"/>
        <w:rPr>
          <w:rFonts w:ascii="Calibri" w:hAnsi="Calibri" w:cs="Calibri"/>
          <w:lang w:val="sr-Cyrl-CS"/>
        </w:rPr>
      </w:pPr>
    </w:p>
    <w:p w14:paraId="719D097D" w14:textId="77777777" w:rsidR="0097031E" w:rsidRPr="00251CD1" w:rsidRDefault="0097031E" w:rsidP="0097031E">
      <w:pPr>
        <w:autoSpaceDE w:val="0"/>
        <w:autoSpaceDN w:val="0"/>
        <w:adjustRightInd w:val="0"/>
        <w:ind w:left="1080" w:hanging="1080"/>
        <w:jc w:val="both"/>
        <w:rPr>
          <w:rFonts w:ascii="Calibri" w:hAnsi="Calibri" w:cs="Calibri"/>
          <w:i/>
          <w:iCs/>
          <w:lang w:val="sr-Cyrl-CS"/>
        </w:rPr>
      </w:pPr>
      <w:r w:rsidRPr="00251CD1">
        <w:rPr>
          <w:rFonts w:ascii="Calibri" w:hAnsi="Calibri" w:cs="Calibri"/>
          <w:b/>
          <w:iCs/>
          <w:lang w:val="sr-Cyrl-CS"/>
        </w:rPr>
        <w:t>Напомена</w:t>
      </w:r>
      <w:r w:rsidRPr="00251CD1">
        <w:rPr>
          <w:rFonts w:ascii="Calibri" w:hAnsi="Calibri" w:cs="Calibri"/>
          <w:iCs/>
          <w:lang w:val="sr-Cyrl-CS"/>
        </w:rPr>
        <w:t xml:space="preserve">: </w:t>
      </w:r>
      <w:r w:rsidRPr="00251CD1">
        <w:rPr>
          <w:rFonts w:ascii="Calibri" w:hAnsi="Calibri" w:cs="Calibri"/>
          <w:i/>
          <w:iCs/>
          <w:lang w:val="sr-Cyrl-CS"/>
        </w:rPr>
        <w:t>Модел уговора Понуђач мора да попуни, овери печатом и потише,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p>
    <w:p w14:paraId="5B45E304" w14:textId="77777777" w:rsidR="009374C4" w:rsidRDefault="009374C4" w:rsidP="00937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lang w:val="ru-RU"/>
        </w:rPr>
      </w:pPr>
    </w:p>
    <w:p w14:paraId="2322F0D0" w14:textId="77777777" w:rsidR="009374C4" w:rsidRPr="00E973BF" w:rsidRDefault="009374C4" w:rsidP="00937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Calibri"/>
          <w:b/>
          <w:lang w:val="ru-RU"/>
        </w:rPr>
      </w:pPr>
      <w:r w:rsidRPr="00E973BF">
        <w:rPr>
          <w:rFonts w:asciiTheme="majorHAnsi" w:hAnsiTheme="majorHAnsi" w:cs="Calibri"/>
          <w:b/>
          <w:lang w:val="ru-RU"/>
        </w:rPr>
        <w:t xml:space="preserve">УГОВОР О ИЗВОЂЕЊУ РАДОВА: РЕМОНТ И ОПРЕМАЊЕ </w:t>
      </w:r>
    </w:p>
    <w:p w14:paraId="0E7D25AC" w14:textId="77777777" w:rsidR="009374C4" w:rsidRPr="00E973BF" w:rsidRDefault="009374C4" w:rsidP="00937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Calibri"/>
          <w:b/>
          <w:lang w:val="ru-RU"/>
        </w:rPr>
      </w:pPr>
      <w:r w:rsidRPr="00E973BF">
        <w:rPr>
          <w:rFonts w:asciiTheme="majorHAnsi" w:hAnsiTheme="majorHAnsi" w:cs="Calibri"/>
          <w:b/>
          <w:lang w:val="ru-RU"/>
        </w:rPr>
        <w:t>БРОД-ЛАБОРАТОРИЈЕ ”АРГУС”</w:t>
      </w:r>
    </w:p>
    <w:p w14:paraId="721ADD3F" w14:textId="77777777" w:rsidR="009374C4" w:rsidRDefault="009374C4" w:rsidP="00937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lang w:val="ru-RU"/>
        </w:rPr>
      </w:pPr>
    </w:p>
    <w:p w14:paraId="0BA6A8B6" w14:textId="77777777" w:rsidR="009374C4" w:rsidRPr="009374C4" w:rsidRDefault="009374C4" w:rsidP="00937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jc w:val="both"/>
        <w:rPr>
          <w:rFonts w:asciiTheme="majorHAnsi" w:hAnsiTheme="majorHAnsi" w:cs="Calibri"/>
          <w:sz w:val="22"/>
          <w:szCs w:val="22"/>
          <w:lang w:val="ru-RU"/>
        </w:rPr>
      </w:pPr>
      <w:r w:rsidRPr="009374C4">
        <w:rPr>
          <w:rFonts w:asciiTheme="majorHAnsi" w:hAnsiTheme="majorHAnsi" w:cs="Calibri"/>
          <w:sz w:val="22"/>
          <w:szCs w:val="22"/>
          <w:lang w:val="ru-RU"/>
        </w:rPr>
        <w:t>Закључен између уговорних страна:</w:t>
      </w:r>
    </w:p>
    <w:p w14:paraId="13A2F41C" w14:textId="77777777" w:rsidR="009374C4" w:rsidRPr="009374C4" w:rsidRDefault="009374C4" w:rsidP="00937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ajorHAnsi" w:hAnsiTheme="majorHAnsi" w:cstheme="minorHAnsi"/>
          <w:color w:val="FF0000"/>
          <w:sz w:val="22"/>
          <w:szCs w:val="22"/>
          <w:lang w:val="ru-RU"/>
        </w:rPr>
      </w:pPr>
    </w:p>
    <w:p w14:paraId="6D7B8D2B" w14:textId="77777777" w:rsidR="009374C4" w:rsidRPr="009374C4" w:rsidRDefault="009374C4" w:rsidP="009374C4">
      <w:pPr>
        <w:pStyle w:val="ListParagraph"/>
        <w:numPr>
          <w:ilvl w:val="0"/>
          <w:numId w:val="25"/>
        </w:numPr>
        <w:jc w:val="both"/>
        <w:rPr>
          <w:rFonts w:asciiTheme="majorHAnsi" w:hAnsiTheme="majorHAnsi" w:cstheme="minorHAnsi"/>
          <w:b/>
          <w:sz w:val="22"/>
          <w:szCs w:val="22"/>
        </w:rPr>
      </w:pPr>
      <w:r w:rsidRPr="009374C4">
        <w:rPr>
          <w:rFonts w:asciiTheme="majorHAnsi" w:hAnsiTheme="majorHAnsi" w:cstheme="minorHAnsi"/>
          <w:b/>
          <w:sz w:val="22"/>
          <w:szCs w:val="22"/>
        </w:rPr>
        <w:t xml:space="preserve">Центар за промоцију науке, </w:t>
      </w:r>
      <w:r w:rsidRPr="009374C4">
        <w:rPr>
          <w:rFonts w:asciiTheme="majorHAnsi" w:hAnsiTheme="majorHAnsi" w:cstheme="minorHAnsi"/>
          <w:sz w:val="22"/>
          <w:szCs w:val="22"/>
        </w:rPr>
        <w:t>Макензијева 24, Београд, ПИБ 106867229, МБ 17799274 кога заступа Директорка Александра Дрецун</w:t>
      </w:r>
      <w:r w:rsidRPr="009374C4">
        <w:rPr>
          <w:rFonts w:asciiTheme="majorHAnsi" w:hAnsiTheme="majorHAnsi" w:cstheme="minorHAnsi"/>
          <w:b/>
          <w:sz w:val="22"/>
          <w:szCs w:val="22"/>
        </w:rPr>
        <w:t xml:space="preserve"> </w:t>
      </w:r>
      <w:r w:rsidRPr="00167B2C">
        <w:rPr>
          <w:rFonts w:asciiTheme="majorHAnsi" w:hAnsiTheme="majorHAnsi" w:cstheme="minorHAnsi"/>
          <w:sz w:val="22"/>
          <w:szCs w:val="22"/>
        </w:rPr>
        <w:t>(у даљем тексту:</w:t>
      </w:r>
      <w:r w:rsidRPr="009374C4">
        <w:rPr>
          <w:rFonts w:asciiTheme="majorHAnsi" w:hAnsiTheme="majorHAnsi" w:cstheme="minorHAnsi"/>
          <w:b/>
          <w:sz w:val="22"/>
          <w:szCs w:val="22"/>
        </w:rPr>
        <w:t xml:space="preserve"> Наручилац</w:t>
      </w:r>
      <w:r w:rsidRPr="00167B2C">
        <w:rPr>
          <w:rFonts w:asciiTheme="majorHAnsi" w:hAnsiTheme="majorHAnsi" w:cstheme="minorHAnsi"/>
          <w:sz w:val="22"/>
          <w:szCs w:val="22"/>
        </w:rPr>
        <w:t>)</w:t>
      </w:r>
    </w:p>
    <w:p w14:paraId="37E390E6" w14:textId="77777777" w:rsidR="009374C4" w:rsidRPr="009374C4" w:rsidRDefault="009374C4" w:rsidP="009374C4">
      <w:pPr>
        <w:jc w:val="both"/>
        <w:rPr>
          <w:rFonts w:asciiTheme="majorHAnsi" w:hAnsiTheme="majorHAnsi" w:cstheme="minorHAnsi"/>
          <w:b/>
          <w:sz w:val="22"/>
          <w:szCs w:val="22"/>
        </w:rPr>
      </w:pPr>
    </w:p>
    <w:p w14:paraId="303A9F26" w14:textId="77777777" w:rsidR="009374C4" w:rsidRPr="009374C4" w:rsidRDefault="009374C4" w:rsidP="009374C4">
      <w:pPr>
        <w:pStyle w:val="ListParagraph"/>
        <w:numPr>
          <w:ilvl w:val="0"/>
          <w:numId w:val="25"/>
        </w:numPr>
        <w:tabs>
          <w:tab w:val="left" w:pos="360"/>
        </w:tabs>
        <w:jc w:val="both"/>
        <w:rPr>
          <w:rFonts w:asciiTheme="majorHAnsi" w:hAnsiTheme="majorHAnsi" w:cstheme="minorHAnsi"/>
          <w:sz w:val="22"/>
          <w:szCs w:val="22"/>
        </w:rPr>
      </w:pPr>
      <w:r w:rsidRPr="009374C4">
        <w:rPr>
          <w:rFonts w:asciiTheme="majorHAnsi" w:hAnsiTheme="majorHAnsi" w:cstheme="minorHAnsi"/>
          <w:b/>
          <w:sz w:val="22"/>
          <w:szCs w:val="22"/>
          <w:lang w:val="sr-Cyrl-CS"/>
        </w:rPr>
        <w:t>„ЈУП Истраживање и развој“ д.о.о.</w:t>
      </w:r>
      <w:r w:rsidRPr="009374C4">
        <w:rPr>
          <w:rFonts w:asciiTheme="majorHAnsi" w:hAnsiTheme="majorHAnsi" w:cstheme="minorHAnsi"/>
          <w:sz w:val="22"/>
          <w:szCs w:val="22"/>
          <w:lang w:val="sr-Cyrl-CS"/>
        </w:rPr>
        <w:t xml:space="preserve">, Београд, ул. Немањина бр. 22-26, ПИБ: 106729004, матични број: 20668890, које заступа Дарко Ђукић, директор (у даљем тексту: </w:t>
      </w:r>
      <w:r w:rsidRPr="009374C4">
        <w:rPr>
          <w:rFonts w:asciiTheme="majorHAnsi" w:hAnsiTheme="majorHAnsi" w:cstheme="minorHAnsi"/>
          <w:b/>
          <w:sz w:val="22"/>
          <w:szCs w:val="22"/>
          <w:lang w:val="sr-Cyrl-CS"/>
        </w:rPr>
        <w:t>Финансијер</w:t>
      </w:r>
      <w:r w:rsidRPr="009374C4">
        <w:rPr>
          <w:rFonts w:asciiTheme="majorHAnsi" w:hAnsiTheme="majorHAnsi" w:cstheme="minorHAnsi"/>
          <w:sz w:val="22"/>
          <w:szCs w:val="22"/>
          <w:lang w:val="sr-Cyrl-CS"/>
        </w:rPr>
        <w:t>)</w:t>
      </w:r>
      <w:r w:rsidRPr="009374C4">
        <w:rPr>
          <w:rFonts w:asciiTheme="majorHAnsi" w:hAnsiTheme="majorHAnsi" w:cstheme="minorHAnsi"/>
          <w:sz w:val="22"/>
          <w:szCs w:val="22"/>
          <w:lang w:val="sr-Latn-CS"/>
        </w:rPr>
        <w:t>.</w:t>
      </w:r>
    </w:p>
    <w:p w14:paraId="53F8353E" w14:textId="677F2B35" w:rsidR="009374C4" w:rsidRPr="009374C4" w:rsidRDefault="009374C4" w:rsidP="009374C4">
      <w:pPr>
        <w:pStyle w:val="ListParagraph"/>
        <w:numPr>
          <w:ilvl w:val="0"/>
          <w:numId w:val="25"/>
        </w:numPr>
        <w:jc w:val="both"/>
        <w:rPr>
          <w:rFonts w:asciiTheme="majorHAnsi" w:hAnsiTheme="majorHAnsi" w:cstheme="minorHAnsi"/>
          <w:sz w:val="22"/>
          <w:szCs w:val="22"/>
        </w:rPr>
      </w:pPr>
      <w:r w:rsidRPr="009374C4">
        <w:rPr>
          <w:rFonts w:asciiTheme="majorHAnsi" w:hAnsiTheme="majorHAnsi" w:cstheme="minorHAnsi"/>
          <w:b/>
          <w:sz w:val="22"/>
          <w:szCs w:val="22"/>
        </w:rPr>
        <w:t>_____________________________________________________________________________</w:t>
      </w:r>
      <w:r>
        <w:rPr>
          <w:rFonts w:asciiTheme="majorHAnsi" w:hAnsiTheme="majorHAnsi" w:cstheme="minorHAnsi"/>
          <w:b/>
          <w:sz w:val="22"/>
          <w:szCs w:val="22"/>
        </w:rPr>
        <w:t>___________</w:t>
      </w:r>
      <w:r w:rsidRPr="009374C4">
        <w:rPr>
          <w:rFonts w:asciiTheme="majorHAnsi" w:hAnsiTheme="majorHAnsi" w:cstheme="minorHAnsi"/>
          <w:b/>
          <w:sz w:val="22"/>
          <w:szCs w:val="22"/>
        </w:rPr>
        <w:t xml:space="preserve">, </w:t>
      </w:r>
      <w:r w:rsidRPr="009374C4">
        <w:rPr>
          <w:rFonts w:asciiTheme="majorHAnsi" w:hAnsiTheme="majorHAnsi" w:cstheme="minorHAnsi"/>
          <w:sz w:val="22"/>
          <w:szCs w:val="22"/>
        </w:rPr>
        <w:t>из_______________, адреса________________________, ПИБ_____________, МБ_______________кога заступа ___________________________ (у даљем тексту: Извођач).</w:t>
      </w:r>
    </w:p>
    <w:p w14:paraId="741F6D74" w14:textId="77777777" w:rsidR="009374C4" w:rsidRPr="009374C4" w:rsidRDefault="009374C4" w:rsidP="009374C4">
      <w:pPr>
        <w:rPr>
          <w:rFonts w:asciiTheme="majorHAnsi" w:hAnsiTheme="majorHAnsi" w:cstheme="minorHAnsi"/>
          <w:sz w:val="22"/>
          <w:szCs w:val="22"/>
        </w:rPr>
      </w:pPr>
    </w:p>
    <w:p w14:paraId="74B6E47D" w14:textId="4DA3D094" w:rsidR="009374C4" w:rsidRDefault="009374C4" w:rsidP="009374C4">
      <w:pPr>
        <w:jc w:val="both"/>
        <w:rPr>
          <w:rFonts w:asciiTheme="majorHAnsi" w:hAnsiTheme="majorHAnsi"/>
          <w:sz w:val="22"/>
          <w:szCs w:val="22"/>
        </w:rPr>
      </w:pPr>
      <w:r w:rsidRPr="009374C4">
        <w:rPr>
          <w:rFonts w:asciiTheme="majorHAnsi" w:hAnsiTheme="majorHAnsi"/>
          <w:sz w:val="22"/>
          <w:szCs w:val="22"/>
        </w:rPr>
        <w:t>Закључили су</w:t>
      </w:r>
      <w:r w:rsidR="00A9442E">
        <w:rPr>
          <w:rFonts w:asciiTheme="majorHAnsi" w:hAnsiTheme="majorHAnsi"/>
          <w:sz w:val="22"/>
          <w:szCs w:val="22"/>
        </w:rPr>
        <w:t xml:space="preserve"> у Београду, дана _________</w:t>
      </w:r>
      <w:r w:rsidRPr="009374C4">
        <w:rPr>
          <w:rFonts w:asciiTheme="majorHAnsi" w:hAnsiTheme="majorHAnsi"/>
          <w:sz w:val="22"/>
          <w:szCs w:val="22"/>
        </w:rPr>
        <w:t>. године:</w:t>
      </w:r>
    </w:p>
    <w:p w14:paraId="673067C9" w14:textId="77777777" w:rsidR="00A9442E" w:rsidRPr="009374C4" w:rsidRDefault="00A9442E" w:rsidP="009374C4">
      <w:pPr>
        <w:jc w:val="both"/>
        <w:rPr>
          <w:rFonts w:asciiTheme="majorHAnsi" w:hAnsiTheme="majorHAnsi"/>
          <w:sz w:val="22"/>
          <w:szCs w:val="22"/>
        </w:rPr>
      </w:pPr>
    </w:p>
    <w:p w14:paraId="2768783D" w14:textId="77777777" w:rsidR="009374C4" w:rsidRDefault="009374C4" w:rsidP="009374C4">
      <w:pPr>
        <w:jc w:val="both"/>
        <w:rPr>
          <w:rFonts w:asciiTheme="majorHAnsi" w:hAnsiTheme="majorHAnsi"/>
          <w:b/>
          <w:bCs/>
          <w:sz w:val="22"/>
          <w:szCs w:val="22"/>
        </w:rPr>
      </w:pPr>
      <w:r w:rsidRPr="009374C4">
        <w:rPr>
          <w:rFonts w:asciiTheme="majorHAnsi" w:hAnsiTheme="majorHAnsi"/>
          <w:b/>
          <w:bCs/>
          <w:sz w:val="22"/>
          <w:szCs w:val="22"/>
        </w:rPr>
        <w:t>УВОДНЕ ОДРЕДБЕ</w:t>
      </w:r>
    </w:p>
    <w:p w14:paraId="765D8CCE" w14:textId="77777777" w:rsidR="00A9442E" w:rsidRDefault="00A9442E" w:rsidP="009374C4">
      <w:pPr>
        <w:jc w:val="both"/>
        <w:rPr>
          <w:rFonts w:asciiTheme="majorHAnsi" w:hAnsiTheme="majorHAnsi"/>
          <w:b/>
          <w:bCs/>
          <w:sz w:val="22"/>
          <w:szCs w:val="22"/>
        </w:rPr>
      </w:pPr>
    </w:p>
    <w:p w14:paraId="7DEFA9E0" w14:textId="77777777" w:rsidR="00A9442E" w:rsidRPr="009374C4" w:rsidRDefault="00A9442E" w:rsidP="009374C4">
      <w:pPr>
        <w:jc w:val="both"/>
        <w:rPr>
          <w:rFonts w:asciiTheme="majorHAnsi" w:hAnsiTheme="majorHAnsi"/>
          <w:b/>
          <w:bCs/>
          <w:sz w:val="22"/>
          <w:szCs w:val="22"/>
        </w:rPr>
      </w:pPr>
    </w:p>
    <w:p w14:paraId="6DD97421" w14:textId="77777777" w:rsidR="009374C4" w:rsidRDefault="009374C4" w:rsidP="009374C4">
      <w:pPr>
        <w:jc w:val="both"/>
        <w:rPr>
          <w:rFonts w:asciiTheme="majorHAnsi" w:hAnsiTheme="majorHAnsi"/>
          <w:sz w:val="22"/>
          <w:szCs w:val="22"/>
        </w:rPr>
      </w:pPr>
      <w:r w:rsidRPr="009374C4">
        <w:rPr>
          <w:rFonts w:asciiTheme="majorHAnsi" w:hAnsiTheme="majorHAnsi"/>
          <w:bCs/>
          <w:sz w:val="22"/>
          <w:szCs w:val="22"/>
        </w:rPr>
        <w:t xml:space="preserve">         Уговорне стране сагласно констатују да је Финансијер правно лице које врши исплату финансијских средства по овом уговору, у складу са правилима и сагласностима Европске инвестиционе банке, из чијих средстава се овај угoвор финансира, а у складу са одредбама </w:t>
      </w:r>
      <w:r w:rsidRPr="009374C4">
        <w:rPr>
          <w:rFonts w:asciiTheme="majorHAnsi" w:hAnsiTheme="majorHAnsi"/>
          <w:sz w:val="22"/>
          <w:szCs w:val="22"/>
        </w:rPr>
        <w:t>је Финансијскoг уговорa (Истраживање и развој у јавном сектору) између Републике Србије и Европске инвестиционе банке, закљученим 4. марта 2010. године у Београду, којим је предвиђено спровођење пројекта Истраживање и развој у јавном сектору.</w:t>
      </w:r>
    </w:p>
    <w:p w14:paraId="2085A817" w14:textId="77777777" w:rsidR="00A9442E" w:rsidRDefault="00A9442E" w:rsidP="009374C4">
      <w:pPr>
        <w:jc w:val="both"/>
        <w:rPr>
          <w:rFonts w:asciiTheme="majorHAnsi" w:hAnsiTheme="majorHAnsi"/>
          <w:sz w:val="22"/>
          <w:szCs w:val="22"/>
        </w:rPr>
      </w:pPr>
    </w:p>
    <w:p w14:paraId="428E4A87" w14:textId="77777777" w:rsidR="00A9442E" w:rsidRDefault="00A9442E" w:rsidP="009374C4">
      <w:pPr>
        <w:jc w:val="both"/>
        <w:rPr>
          <w:rFonts w:asciiTheme="majorHAnsi" w:hAnsiTheme="majorHAnsi"/>
          <w:sz w:val="22"/>
          <w:szCs w:val="22"/>
        </w:rPr>
      </w:pPr>
    </w:p>
    <w:p w14:paraId="67CE0484" w14:textId="77777777" w:rsidR="00A9442E" w:rsidRDefault="00A9442E" w:rsidP="009374C4">
      <w:pPr>
        <w:jc w:val="both"/>
        <w:rPr>
          <w:rFonts w:asciiTheme="majorHAnsi" w:hAnsiTheme="majorHAnsi"/>
          <w:sz w:val="22"/>
          <w:szCs w:val="22"/>
        </w:rPr>
      </w:pPr>
    </w:p>
    <w:p w14:paraId="6590363C" w14:textId="77777777" w:rsidR="00A9442E" w:rsidRDefault="00A9442E" w:rsidP="009374C4">
      <w:pPr>
        <w:jc w:val="both"/>
        <w:rPr>
          <w:rFonts w:asciiTheme="majorHAnsi" w:hAnsiTheme="majorHAnsi"/>
          <w:sz w:val="22"/>
          <w:szCs w:val="22"/>
        </w:rPr>
      </w:pPr>
    </w:p>
    <w:p w14:paraId="687D866B" w14:textId="77777777" w:rsidR="00A9442E" w:rsidRPr="009374C4" w:rsidRDefault="00A9442E" w:rsidP="009374C4">
      <w:pPr>
        <w:jc w:val="both"/>
        <w:rPr>
          <w:rFonts w:asciiTheme="majorHAnsi" w:hAnsiTheme="majorHAnsi"/>
          <w:bCs/>
          <w:sz w:val="22"/>
          <w:szCs w:val="22"/>
        </w:rPr>
      </w:pPr>
    </w:p>
    <w:p w14:paraId="4A490A20" w14:textId="77777777" w:rsidR="009374C4" w:rsidRPr="009374C4" w:rsidRDefault="009374C4" w:rsidP="009374C4">
      <w:pPr>
        <w:jc w:val="center"/>
        <w:rPr>
          <w:rFonts w:asciiTheme="majorHAnsi" w:hAnsiTheme="majorHAnsi"/>
          <w:bCs/>
          <w:sz w:val="22"/>
          <w:szCs w:val="22"/>
          <w:lang w:val="sr-Cyrl-CS"/>
        </w:rPr>
      </w:pPr>
      <w:r w:rsidRPr="009374C4">
        <w:rPr>
          <w:rFonts w:asciiTheme="majorHAnsi" w:hAnsiTheme="majorHAnsi"/>
          <w:bCs/>
          <w:sz w:val="22"/>
          <w:szCs w:val="22"/>
          <w:lang w:val="sr-Cyrl-CS"/>
        </w:rPr>
        <w:t>Члан 1.</w:t>
      </w:r>
    </w:p>
    <w:p w14:paraId="6F165C71" w14:textId="329AA2EB" w:rsidR="009374C4" w:rsidRPr="009374C4" w:rsidRDefault="009374C4" w:rsidP="009374C4">
      <w:pPr>
        <w:jc w:val="both"/>
        <w:rPr>
          <w:rFonts w:asciiTheme="majorHAnsi" w:hAnsiTheme="majorHAnsi"/>
          <w:bCs/>
          <w:sz w:val="22"/>
          <w:szCs w:val="22"/>
          <w:lang w:val="sr-Cyrl-CS"/>
        </w:rPr>
      </w:pPr>
      <w:r w:rsidRPr="009374C4">
        <w:rPr>
          <w:rFonts w:asciiTheme="majorHAnsi" w:hAnsiTheme="majorHAnsi"/>
          <w:bCs/>
          <w:sz w:val="22"/>
          <w:szCs w:val="22"/>
          <w:lang w:val="sr-Cyrl-CS"/>
        </w:rPr>
        <w:tab/>
        <w:t>Овим уговором Извођач се обавезује да за потребе Наручиоца у складу са спроведеним поступком јавне набавке: ремонт и опремање брод-лабораторије ”АРГУС”, изведе радове: ремонта брод - лабораторије ”АРГУС” (у даљем тексту: ремонт) испоручи и угради опрему за брод - лабораторију ”АРГУС” (у даљем тексту: опреме), а у свему према понуди Извођача бр. _____</w:t>
      </w:r>
      <w:r w:rsidR="00A9442E">
        <w:rPr>
          <w:rFonts w:asciiTheme="majorHAnsi" w:hAnsiTheme="majorHAnsi"/>
          <w:bCs/>
          <w:sz w:val="22"/>
          <w:szCs w:val="22"/>
          <w:lang w:val="sr-Cyrl-CS"/>
        </w:rPr>
        <w:t>____</w:t>
      </w:r>
      <w:r w:rsidRPr="009374C4">
        <w:rPr>
          <w:rFonts w:asciiTheme="majorHAnsi" w:hAnsiTheme="majorHAnsi"/>
          <w:bCs/>
          <w:sz w:val="22"/>
          <w:szCs w:val="22"/>
          <w:lang w:val="sr-Cyrl-CS"/>
        </w:rPr>
        <w:t xml:space="preserve"> од __________. године, која је саставни део овог уговора и захтевима Наручиоца  из Конкурсне документације.</w:t>
      </w:r>
    </w:p>
    <w:p w14:paraId="47E54DB1" w14:textId="77777777" w:rsidR="009374C4" w:rsidRPr="009374C4" w:rsidRDefault="009374C4" w:rsidP="009374C4">
      <w:pPr>
        <w:jc w:val="both"/>
        <w:rPr>
          <w:rFonts w:asciiTheme="majorHAnsi" w:hAnsiTheme="majorHAnsi"/>
          <w:bCs/>
          <w:sz w:val="22"/>
          <w:szCs w:val="22"/>
        </w:rPr>
      </w:pPr>
      <w:r w:rsidRPr="009374C4">
        <w:rPr>
          <w:rFonts w:asciiTheme="majorHAnsi" w:hAnsiTheme="majorHAnsi"/>
          <w:bCs/>
          <w:sz w:val="22"/>
          <w:szCs w:val="22"/>
          <w:lang w:val="sr-Cyrl-CS"/>
        </w:rPr>
        <w:tab/>
        <w:t xml:space="preserve">Финансијер и Наручилац имају право да одустану од реализације овог уговора, односно да раскину уговор са Извођачем у случају да </w:t>
      </w:r>
      <w:r w:rsidRPr="009374C4">
        <w:rPr>
          <w:rFonts w:asciiTheme="majorHAnsi" w:hAnsiTheme="majorHAnsi"/>
          <w:sz w:val="22"/>
          <w:szCs w:val="22"/>
        </w:rPr>
        <w:t>Европска инвестициона банка обустави финансирање пројекта који је предмет овог уговора.</w:t>
      </w:r>
    </w:p>
    <w:p w14:paraId="42E255D8" w14:textId="77777777" w:rsidR="009374C4" w:rsidRPr="009374C4" w:rsidRDefault="009374C4" w:rsidP="009374C4">
      <w:pPr>
        <w:jc w:val="both"/>
        <w:rPr>
          <w:rFonts w:asciiTheme="majorHAnsi" w:hAnsiTheme="majorHAnsi"/>
          <w:bCs/>
          <w:sz w:val="22"/>
          <w:szCs w:val="22"/>
          <w:lang w:val="sr-Cyrl-CS"/>
        </w:rPr>
      </w:pPr>
    </w:p>
    <w:p w14:paraId="00041172" w14:textId="77777777" w:rsidR="009374C4" w:rsidRPr="009374C4" w:rsidRDefault="009374C4" w:rsidP="009374C4">
      <w:pPr>
        <w:jc w:val="center"/>
        <w:rPr>
          <w:rFonts w:asciiTheme="majorHAnsi" w:hAnsiTheme="majorHAnsi"/>
          <w:bCs/>
          <w:sz w:val="22"/>
          <w:szCs w:val="22"/>
          <w:lang w:val="sr-Cyrl-CS"/>
        </w:rPr>
      </w:pPr>
      <w:r w:rsidRPr="009374C4">
        <w:rPr>
          <w:rFonts w:asciiTheme="majorHAnsi" w:hAnsiTheme="majorHAnsi"/>
          <w:bCs/>
          <w:sz w:val="22"/>
          <w:szCs w:val="22"/>
          <w:lang w:val="sr-Cyrl-CS"/>
        </w:rPr>
        <w:t>Члан 2.</w:t>
      </w:r>
    </w:p>
    <w:p w14:paraId="371DEAF3"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 xml:space="preserve">Извођач се обавезује да радове из члана 1. овог уговора изведе, а опрему испоручи и угради </w:t>
      </w:r>
      <w:r w:rsidRPr="009374C4">
        <w:rPr>
          <w:rFonts w:asciiTheme="majorHAnsi" w:hAnsiTheme="majorHAnsi"/>
          <w:bCs/>
          <w:color w:val="000000" w:themeColor="text1"/>
          <w:sz w:val="22"/>
          <w:szCs w:val="22"/>
          <w:lang w:val="sr-Cyrl-CS"/>
        </w:rPr>
        <w:t>својим средствима</w:t>
      </w:r>
      <w:r w:rsidRPr="009374C4">
        <w:rPr>
          <w:rFonts w:asciiTheme="majorHAnsi" w:hAnsiTheme="majorHAnsi"/>
          <w:bCs/>
          <w:sz w:val="22"/>
          <w:szCs w:val="22"/>
          <w:lang w:val="sr-Cyrl-CS"/>
        </w:rPr>
        <w:t xml:space="preserve"> и са својом радном снагом, с обзиром да је у складу са важећим законским прописима стручно-технички и кадровски оспособљен за ову врсту посла.</w:t>
      </w:r>
    </w:p>
    <w:p w14:paraId="11CB5063" w14:textId="04C04C4B"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Извођач се обавезује да Радове на ремонту и опремању из члана 1. овог уговора изведе за потр</w:t>
      </w:r>
      <w:r w:rsidR="00167B2C">
        <w:rPr>
          <w:rFonts w:asciiTheme="majorHAnsi" w:hAnsiTheme="majorHAnsi"/>
          <w:bCs/>
          <w:sz w:val="22"/>
          <w:szCs w:val="22"/>
          <w:lang w:val="sr-Cyrl-CS"/>
        </w:rPr>
        <w:t>е</w:t>
      </w:r>
      <w:r w:rsidRPr="009374C4">
        <w:rPr>
          <w:rFonts w:asciiTheme="majorHAnsi" w:hAnsiTheme="majorHAnsi"/>
          <w:bCs/>
          <w:sz w:val="22"/>
          <w:szCs w:val="22"/>
          <w:lang w:val="sr-Cyrl-CS"/>
        </w:rPr>
        <w:t>бе Наручиоца у року од _____</w:t>
      </w:r>
      <w:r w:rsidR="00A9442E">
        <w:rPr>
          <w:rFonts w:asciiTheme="majorHAnsi" w:hAnsiTheme="majorHAnsi"/>
          <w:bCs/>
          <w:sz w:val="22"/>
          <w:szCs w:val="22"/>
          <w:lang w:val="sr-Cyrl-CS"/>
        </w:rPr>
        <w:t>______</w:t>
      </w:r>
      <w:r w:rsidR="00167B2C">
        <w:rPr>
          <w:rFonts w:asciiTheme="majorHAnsi" w:hAnsiTheme="majorHAnsi"/>
          <w:bCs/>
          <w:sz w:val="22"/>
          <w:szCs w:val="22"/>
          <w:lang w:val="sr-Cyrl-CS"/>
        </w:rPr>
        <w:t>__</w:t>
      </w:r>
      <w:r w:rsidRPr="009374C4">
        <w:rPr>
          <w:rFonts w:asciiTheme="majorHAnsi" w:hAnsiTheme="majorHAnsi"/>
          <w:bCs/>
          <w:sz w:val="22"/>
          <w:szCs w:val="22"/>
          <w:lang w:val="sr-Cyrl-CS"/>
        </w:rPr>
        <w:t xml:space="preserve">  календарских дана од дана закључења овог уговора, у свему у складу са техничким нормативима и станадардима који се примењују у овој области радова и опремања брода који је предмет ремонта и опремања. </w:t>
      </w:r>
    </w:p>
    <w:p w14:paraId="3FD79AB7" w14:textId="60A70D34"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Извођач се обавезује да сву уговорену опрему испоручи и инасталира у року од______</w:t>
      </w:r>
      <w:r w:rsidR="00A9442E">
        <w:rPr>
          <w:rFonts w:asciiTheme="majorHAnsi" w:hAnsiTheme="majorHAnsi"/>
          <w:bCs/>
          <w:sz w:val="22"/>
          <w:szCs w:val="22"/>
          <w:lang w:val="sr-Cyrl-CS"/>
        </w:rPr>
        <w:t>_____</w:t>
      </w:r>
      <w:r w:rsidRPr="009374C4">
        <w:rPr>
          <w:rFonts w:asciiTheme="majorHAnsi" w:hAnsiTheme="majorHAnsi"/>
          <w:bCs/>
          <w:sz w:val="22"/>
          <w:szCs w:val="22"/>
          <w:lang w:val="sr-Cyrl-CS"/>
        </w:rPr>
        <w:t xml:space="preserve"> дана од дана закључења овог уговора, стручно, квалитетно и у складу са законским прописима и стандардима за ову врсту посла.</w:t>
      </w:r>
    </w:p>
    <w:p w14:paraId="4D573386"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Наручилац има право да обустави извођење радова и одбије пријем опреме који нису у складу са одредбама овог уговора, односно који својом техничком спецификацијом не одговарају захтевима Наручиоца.</w:t>
      </w:r>
    </w:p>
    <w:p w14:paraId="25607BBD" w14:textId="77777777" w:rsidR="009374C4" w:rsidRPr="009374C4" w:rsidRDefault="009374C4" w:rsidP="009374C4">
      <w:pPr>
        <w:ind w:firstLine="708"/>
        <w:jc w:val="both"/>
        <w:rPr>
          <w:rFonts w:asciiTheme="majorHAnsi" w:hAnsiTheme="majorHAnsi"/>
          <w:bCs/>
          <w:sz w:val="22"/>
          <w:szCs w:val="22"/>
        </w:rPr>
      </w:pPr>
      <w:r w:rsidRPr="009374C4">
        <w:rPr>
          <w:rFonts w:asciiTheme="majorHAnsi" w:hAnsiTheme="majorHAnsi"/>
          <w:bCs/>
          <w:sz w:val="22"/>
          <w:szCs w:val="22"/>
          <w:lang w:val="sr-Cyrl-CS"/>
        </w:rPr>
        <w:t xml:space="preserve">У случају да опрему из Техничке спецификације није могуће испоручити у уговореном року због објективних околности, који не зависе од воље Извођача, Наручилац може да извршити замену (прилагођавање) опреме еквивлалентном опремом по техничким спецификацијама и цени.  По основу замене, односно прилагођавања опреме не може доћи до повећања уговорене цене. </w:t>
      </w:r>
    </w:p>
    <w:p w14:paraId="0177D642" w14:textId="77777777" w:rsidR="009374C4" w:rsidRPr="009374C4" w:rsidRDefault="009374C4" w:rsidP="009374C4">
      <w:pPr>
        <w:jc w:val="center"/>
        <w:rPr>
          <w:rFonts w:asciiTheme="majorHAnsi" w:hAnsiTheme="majorHAnsi"/>
          <w:bCs/>
          <w:sz w:val="22"/>
          <w:szCs w:val="22"/>
          <w:lang w:val="sr-Cyrl-CS"/>
        </w:rPr>
      </w:pPr>
    </w:p>
    <w:p w14:paraId="6D635839" w14:textId="77777777" w:rsidR="009374C4" w:rsidRPr="009374C4" w:rsidRDefault="009374C4" w:rsidP="009374C4">
      <w:pPr>
        <w:jc w:val="center"/>
        <w:rPr>
          <w:rFonts w:asciiTheme="majorHAnsi" w:hAnsiTheme="majorHAnsi"/>
          <w:bCs/>
          <w:sz w:val="22"/>
          <w:szCs w:val="22"/>
          <w:lang w:val="sr-Cyrl-CS"/>
        </w:rPr>
      </w:pPr>
      <w:r w:rsidRPr="009374C4">
        <w:rPr>
          <w:rFonts w:asciiTheme="majorHAnsi" w:hAnsiTheme="majorHAnsi"/>
          <w:bCs/>
          <w:sz w:val="22"/>
          <w:szCs w:val="22"/>
          <w:lang w:val="sr-Cyrl-CS"/>
        </w:rPr>
        <w:t>Члан 3.</w:t>
      </w:r>
    </w:p>
    <w:p w14:paraId="173C7008"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 xml:space="preserve">Извођач се обавезује да Наручиоцу достави, у року од 8 дана од дана потписивања овог уговора, неопозиве, безусловне, на први позив плативе и без приговора гаранције банке: </w:t>
      </w:r>
    </w:p>
    <w:p w14:paraId="04A2A286" w14:textId="77777777" w:rsidR="009374C4" w:rsidRPr="009374C4" w:rsidRDefault="009374C4" w:rsidP="009374C4">
      <w:pPr>
        <w:numPr>
          <w:ilvl w:val="0"/>
          <w:numId w:val="24"/>
        </w:numPr>
        <w:tabs>
          <w:tab w:val="num" w:pos="1080"/>
        </w:tabs>
        <w:ind w:left="1080" w:hanging="372"/>
        <w:jc w:val="both"/>
        <w:rPr>
          <w:rFonts w:asciiTheme="majorHAnsi" w:hAnsiTheme="majorHAnsi"/>
          <w:sz w:val="22"/>
          <w:szCs w:val="22"/>
          <w:lang w:val="sr-Cyrl-CS"/>
        </w:rPr>
      </w:pPr>
      <w:r w:rsidRPr="009374C4">
        <w:rPr>
          <w:rFonts w:asciiTheme="majorHAnsi" w:hAnsiTheme="majorHAnsi"/>
          <w:sz w:val="22"/>
          <w:szCs w:val="22"/>
          <w:lang w:val="sr-Cyrl-CS"/>
        </w:rPr>
        <w:t>за добро извршење посла у уговореном року у висини од 10% вредности уговора, са роком важности 30 дана дуже од истека уговорених обавеза,</w:t>
      </w:r>
      <w:r w:rsidRPr="009374C4">
        <w:rPr>
          <w:rFonts w:asciiTheme="majorHAnsi" w:hAnsiTheme="majorHAnsi"/>
          <w:bCs/>
          <w:sz w:val="22"/>
          <w:szCs w:val="22"/>
          <w:lang w:val="sr-Cyrl-CS"/>
        </w:rPr>
        <w:t xml:space="preserve"> односно на износ од _____________________ динара;</w:t>
      </w:r>
      <w:r w:rsidRPr="009374C4">
        <w:rPr>
          <w:rFonts w:asciiTheme="majorHAnsi" w:hAnsiTheme="majorHAnsi"/>
          <w:sz w:val="22"/>
          <w:szCs w:val="22"/>
          <w:lang w:val="sr-Cyrl-CS"/>
        </w:rPr>
        <w:t xml:space="preserve"> </w:t>
      </w:r>
    </w:p>
    <w:p w14:paraId="6E41AA52" w14:textId="77777777" w:rsidR="009374C4" w:rsidRPr="009374C4" w:rsidRDefault="009374C4" w:rsidP="009374C4">
      <w:pPr>
        <w:numPr>
          <w:ilvl w:val="0"/>
          <w:numId w:val="24"/>
        </w:numPr>
        <w:tabs>
          <w:tab w:val="num" w:pos="1080"/>
        </w:tabs>
        <w:ind w:left="1080" w:hanging="372"/>
        <w:jc w:val="both"/>
        <w:rPr>
          <w:rFonts w:asciiTheme="majorHAnsi" w:hAnsiTheme="majorHAnsi"/>
          <w:sz w:val="22"/>
          <w:szCs w:val="22"/>
          <w:lang w:val="sr-Cyrl-CS"/>
        </w:rPr>
      </w:pPr>
      <w:r w:rsidRPr="009374C4">
        <w:rPr>
          <w:rFonts w:asciiTheme="majorHAnsi" w:hAnsiTheme="majorHAnsi"/>
          <w:sz w:val="22"/>
          <w:szCs w:val="22"/>
          <w:lang w:val="sr-Cyrl-CS"/>
        </w:rPr>
        <w:t xml:space="preserve">за повраћај аванса </w:t>
      </w:r>
      <w:r w:rsidRPr="009374C4">
        <w:rPr>
          <w:rFonts w:asciiTheme="majorHAnsi" w:hAnsiTheme="majorHAnsi"/>
          <w:bCs/>
          <w:sz w:val="22"/>
          <w:szCs w:val="22"/>
          <w:lang w:val="sr-Cyrl-CS"/>
        </w:rPr>
        <w:t>у висини од ___ % вредности уговора, односно на износ од ____________</w:t>
      </w:r>
      <w:r w:rsidRPr="009374C4">
        <w:rPr>
          <w:rFonts w:asciiTheme="majorHAnsi" w:hAnsiTheme="majorHAnsi"/>
          <w:sz w:val="22"/>
          <w:szCs w:val="22"/>
          <w:lang w:val="sr-Cyrl-CS"/>
        </w:rPr>
        <w:t xml:space="preserve">; </w:t>
      </w:r>
    </w:p>
    <w:p w14:paraId="682FFC1B" w14:textId="77777777" w:rsidR="009374C4" w:rsidRPr="009374C4" w:rsidRDefault="009374C4" w:rsidP="009374C4">
      <w:pPr>
        <w:numPr>
          <w:ilvl w:val="0"/>
          <w:numId w:val="24"/>
        </w:numPr>
        <w:tabs>
          <w:tab w:val="num" w:pos="1080"/>
        </w:tabs>
        <w:ind w:left="1080" w:hanging="372"/>
        <w:jc w:val="both"/>
        <w:rPr>
          <w:rFonts w:asciiTheme="majorHAnsi" w:hAnsiTheme="majorHAnsi"/>
          <w:sz w:val="22"/>
          <w:szCs w:val="22"/>
          <w:lang w:val="sr-Cyrl-CS"/>
        </w:rPr>
      </w:pPr>
      <w:r w:rsidRPr="009374C4">
        <w:rPr>
          <w:rFonts w:asciiTheme="majorHAnsi" w:hAnsiTheme="majorHAnsi"/>
          <w:sz w:val="22"/>
          <w:szCs w:val="22"/>
          <w:lang w:val="sr-Cyrl-CS"/>
        </w:rPr>
        <w:t>за отклањане недостатака у гарантном року у висини од 5% вредности уговора са роком важности 30 дана дуже од истека гарантног рока, односно на износ од _________________ динара.</w:t>
      </w:r>
    </w:p>
    <w:p w14:paraId="13E77C71" w14:textId="77777777" w:rsidR="009374C4" w:rsidRPr="009374C4" w:rsidRDefault="009374C4" w:rsidP="009374C4">
      <w:pPr>
        <w:ind w:left="708"/>
        <w:jc w:val="both"/>
        <w:rPr>
          <w:rFonts w:asciiTheme="majorHAnsi" w:hAnsiTheme="majorHAnsi"/>
          <w:sz w:val="22"/>
          <w:szCs w:val="22"/>
          <w:lang w:val="sr-Cyrl-CS"/>
        </w:rPr>
      </w:pPr>
    </w:p>
    <w:p w14:paraId="329DAC5B" w14:textId="77777777" w:rsidR="009374C4" w:rsidRPr="009374C4" w:rsidRDefault="009374C4" w:rsidP="009374C4">
      <w:pPr>
        <w:tabs>
          <w:tab w:val="num" w:pos="720"/>
        </w:tabs>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 xml:space="preserve">       Гаранције за добро извршење посла и повраћај аванса гласе на Финансијера, а гаранција  за отклањање недостатака у гарантном року на Наручиоца.  Финансијер и Наручилац одобравају гаранције.</w:t>
      </w:r>
    </w:p>
    <w:p w14:paraId="65E9E677" w14:textId="77777777" w:rsidR="009374C4" w:rsidRPr="009374C4" w:rsidRDefault="009374C4" w:rsidP="009374C4">
      <w:pPr>
        <w:jc w:val="center"/>
        <w:rPr>
          <w:rFonts w:asciiTheme="majorHAnsi" w:hAnsiTheme="majorHAnsi"/>
          <w:bCs/>
          <w:sz w:val="22"/>
          <w:szCs w:val="22"/>
          <w:lang w:val="sr-Cyrl-CS"/>
        </w:rPr>
      </w:pPr>
      <w:r w:rsidRPr="009374C4">
        <w:rPr>
          <w:rFonts w:asciiTheme="majorHAnsi" w:hAnsiTheme="majorHAnsi"/>
          <w:bCs/>
          <w:sz w:val="22"/>
          <w:szCs w:val="22"/>
          <w:lang w:val="sr-Cyrl-CS"/>
        </w:rPr>
        <w:t>Члан 4.</w:t>
      </w:r>
    </w:p>
    <w:p w14:paraId="593B410A" w14:textId="615965E3"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 xml:space="preserve">Финансијер се обавезује да Извођачу за изведене радове и испоручену опрему </w:t>
      </w:r>
      <w:r w:rsidR="00A9442E">
        <w:rPr>
          <w:rFonts w:asciiTheme="majorHAnsi" w:hAnsiTheme="majorHAnsi"/>
          <w:bCs/>
          <w:sz w:val="22"/>
          <w:szCs w:val="22"/>
          <w:lang w:val="sr-Cyrl-CS"/>
        </w:rPr>
        <w:t xml:space="preserve">из чл. 1. овог уговора исплати </w:t>
      </w:r>
      <w:r w:rsidRPr="009374C4">
        <w:rPr>
          <w:rFonts w:asciiTheme="majorHAnsi" w:hAnsiTheme="majorHAnsi"/>
          <w:bCs/>
          <w:sz w:val="22"/>
          <w:szCs w:val="22"/>
          <w:lang w:val="sr-Cyrl-CS"/>
        </w:rPr>
        <w:t xml:space="preserve">укупно </w:t>
      </w:r>
      <w:r w:rsidR="00A9442E">
        <w:rPr>
          <w:rFonts w:asciiTheme="majorHAnsi" w:hAnsiTheme="majorHAnsi"/>
          <w:bCs/>
          <w:sz w:val="22"/>
          <w:szCs w:val="22"/>
          <w:lang w:val="sr-Cyrl-CS"/>
        </w:rPr>
        <w:t>_______</w:t>
      </w:r>
      <w:r w:rsidRPr="009374C4">
        <w:rPr>
          <w:rFonts w:asciiTheme="majorHAnsi" w:hAnsiTheme="majorHAnsi"/>
          <w:bCs/>
          <w:sz w:val="22"/>
          <w:szCs w:val="22"/>
          <w:lang w:val="sr-Cyrl-CS"/>
        </w:rPr>
        <w:t>_______________</w:t>
      </w:r>
      <w:r w:rsidR="00A9442E">
        <w:rPr>
          <w:rFonts w:asciiTheme="majorHAnsi" w:hAnsiTheme="majorHAnsi"/>
          <w:bCs/>
          <w:sz w:val="22"/>
          <w:szCs w:val="22"/>
          <w:lang w:val="sr-Cyrl-CS"/>
        </w:rPr>
        <w:t>_____</w:t>
      </w:r>
      <w:r w:rsidRPr="009374C4">
        <w:rPr>
          <w:rFonts w:asciiTheme="majorHAnsi" w:hAnsiTheme="majorHAnsi"/>
          <w:bCs/>
          <w:sz w:val="22"/>
          <w:szCs w:val="22"/>
          <w:lang w:val="sr-Cyrl-CS"/>
        </w:rPr>
        <w:t xml:space="preserve"> динара (без ПДВ) (словима: ________________________</w:t>
      </w:r>
      <w:r w:rsidR="00A9442E">
        <w:rPr>
          <w:rFonts w:asciiTheme="majorHAnsi" w:hAnsiTheme="majorHAnsi"/>
          <w:bCs/>
          <w:sz w:val="22"/>
          <w:szCs w:val="22"/>
          <w:lang w:val="sr-Cyrl-CS"/>
        </w:rPr>
        <w:t>_________________________________________</w:t>
      </w:r>
      <w:r w:rsidRPr="009374C4">
        <w:rPr>
          <w:rFonts w:asciiTheme="majorHAnsi" w:hAnsiTheme="majorHAnsi"/>
          <w:bCs/>
          <w:sz w:val="22"/>
          <w:szCs w:val="22"/>
          <w:lang w:val="sr-Cyrl-CS"/>
        </w:rPr>
        <w:t xml:space="preserve">), односно </w:t>
      </w:r>
      <w:r w:rsidR="00A9442E">
        <w:rPr>
          <w:rFonts w:asciiTheme="majorHAnsi" w:hAnsiTheme="majorHAnsi"/>
          <w:bCs/>
          <w:sz w:val="22"/>
          <w:szCs w:val="22"/>
          <w:lang w:val="sr-Cyrl-CS"/>
        </w:rPr>
        <w:t>__________________________________</w:t>
      </w:r>
      <w:r w:rsidRPr="009374C4">
        <w:rPr>
          <w:rFonts w:asciiTheme="majorHAnsi" w:hAnsiTheme="majorHAnsi"/>
          <w:bCs/>
          <w:sz w:val="22"/>
          <w:szCs w:val="22"/>
          <w:lang w:val="sr-Cyrl-CS"/>
        </w:rPr>
        <w:t>____________</w:t>
      </w:r>
      <w:r w:rsidR="00A9442E">
        <w:rPr>
          <w:rFonts w:asciiTheme="majorHAnsi" w:hAnsiTheme="majorHAnsi"/>
          <w:bCs/>
          <w:sz w:val="22"/>
          <w:szCs w:val="22"/>
          <w:lang w:val="sr-Cyrl-CS"/>
        </w:rPr>
        <w:t>_______</w:t>
      </w:r>
      <w:r w:rsidRPr="009374C4">
        <w:rPr>
          <w:rFonts w:asciiTheme="majorHAnsi" w:hAnsiTheme="majorHAnsi"/>
          <w:bCs/>
          <w:sz w:val="22"/>
          <w:szCs w:val="22"/>
          <w:lang w:val="sr-Cyrl-CS"/>
        </w:rPr>
        <w:t>динара (словима:</w:t>
      </w:r>
      <w:r w:rsidR="00A9442E">
        <w:rPr>
          <w:rFonts w:asciiTheme="majorHAnsi" w:hAnsiTheme="majorHAnsi"/>
          <w:bCs/>
          <w:sz w:val="22"/>
          <w:szCs w:val="22"/>
          <w:lang w:val="sr-Cyrl-CS"/>
        </w:rPr>
        <w:t xml:space="preserve"> </w:t>
      </w:r>
      <w:r w:rsidRPr="009374C4">
        <w:rPr>
          <w:rFonts w:asciiTheme="majorHAnsi" w:hAnsiTheme="majorHAnsi"/>
          <w:bCs/>
          <w:sz w:val="22"/>
          <w:szCs w:val="22"/>
          <w:lang w:val="sr-Cyrl-CS"/>
        </w:rPr>
        <w:t>_____________________</w:t>
      </w:r>
      <w:r w:rsidR="00A9442E">
        <w:rPr>
          <w:rFonts w:asciiTheme="majorHAnsi" w:hAnsiTheme="majorHAnsi"/>
          <w:bCs/>
          <w:sz w:val="22"/>
          <w:szCs w:val="22"/>
          <w:lang w:val="sr-Cyrl-CS"/>
        </w:rPr>
        <w:t>___________________________________________</w:t>
      </w:r>
      <w:r w:rsidRPr="009374C4">
        <w:rPr>
          <w:rFonts w:asciiTheme="majorHAnsi" w:hAnsiTheme="majorHAnsi"/>
          <w:bCs/>
          <w:sz w:val="22"/>
          <w:szCs w:val="22"/>
          <w:lang w:val="sr-Cyrl-CS"/>
        </w:rPr>
        <w:t xml:space="preserve">)  са ПДВ-ом од </w:t>
      </w:r>
      <w:r w:rsidR="00A9442E">
        <w:rPr>
          <w:rFonts w:asciiTheme="majorHAnsi" w:hAnsiTheme="majorHAnsi"/>
          <w:bCs/>
          <w:sz w:val="22"/>
          <w:szCs w:val="22"/>
          <w:lang w:val="sr-Cyrl-CS"/>
        </w:rPr>
        <w:t>____________________________________</w:t>
      </w:r>
      <w:r w:rsidRPr="009374C4">
        <w:rPr>
          <w:rFonts w:asciiTheme="majorHAnsi" w:hAnsiTheme="majorHAnsi"/>
          <w:bCs/>
          <w:sz w:val="22"/>
          <w:szCs w:val="22"/>
          <w:lang w:val="sr-Cyrl-CS"/>
        </w:rPr>
        <w:t>_____________динара (словима:_____________________</w:t>
      </w:r>
      <w:r w:rsidR="00A9442E">
        <w:rPr>
          <w:rFonts w:asciiTheme="majorHAnsi" w:hAnsiTheme="majorHAnsi"/>
          <w:bCs/>
          <w:sz w:val="22"/>
          <w:szCs w:val="22"/>
          <w:lang w:val="sr-Cyrl-CS"/>
        </w:rPr>
        <w:t>____________________________________</w:t>
      </w:r>
      <w:r w:rsidRPr="009374C4">
        <w:rPr>
          <w:rFonts w:asciiTheme="majorHAnsi" w:hAnsiTheme="majorHAnsi"/>
          <w:bCs/>
          <w:sz w:val="22"/>
          <w:szCs w:val="22"/>
          <w:lang w:val="sr-Cyrl-CS"/>
        </w:rPr>
        <w:t xml:space="preserve">).  </w:t>
      </w:r>
    </w:p>
    <w:p w14:paraId="513B065B"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Цену из става 1. овог члана Финансијер ће уплатити Испоручиоцу на текући рачун бр. _________________________ код______________________________, и то:</w:t>
      </w:r>
    </w:p>
    <w:p w14:paraId="606FB636" w14:textId="31A5A82E"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 ___% аванса у року од 8 дана од дана достављања гаранција из члана 5. овог уговора, а остатак у износу од _____________</w:t>
      </w:r>
      <w:r w:rsidR="00A63E71">
        <w:rPr>
          <w:rFonts w:asciiTheme="majorHAnsi" w:hAnsiTheme="majorHAnsi"/>
          <w:bCs/>
          <w:sz w:val="22"/>
          <w:szCs w:val="22"/>
          <w:lang w:val="sr-Cyrl-CS"/>
        </w:rPr>
        <w:t>______</w:t>
      </w:r>
      <w:r w:rsidRPr="009374C4">
        <w:rPr>
          <w:rFonts w:asciiTheme="majorHAnsi" w:hAnsiTheme="majorHAnsi"/>
          <w:bCs/>
          <w:sz w:val="22"/>
          <w:szCs w:val="22"/>
          <w:lang w:val="sr-Cyrl-CS"/>
        </w:rPr>
        <w:t xml:space="preserve"> динара у року 8 дана од дана записничке примопредаје радова и опреме из члана 1.  овог уговора, између Наручиоца и Извођача.</w:t>
      </w:r>
    </w:p>
    <w:p w14:paraId="38AE17B3" w14:textId="77777777" w:rsidR="009374C4" w:rsidRPr="009374C4" w:rsidRDefault="009374C4" w:rsidP="009374C4">
      <w:pPr>
        <w:jc w:val="both"/>
        <w:rPr>
          <w:rFonts w:asciiTheme="majorHAnsi" w:hAnsiTheme="majorHAnsi"/>
          <w:bCs/>
          <w:sz w:val="22"/>
          <w:szCs w:val="22"/>
          <w:lang w:val="sr-Cyrl-CS"/>
        </w:rPr>
      </w:pPr>
      <w:r w:rsidRPr="009374C4">
        <w:rPr>
          <w:rFonts w:asciiTheme="majorHAnsi" w:hAnsiTheme="majorHAnsi"/>
          <w:bCs/>
          <w:sz w:val="22"/>
          <w:szCs w:val="22"/>
          <w:lang w:val="sr-Cyrl-CS"/>
        </w:rPr>
        <w:tab/>
        <w:t>Цена из став 1. овог члана односи се на све уговорене радове који су предмет овог уговора и Извођач нема право на повећање цене ни по ком основу.</w:t>
      </w:r>
    </w:p>
    <w:p w14:paraId="09CFFEF4" w14:textId="77777777" w:rsidR="009374C4" w:rsidRPr="009374C4" w:rsidRDefault="009374C4" w:rsidP="009374C4">
      <w:pPr>
        <w:jc w:val="both"/>
        <w:rPr>
          <w:rFonts w:asciiTheme="majorHAnsi" w:hAnsiTheme="majorHAnsi"/>
          <w:bCs/>
          <w:sz w:val="22"/>
          <w:szCs w:val="22"/>
          <w:lang w:val="sr-Cyrl-CS"/>
        </w:rPr>
      </w:pPr>
      <w:r w:rsidRPr="009374C4">
        <w:rPr>
          <w:rFonts w:asciiTheme="majorHAnsi" w:hAnsiTheme="majorHAnsi"/>
          <w:bCs/>
          <w:sz w:val="22"/>
          <w:szCs w:val="22"/>
          <w:lang w:val="sr-Cyrl-CS"/>
        </w:rPr>
        <w:tab/>
        <w:t xml:space="preserve">Наручилац не може уговарати додатне радове по овом уговору, без сагласности Финансијера. </w:t>
      </w:r>
      <w:r w:rsidRPr="009374C4">
        <w:rPr>
          <w:rFonts w:asciiTheme="majorHAnsi" w:hAnsiTheme="majorHAnsi"/>
          <w:bCs/>
          <w:sz w:val="22"/>
          <w:szCs w:val="22"/>
          <w:lang w:val="sr-Cyrl-CS"/>
        </w:rPr>
        <w:tab/>
      </w:r>
    </w:p>
    <w:p w14:paraId="0B7490B7" w14:textId="77777777" w:rsidR="009374C4" w:rsidRPr="009374C4" w:rsidRDefault="009374C4" w:rsidP="009374C4">
      <w:pPr>
        <w:jc w:val="center"/>
        <w:rPr>
          <w:rFonts w:asciiTheme="majorHAnsi" w:hAnsiTheme="majorHAnsi"/>
          <w:bCs/>
          <w:sz w:val="22"/>
          <w:szCs w:val="22"/>
          <w:lang w:val="sr-Cyrl-CS"/>
        </w:rPr>
      </w:pPr>
    </w:p>
    <w:p w14:paraId="11E06731" w14:textId="77777777" w:rsidR="009374C4" w:rsidRPr="009374C4" w:rsidRDefault="009374C4" w:rsidP="009374C4">
      <w:pPr>
        <w:jc w:val="center"/>
        <w:rPr>
          <w:rFonts w:asciiTheme="majorHAnsi" w:hAnsiTheme="majorHAnsi"/>
          <w:bCs/>
          <w:sz w:val="22"/>
          <w:szCs w:val="22"/>
          <w:lang w:val="sr-Cyrl-CS"/>
        </w:rPr>
      </w:pPr>
    </w:p>
    <w:p w14:paraId="68E38ACE" w14:textId="77777777" w:rsidR="009374C4" w:rsidRPr="009374C4" w:rsidRDefault="009374C4" w:rsidP="009374C4">
      <w:pPr>
        <w:jc w:val="center"/>
        <w:rPr>
          <w:rFonts w:asciiTheme="majorHAnsi" w:hAnsiTheme="majorHAnsi"/>
          <w:bCs/>
          <w:sz w:val="22"/>
          <w:szCs w:val="22"/>
          <w:lang w:val="sr-Cyrl-CS"/>
        </w:rPr>
      </w:pPr>
      <w:r w:rsidRPr="009374C4">
        <w:rPr>
          <w:rFonts w:asciiTheme="majorHAnsi" w:hAnsiTheme="majorHAnsi"/>
          <w:bCs/>
          <w:sz w:val="22"/>
          <w:szCs w:val="22"/>
          <w:lang w:val="sr-Cyrl-CS"/>
        </w:rPr>
        <w:t>Члан 5.</w:t>
      </w:r>
    </w:p>
    <w:p w14:paraId="7C50F007" w14:textId="77777777" w:rsidR="009374C4" w:rsidRPr="009374C4" w:rsidRDefault="009374C4" w:rsidP="009374C4">
      <w:pPr>
        <w:ind w:firstLine="708"/>
        <w:jc w:val="both"/>
        <w:rPr>
          <w:rFonts w:asciiTheme="majorHAnsi" w:hAnsiTheme="majorHAnsi"/>
          <w:bCs/>
          <w:sz w:val="22"/>
          <w:szCs w:val="22"/>
        </w:rPr>
      </w:pPr>
      <w:r w:rsidRPr="009374C4">
        <w:rPr>
          <w:rFonts w:asciiTheme="majorHAnsi" w:hAnsiTheme="majorHAnsi"/>
          <w:bCs/>
          <w:sz w:val="22"/>
          <w:szCs w:val="22"/>
          <w:lang w:val="sr-Cyrl-CS"/>
        </w:rPr>
        <w:t>Наручилац  или лице које он овласти вршиће послове Надзорног органа, у складу са Днамичким планом за извршење уговорених обавеза, који одобрава Наручилац</w:t>
      </w:r>
      <w:r w:rsidRPr="009374C4">
        <w:rPr>
          <w:rFonts w:asciiTheme="majorHAnsi" w:hAnsiTheme="majorHAnsi"/>
          <w:bCs/>
          <w:sz w:val="22"/>
          <w:szCs w:val="22"/>
        </w:rPr>
        <w:t xml:space="preserve">. Извођач је дужан да Наручиоцу достави Динамички план извршења уговорених обавеза у року од________дана од закључења овог уговора.  </w:t>
      </w:r>
    </w:p>
    <w:p w14:paraId="48152BA9"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Детаљни план квалитета Извођач подноси Надозорном органу, у року од 15 (петнаест) дана од дана закључења уговора, који може да се допуњује додатним информацијама по захтеву Надзорног органа, а који има овлашћења да издаје посебна упутства или инструкције у складу са уговорном документацијом.</w:t>
      </w:r>
    </w:p>
    <w:p w14:paraId="6F38DA9E"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 xml:space="preserve">Извођач доставља Надзорном органу Извештај о обезбеђењу квалитета и документацијом о испитивању квалитета, у року од 3 (три) дана од извршених испитивања.       </w:t>
      </w:r>
    </w:p>
    <w:p w14:paraId="7327D2A3" w14:textId="77777777" w:rsidR="009374C4" w:rsidRPr="009374C4" w:rsidRDefault="009374C4" w:rsidP="009374C4">
      <w:pPr>
        <w:jc w:val="center"/>
        <w:rPr>
          <w:rFonts w:asciiTheme="majorHAnsi" w:hAnsiTheme="majorHAnsi"/>
          <w:bCs/>
          <w:sz w:val="22"/>
          <w:szCs w:val="22"/>
          <w:lang w:val="sr-Cyrl-CS"/>
        </w:rPr>
      </w:pPr>
      <w:r w:rsidRPr="009374C4">
        <w:rPr>
          <w:rFonts w:asciiTheme="majorHAnsi" w:hAnsiTheme="majorHAnsi"/>
          <w:bCs/>
          <w:sz w:val="22"/>
          <w:szCs w:val="22"/>
          <w:lang w:val="sr-Cyrl-CS"/>
        </w:rPr>
        <w:t>Члан 6.</w:t>
      </w:r>
    </w:p>
    <w:p w14:paraId="59C89F24"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За изведене радове члана 1. овог уговора Извођач даје гарантни рок од _____________, а за  опрему______________.</w:t>
      </w:r>
    </w:p>
    <w:p w14:paraId="008DFF86"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За време трајања гарантног рока Извођач је дужан да отклони све недостатке на изведеним  радовима и испорученој опреми из члана 1. овог уговора у року од 15 дана од дана позива Наручиоца, а уколико  исте не отклони у уговореном року Наручилац има право да уочене недостатке и неправилности отклони ангажовањ</w:t>
      </w:r>
      <w:r w:rsidRPr="009374C4">
        <w:rPr>
          <w:rFonts w:asciiTheme="majorHAnsi" w:hAnsiTheme="majorHAnsi"/>
          <w:bCs/>
          <w:sz w:val="22"/>
          <w:szCs w:val="22"/>
        </w:rPr>
        <w:t>e</w:t>
      </w:r>
      <w:r w:rsidRPr="009374C4">
        <w:rPr>
          <w:rFonts w:asciiTheme="majorHAnsi" w:hAnsiTheme="majorHAnsi"/>
          <w:bCs/>
          <w:sz w:val="22"/>
          <w:szCs w:val="22"/>
          <w:lang w:val="sr-Cyrl-CS"/>
        </w:rPr>
        <w:t>м  трећег лица о трошку Извођача.</w:t>
      </w:r>
    </w:p>
    <w:p w14:paraId="62906A2E"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Уколико се након истека гарантног рока на изведеним  радовима и испорученој опреми из члана 1. овог уговора уоче недостаци и неправилности које су последица нестручног и неквалитетног рада Извођача, Наручилац има право на накнаду штете (стварна штете и измакла корист).</w:t>
      </w:r>
    </w:p>
    <w:p w14:paraId="594650E2" w14:textId="77777777" w:rsidR="009374C4" w:rsidRPr="009374C4" w:rsidRDefault="009374C4" w:rsidP="009374C4">
      <w:pPr>
        <w:jc w:val="center"/>
        <w:rPr>
          <w:rFonts w:asciiTheme="majorHAnsi" w:hAnsiTheme="majorHAnsi"/>
          <w:bCs/>
          <w:sz w:val="22"/>
          <w:szCs w:val="22"/>
          <w:lang w:val="sr-Cyrl-CS"/>
        </w:rPr>
      </w:pPr>
      <w:r w:rsidRPr="009374C4">
        <w:rPr>
          <w:rFonts w:asciiTheme="majorHAnsi" w:hAnsiTheme="majorHAnsi"/>
          <w:bCs/>
          <w:sz w:val="22"/>
          <w:szCs w:val="22"/>
          <w:lang w:val="sr-Cyrl-CS"/>
        </w:rPr>
        <w:t>Члан 7.</w:t>
      </w:r>
    </w:p>
    <w:p w14:paraId="7999E22A"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У случају да Извођач не изведе радове  и  неиспоручи или не угради опрему из члана 1. овог уговора у уговореном року дужан је да Наручиоцу за сваки дан закашњења плати два промила, а највише 5 % од вредности радова из члана 1. овог уговора.</w:t>
      </w:r>
    </w:p>
    <w:p w14:paraId="1F864CF6" w14:textId="77777777" w:rsidR="009374C4" w:rsidRPr="009374C4" w:rsidRDefault="009374C4" w:rsidP="009374C4">
      <w:pPr>
        <w:jc w:val="center"/>
        <w:rPr>
          <w:rFonts w:asciiTheme="majorHAnsi" w:hAnsiTheme="majorHAnsi"/>
          <w:bCs/>
          <w:sz w:val="22"/>
          <w:szCs w:val="22"/>
          <w:lang w:val="sr-Cyrl-CS"/>
        </w:rPr>
      </w:pPr>
      <w:r w:rsidRPr="009374C4">
        <w:rPr>
          <w:rFonts w:asciiTheme="majorHAnsi" w:hAnsiTheme="majorHAnsi"/>
          <w:bCs/>
          <w:sz w:val="22"/>
          <w:szCs w:val="22"/>
          <w:lang w:val="sr-Cyrl-CS"/>
        </w:rPr>
        <w:t>Члан 8.</w:t>
      </w:r>
    </w:p>
    <w:p w14:paraId="7E433BD3"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Примопредају радова и примопредају опреме из члана 1. овог уговора извршиће Комисија састављена од представника Наручиоца и Извођача, о чему ће се сачинити обострано потписани Записник.</w:t>
      </w:r>
    </w:p>
    <w:p w14:paraId="745B1246"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Записник Наручилац доставља Финансијеру, заједно са фактуром за извршене радове и испоручену опрему, као основом за коначну исплату извршених радова и испоручене опреме. Финансијер не може да призна никакве додатне трошкове и повећање цене било којег дела овог уговора, ни по ком основу.</w:t>
      </w:r>
    </w:p>
    <w:p w14:paraId="64D8F4C0" w14:textId="77777777" w:rsidR="009374C4" w:rsidRPr="009374C4" w:rsidRDefault="009374C4" w:rsidP="009374C4">
      <w:pPr>
        <w:ind w:firstLine="708"/>
        <w:jc w:val="both"/>
        <w:rPr>
          <w:rFonts w:asciiTheme="majorHAnsi" w:hAnsiTheme="majorHAnsi"/>
          <w:bCs/>
          <w:sz w:val="22"/>
          <w:szCs w:val="22"/>
          <w:lang w:val="sr-Cyrl-CS"/>
        </w:rPr>
      </w:pPr>
      <w:r w:rsidRPr="009374C4">
        <w:rPr>
          <w:rFonts w:asciiTheme="majorHAnsi" w:hAnsiTheme="majorHAnsi"/>
          <w:bCs/>
          <w:sz w:val="22"/>
          <w:szCs w:val="22"/>
          <w:lang w:val="sr-Cyrl-CS"/>
        </w:rPr>
        <w:t>У случају да Финансијер има примедби на испостављену и оверену фактуру Извођача, Финанисјер је дужан да у року од 8 (осам) дана од дана пријема фактуре, писмено обавести Наручиоца и Извођача о оспореном износу фактуре, а преостали износ да уплати Извођачу у роковима доспелости.</w:t>
      </w:r>
    </w:p>
    <w:p w14:paraId="72324430" w14:textId="77777777" w:rsidR="009374C4" w:rsidRPr="009374C4" w:rsidRDefault="009374C4" w:rsidP="009374C4">
      <w:pPr>
        <w:ind w:firstLine="708"/>
        <w:jc w:val="center"/>
        <w:rPr>
          <w:rFonts w:asciiTheme="majorHAnsi" w:hAnsiTheme="majorHAnsi"/>
          <w:bCs/>
          <w:sz w:val="22"/>
          <w:szCs w:val="22"/>
        </w:rPr>
      </w:pPr>
      <w:r w:rsidRPr="009374C4">
        <w:rPr>
          <w:rFonts w:asciiTheme="majorHAnsi" w:hAnsiTheme="majorHAnsi"/>
          <w:bCs/>
          <w:sz w:val="22"/>
          <w:szCs w:val="22"/>
          <w:lang w:val="sr-Cyrl-CS"/>
        </w:rPr>
        <w:t>Члан 9.</w:t>
      </w:r>
    </w:p>
    <w:p w14:paraId="0D6EC87F" w14:textId="77777777" w:rsidR="009374C4" w:rsidRPr="009374C4" w:rsidRDefault="009374C4" w:rsidP="009374C4">
      <w:pPr>
        <w:spacing w:after="120"/>
        <w:jc w:val="both"/>
        <w:rPr>
          <w:rFonts w:asciiTheme="majorHAnsi" w:hAnsiTheme="majorHAnsi"/>
          <w:sz w:val="22"/>
          <w:szCs w:val="22"/>
          <w14:shadow w14:blurRad="50800" w14:dist="38100" w14:dir="2700000" w14:sx="100000" w14:sy="100000" w14:kx="0" w14:ky="0" w14:algn="tl">
            <w14:srgbClr w14:val="000000">
              <w14:alpha w14:val="60000"/>
            </w14:srgbClr>
          </w14:shadow>
        </w:rPr>
      </w:pP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        </w:t>
      </w:r>
      <w:r w:rsidRPr="00A63E71">
        <w:rPr>
          <w:rFonts w:asciiTheme="majorHAnsi" w:hAnsiTheme="majorHAnsi"/>
          <w:sz w:val="22"/>
          <w:szCs w:val="22"/>
          <w14:shadow w14:blurRad="50800" w14:dist="38100" w14:dir="2700000" w14:sx="100000" w14:sy="100000" w14:kx="0" w14:ky="0" w14:algn="tl">
            <w14:srgbClr w14:val="000000">
              <w14:alpha w14:val="60000"/>
            </w14:srgbClr>
          </w14:shadow>
        </w:rPr>
        <w:t>Уколико</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 се у току извршења уговорених обавеза промене околности без кривице Наручиоца и Извођача, због којих би за Извођача</w:t>
      </w:r>
      <w:r w:rsidRPr="009374C4">
        <w:rPr>
          <w:rFonts w:asciiTheme="majorHAnsi" w:hAnsiTheme="majorHAnsi"/>
          <w:sz w:val="22"/>
          <w:szCs w:val="22"/>
          <w:lang w:val="ru-RU"/>
        </w:rPr>
        <w:t xml:space="preserve"> </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било неодговорно или немогуће да пружа комплетне радове или део радова у складу са овим уговором, </w:t>
      </w:r>
      <w:r w:rsidRPr="009374C4">
        <w:rPr>
          <w:rFonts w:asciiTheme="majorHAnsi" w:hAnsiTheme="majorHAnsi"/>
          <w:sz w:val="22"/>
          <w:szCs w:val="22"/>
          <w:lang w:val="ru-RU"/>
        </w:rPr>
        <w:t>Извођач</w:t>
      </w:r>
      <w:r w:rsidRPr="009374C4">
        <w:rPr>
          <w:rFonts w:asciiTheme="majorHAnsi" w:hAnsiTheme="majorHAnsi"/>
          <w:sz w:val="22"/>
          <w:szCs w:val="22"/>
          <w:lang w:val="sr-Cyrl-CS"/>
        </w:rPr>
        <w:t xml:space="preserve"> </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се обавезује да одмах, без одлагања, о томе обавести Наручиоца и Финансијера.</w:t>
      </w:r>
    </w:p>
    <w:p w14:paraId="6E0E68B5" w14:textId="77777777" w:rsidR="009374C4" w:rsidRPr="009374C4" w:rsidRDefault="009374C4" w:rsidP="009374C4">
      <w:pPr>
        <w:spacing w:after="120"/>
        <w:jc w:val="both"/>
        <w:rPr>
          <w:rFonts w:asciiTheme="majorHAnsi" w:hAnsiTheme="majorHAnsi"/>
          <w:sz w:val="22"/>
          <w:szCs w:val="22"/>
          <w14:shadow w14:blurRad="50800" w14:dist="38100" w14:dir="2700000" w14:sx="100000" w14:sy="100000" w14:kx="0" w14:ky="0" w14:algn="tl">
            <w14:srgbClr w14:val="000000">
              <w14:alpha w14:val="60000"/>
            </w14:srgbClr>
          </w14:shadow>
        </w:rPr>
      </w:pPr>
      <w:r w:rsidRPr="009374C4">
        <w:rPr>
          <w:rFonts w:asciiTheme="majorHAnsi" w:hAnsiTheme="majorHAnsi"/>
          <w:sz w:val="22"/>
          <w:szCs w:val="22"/>
          <w14:shadow w14:blurRad="50800" w14:dist="38100" w14:dir="2700000" w14:sx="100000" w14:sy="100000" w14:kx="0" w14:ky="0" w14:algn="tl">
            <w14:srgbClr w14:val="000000">
              <w14:alpha w14:val="60000"/>
            </w14:srgbClr>
          </w14:shadow>
        </w:rPr>
        <w:t>У случају настанка таквих околности:</w:t>
      </w:r>
    </w:p>
    <w:p w14:paraId="39D3C6EA" w14:textId="77777777" w:rsidR="009374C4" w:rsidRPr="009374C4" w:rsidRDefault="009374C4" w:rsidP="009374C4">
      <w:pPr>
        <w:numPr>
          <w:ilvl w:val="1"/>
          <w:numId w:val="26"/>
        </w:numPr>
        <w:spacing w:after="120"/>
        <w:jc w:val="both"/>
        <w:rPr>
          <w:rFonts w:asciiTheme="majorHAnsi" w:hAnsiTheme="majorHAnsi"/>
          <w:sz w:val="22"/>
          <w:szCs w:val="22"/>
          <w14:shadow w14:blurRad="50800" w14:dist="38100" w14:dir="2700000" w14:sx="100000" w14:sy="100000" w14:kx="0" w14:ky="0" w14:algn="tl">
            <w14:srgbClr w14:val="000000">
              <w14:alpha w14:val="60000"/>
            </w14:srgbClr>
          </w14:shadow>
        </w:rPr>
      </w:pPr>
      <w:r w:rsidRPr="009374C4">
        <w:rPr>
          <w:rFonts w:asciiTheme="majorHAnsi" w:hAnsiTheme="majorHAnsi"/>
          <w:sz w:val="22"/>
          <w:szCs w:val="22"/>
          <w14:shadow w14:blurRad="50800" w14:dist="38100" w14:dir="2700000" w14:sx="100000" w14:sy="100000" w14:kx="0" w14:ky="0" w14:algn="tl">
            <w14:srgbClr w14:val="000000">
              <w14:alpha w14:val="60000"/>
            </w14:srgbClr>
          </w14:shadow>
        </w:rPr>
        <w:t>Уколико пружање уговорених обавеза мора да се обустави, рок за њихово обављање продужава се све до њиховог престанка,</w:t>
      </w:r>
    </w:p>
    <w:p w14:paraId="0C82CCDD" w14:textId="77777777" w:rsidR="009374C4" w:rsidRPr="009374C4" w:rsidRDefault="009374C4" w:rsidP="009374C4">
      <w:pPr>
        <w:numPr>
          <w:ilvl w:val="1"/>
          <w:numId w:val="26"/>
        </w:numPr>
        <w:spacing w:after="120"/>
        <w:jc w:val="both"/>
        <w:rPr>
          <w:rFonts w:asciiTheme="majorHAnsi" w:hAnsiTheme="majorHAnsi"/>
          <w:sz w:val="22"/>
          <w:szCs w:val="22"/>
          <w14:shadow w14:blurRad="50800" w14:dist="38100" w14:dir="2700000" w14:sx="100000" w14:sy="100000" w14:kx="0" w14:ky="0" w14:algn="tl">
            <w14:srgbClr w14:val="000000">
              <w14:alpha w14:val="60000"/>
            </w14:srgbClr>
          </w14:shadow>
        </w:rPr>
      </w:pPr>
      <w:r w:rsidRPr="009374C4">
        <w:rPr>
          <w:rFonts w:asciiTheme="majorHAnsi" w:hAnsiTheme="majorHAnsi"/>
          <w:sz w:val="22"/>
          <w:szCs w:val="22"/>
          <w14:shadow w14:blurRad="50800" w14:dist="38100" w14:dir="2700000" w14:sx="100000" w14:sy="100000" w14:kx="0" w14:ky="0" w14:algn="tl">
            <w14:srgbClr w14:val="000000">
              <w14:alpha w14:val="60000"/>
            </w14:srgbClr>
          </w14:shadow>
        </w:rPr>
        <w:t>Ако је потребно да се динамика извођења одређених радова успори, рок за њихов завршетак се помера за онолико колико изискују такве околности.</w:t>
      </w:r>
    </w:p>
    <w:p w14:paraId="10F9E333" w14:textId="77777777" w:rsidR="009374C4" w:rsidRPr="009374C4" w:rsidRDefault="009374C4" w:rsidP="009374C4">
      <w:pPr>
        <w:spacing w:after="120"/>
        <w:jc w:val="both"/>
        <w:rPr>
          <w:rFonts w:asciiTheme="majorHAnsi" w:hAnsiTheme="majorHAnsi"/>
          <w:sz w:val="22"/>
          <w:szCs w:val="22"/>
          <w14:shadow w14:blurRad="50800" w14:dist="38100" w14:dir="2700000" w14:sx="100000" w14:sy="100000" w14:kx="0" w14:ky="0" w14:algn="tl">
            <w14:srgbClr w14:val="000000">
              <w14:alpha w14:val="60000"/>
            </w14:srgbClr>
          </w14:shadow>
        </w:rPr>
      </w:pP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Наручилац у писменој форми прихвата или одбија захтев </w:t>
      </w:r>
      <w:r w:rsidRPr="009374C4">
        <w:rPr>
          <w:rFonts w:asciiTheme="majorHAnsi" w:hAnsiTheme="majorHAnsi"/>
          <w:sz w:val="22"/>
          <w:szCs w:val="22"/>
          <w:lang w:val="ru-RU"/>
        </w:rPr>
        <w:t xml:space="preserve">Извођача </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за продужење уговореног рока извршења уговорених обавеза.</w:t>
      </w:r>
    </w:p>
    <w:p w14:paraId="5D8DD5BF" w14:textId="77777777" w:rsidR="009374C4" w:rsidRPr="009374C4" w:rsidRDefault="009374C4" w:rsidP="009374C4">
      <w:pPr>
        <w:spacing w:after="120"/>
        <w:jc w:val="both"/>
        <w:rPr>
          <w:rFonts w:asciiTheme="majorHAnsi" w:hAnsiTheme="majorHAnsi"/>
          <w:sz w:val="22"/>
          <w:szCs w:val="22"/>
          <w14:shadow w14:blurRad="50800" w14:dist="38100" w14:dir="2700000" w14:sx="100000" w14:sy="100000" w14:kx="0" w14:ky="0" w14:algn="tl">
            <w14:srgbClr w14:val="000000">
              <w14:alpha w14:val="60000"/>
            </w14:srgbClr>
          </w14:shadow>
        </w:rPr>
      </w:pP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 </w:t>
      </w:r>
    </w:p>
    <w:p w14:paraId="254DDF66" w14:textId="77777777" w:rsidR="009374C4" w:rsidRPr="009374C4" w:rsidRDefault="009374C4" w:rsidP="009374C4">
      <w:pPr>
        <w:jc w:val="center"/>
        <w:rPr>
          <w:rFonts w:asciiTheme="majorHAnsi" w:hAnsiTheme="majorHAnsi"/>
          <w:bCs/>
          <w:sz w:val="22"/>
          <w:szCs w:val="22"/>
          <w:lang w:val="ru-RU"/>
        </w:rPr>
      </w:pPr>
      <w:r w:rsidRPr="009374C4">
        <w:rPr>
          <w:rFonts w:asciiTheme="majorHAnsi" w:hAnsiTheme="majorHAnsi"/>
          <w:bCs/>
          <w:sz w:val="22"/>
          <w:szCs w:val="22"/>
          <w:lang w:val="ru-RU"/>
        </w:rPr>
        <w:t>Члан 10.</w:t>
      </w:r>
    </w:p>
    <w:p w14:paraId="37800BD2" w14:textId="77777777" w:rsidR="009374C4" w:rsidRPr="009374C4" w:rsidRDefault="009374C4" w:rsidP="009374C4">
      <w:pPr>
        <w:spacing w:after="120"/>
        <w:jc w:val="both"/>
        <w:rPr>
          <w:rFonts w:asciiTheme="majorHAnsi" w:hAnsiTheme="majorHAnsi"/>
          <w:sz w:val="22"/>
          <w:szCs w:val="22"/>
          <w14:shadow w14:blurRad="50800" w14:dist="38100" w14:dir="2700000" w14:sx="100000" w14:sy="100000" w14:kx="0" w14:ky="0" w14:algn="tl">
            <w14:srgbClr w14:val="000000">
              <w14:alpha w14:val="60000"/>
            </w14:srgbClr>
          </w14:shadow>
        </w:rPr>
      </w:pPr>
      <w:r w:rsidRPr="009374C4">
        <w:rPr>
          <w:rFonts w:asciiTheme="majorHAnsi" w:hAnsiTheme="majorHAnsi"/>
          <w:sz w:val="22"/>
          <w:szCs w:val="22"/>
          <w:lang w:val="ru-RU"/>
        </w:rPr>
        <w:t xml:space="preserve">Извођач </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је дужан да предузме све што је у његовој моћи да не дође до неовлашћене употребе података о чињеницама које је сазнао од Наручиоца или током извршења уговорених обавеза.</w:t>
      </w:r>
    </w:p>
    <w:p w14:paraId="465240DE" w14:textId="77777777" w:rsidR="009374C4" w:rsidRPr="009374C4" w:rsidRDefault="009374C4" w:rsidP="009374C4">
      <w:pPr>
        <w:spacing w:after="120"/>
        <w:jc w:val="both"/>
        <w:rPr>
          <w:rFonts w:asciiTheme="majorHAnsi" w:hAnsiTheme="majorHAnsi"/>
          <w:sz w:val="22"/>
          <w:szCs w:val="22"/>
          <w14:shadow w14:blurRad="50800" w14:dist="38100" w14:dir="2700000" w14:sx="100000" w14:sy="100000" w14:kx="0" w14:ky="0" w14:algn="tl">
            <w14:srgbClr w14:val="000000">
              <w14:alpha w14:val="60000"/>
            </w14:srgbClr>
          </w14:shadow>
        </w:rPr>
      </w:pPr>
      <w:r w:rsidRPr="009374C4">
        <w:rPr>
          <w:rFonts w:asciiTheme="majorHAnsi" w:hAnsiTheme="majorHAnsi"/>
          <w:sz w:val="22"/>
          <w:szCs w:val="22"/>
          <w:lang w:val="ru-RU"/>
        </w:rPr>
        <w:t>Извођач</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 није овлашћен да без сагласности Наручиоца, коју Наручилац може да ускрати, објави чланке, приказе, реферате у публикацијама или на стручним и научним скуповима на којима ће презентирати уговорене обавеза или њихове резултате.</w:t>
      </w:r>
    </w:p>
    <w:p w14:paraId="5C8F6CB9" w14:textId="77777777" w:rsidR="009374C4" w:rsidRPr="009374C4" w:rsidRDefault="009374C4" w:rsidP="009374C4">
      <w:pPr>
        <w:jc w:val="center"/>
        <w:rPr>
          <w:rFonts w:asciiTheme="majorHAnsi" w:hAnsiTheme="majorHAnsi"/>
          <w:bCs/>
          <w:sz w:val="22"/>
          <w:szCs w:val="22"/>
          <w:lang w:val="ru-RU"/>
        </w:rPr>
      </w:pPr>
      <w:r w:rsidRPr="009374C4">
        <w:rPr>
          <w:rFonts w:asciiTheme="majorHAnsi" w:hAnsiTheme="majorHAnsi"/>
          <w:bCs/>
          <w:sz w:val="22"/>
          <w:szCs w:val="22"/>
          <w:lang w:val="ru-RU"/>
        </w:rPr>
        <w:t>Члан 11.</w:t>
      </w:r>
    </w:p>
    <w:p w14:paraId="054ADA84" w14:textId="77777777" w:rsidR="009374C4" w:rsidRPr="009374C4" w:rsidRDefault="009374C4" w:rsidP="009374C4">
      <w:pPr>
        <w:widowControl w:val="0"/>
        <w:jc w:val="both"/>
        <w:rPr>
          <w:rFonts w:asciiTheme="majorHAnsi" w:hAnsiTheme="majorHAnsi"/>
          <w:sz w:val="22"/>
          <w:szCs w:val="22"/>
          <w:lang w:val="ru-RU"/>
        </w:rPr>
      </w:pPr>
      <w:r w:rsidRPr="009374C4">
        <w:rPr>
          <w:rFonts w:asciiTheme="majorHAnsi" w:hAnsiTheme="majorHAnsi"/>
          <w:sz w:val="22"/>
          <w:szCs w:val="22"/>
          <w:lang w:val="ru-RU"/>
        </w:rPr>
        <w:t xml:space="preserve">Наручилац </w:t>
      </w:r>
      <w:r w:rsidRPr="009374C4">
        <w:rPr>
          <w:rFonts w:asciiTheme="majorHAnsi" w:hAnsiTheme="majorHAnsi"/>
          <w:sz w:val="22"/>
          <w:szCs w:val="22"/>
          <w:lang w:val="sr-Cyrl-CS"/>
        </w:rPr>
        <w:t>има</w:t>
      </w:r>
      <w:r w:rsidRPr="009374C4">
        <w:rPr>
          <w:rFonts w:asciiTheme="majorHAnsi" w:hAnsiTheme="majorHAnsi"/>
          <w:sz w:val="22"/>
          <w:szCs w:val="22"/>
          <w:lang w:val="ru-RU"/>
        </w:rPr>
        <w:t xml:space="preserve"> право да једнострано раскине овај уговор уколико је над Извођачем покренут стечајни поступак, поступак ликвидације или принудног поравнања или ако Извођач пренесе или уступи овај уговор, без сагласности Наручиоца у писаној форми или ако је Извођач:</w:t>
      </w:r>
    </w:p>
    <w:p w14:paraId="23AD9D3F" w14:textId="77777777" w:rsidR="009374C4" w:rsidRPr="009374C4" w:rsidRDefault="009374C4" w:rsidP="009374C4">
      <w:pPr>
        <w:widowControl w:val="0"/>
        <w:numPr>
          <w:ilvl w:val="0"/>
          <w:numId w:val="27"/>
        </w:numPr>
        <w:jc w:val="both"/>
        <w:rPr>
          <w:rFonts w:asciiTheme="majorHAnsi" w:hAnsiTheme="majorHAnsi"/>
          <w:sz w:val="22"/>
          <w:szCs w:val="22"/>
        </w:rPr>
      </w:pPr>
      <w:r w:rsidRPr="009374C4">
        <w:rPr>
          <w:rFonts w:asciiTheme="majorHAnsi" w:hAnsiTheme="majorHAnsi"/>
          <w:sz w:val="22"/>
          <w:szCs w:val="22"/>
        </w:rPr>
        <w:t>одустао од Уговора,</w:t>
      </w:r>
    </w:p>
    <w:p w14:paraId="56764291" w14:textId="77777777" w:rsidR="009374C4" w:rsidRPr="009374C4" w:rsidRDefault="009374C4" w:rsidP="009374C4">
      <w:pPr>
        <w:widowControl w:val="0"/>
        <w:numPr>
          <w:ilvl w:val="0"/>
          <w:numId w:val="27"/>
        </w:numPr>
        <w:jc w:val="both"/>
        <w:rPr>
          <w:rFonts w:asciiTheme="majorHAnsi" w:hAnsiTheme="majorHAnsi"/>
          <w:color w:val="000000"/>
          <w:sz w:val="22"/>
          <w:szCs w:val="22"/>
        </w:rPr>
      </w:pPr>
      <w:r w:rsidRPr="009374C4">
        <w:rPr>
          <w:rFonts w:asciiTheme="majorHAnsi" w:hAnsiTheme="majorHAnsi"/>
          <w:color w:val="000000"/>
          <w:sz w:val="22"/>
          <w:szCs w:val="22"/>
        </w:rPr>
        <w:t xml:space="preserve">пропустио да почне </w:t>
      </w:r>
      <w:r w:rsidRPr="009374C4">
        <w:rPr>
          <w:rFonts w:asciiTheme="majorHAnsi" w:hAnsiTheme="majorHAnsi"/>
          <w:color w:val="000000"/>
          <w:sz w:val="22"/>
          <w:szCs w:val="22"/>
          <w:lang w:val="sr-Cyrl-CS"/>
        </w:rPr>
        <w:t xml:space="preserve">извршење </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уговорених обавеза </w:t>
      </w:r>
      <w:r w:rsidRPr="009374C4">
        <w:rPr>
          <w:rFonts w:asciiTheme="majorHAnsi" w:hAnsiTheme="majorHAnsi"/>
          <w:color w:val="000000"/>
          <w:sz w:val="22"/>
          <w:szCs w:val="22"/>
        </w:rPr>
        <w:t xml:space="preserve">или задржава напредовање </w:t>
      </w:r>
      <w:r w:rsidRPr="009374C4">
        <w:rPr>
          <w:rFonts w:asciiTheme="majorHAnsi" w:hAnsiTheme="majorHAnsi"/>
          <w:color w:val="000000"/>
          <w:sz w:val="22"/>
          <w:szCs w:val="22"/>
          <w:lang w:val="sr-Cyrl-CS"/>
        </w:rPr>
        <w:t xml:space="preserve">извршења </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уговорених обавеза</w:t>
      </w:r>
      <w:r w:rsidRPr="009374C4">
        <w:rPr>
          <w:rFonts w:asciiTheme="majorHAnsi" w:hAnsiTheme="majorHAnsi"/>
          <w:color w:val="000000"/>
          <w:sz w:val="22"/>
          <w:szCs w:val="22"/>
        </w:rPr>
        <w:t xml:space="preserve">, након истека </w:t>
      </w:r>
      <w:r w:rsidRPr="009374C4">
        <w:rPr>
          <w:rFonts w:asciiTheme="majorHAnsi" w:hAnsiTheme="majorHAnsi"/>
          <w:color w:val="000000"/>
          <w:sz w:val="22"/>
          <w:szCs w:val="22"/>
          <w:lang w:val="sr-Cyrl-CS"/>
        </w:rPr>
        <w:t xml:space="preserve">два </w:t>
      </w:r>
      <w:r w:rsidRPr="009374C4">
        <w:rPr>
          <w:rFonts w:asciiTheme="majorHAnsi" w:hAnsiTheme="majorHAnsi"/>
          <w:color w:val="000000"/>
          <w:sz w:val="22"/>
          <w:szCs w:val="22"/>
        </w:rPr>
        <w:t>(2) дана од дана добијања писаног упозорења Наручиоца,</w:t>
      </w:r>
    </w:p>
    <w:p w14:paraId="11E495DC" w14:textId="77777777" w:rsidR="009374C4" w:rsidRPr="009374C4" w:rsidRDefault="009374C4" w:rsidP="009374C4">
      <w:pPr>
        <w:widowControl w:val="0"/>
        <w:numPr>
          <w:ilvl w:val="0"/>
          <w:numId w:val="27"/>
        </w:numPr>
        <w:jc w:val="both"/>
        <w:rPr>
          <w:rFonts w:asciiTheme="majorHAnsi" w:hAnsiTheme="majorHAnsi"/>
          <w:color w:val="000000"/>
          <w:sz w:val="22"/>
          <w:szCs w:val="22"/>
        </w:rPr>
      </w:pPr>
      <w:r w:rsidRPr="009374C4">
        <w:rPr>
          <w:rFonts w:asciiTheme="majorHAnsi" w:hAnsiTheme="majorHAnsi"/>
          <w:color w:val="000000"/>
          <w:sz w:val="22"/>
          <w:szCs w:val="22"/>
        </w:rPr>
        <w:t xml:space="preserve">упркос претходним упозорењима Наручиоца у писаној форми, пропустио да спроводи </w:t>
      </w:r>
      <w:r w:rsidRPr="009374C4">
        <w:rPr>
          <w:rFonts w:asciiTheme="majorHAnsi" w:hAnsiTheme="majorHAnsi"/>
          <w:color w:val="000000"/>
          <w:sz w:val="22"/>
          <w:szCs w:val="22"/>
          <w:lang w:val="sr-Cyrl-CS"/>
        </w:rPr>
        <w:t xml:space="preserve">извршење </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уговорених обавеза </w:t>
      </w:r>
      <w:r w:rsidRPr="009374C4">
        <w:rPr>
          <w:rFonts w:asciiTheme="majorHAnsi" w:hAnsiTheme="majorHAnsi"/>
          <w:color w:val="000000"/>
          <w:sz w:val="22"/>
          <w:szCs w:val="22"/>
        </w:rPr>
        <w:t>у складу са одредбама овог уговора или стално и свесно занемарује да извршава своје обавезе;</w:t>
      </w:r>
    </w:p>
    <w:p w14:paraId="0955E2F4" w14:textId="77777777" w:rsidR="009374C4" w:rsidRPr="009374C4" w:rsidRDefault="009374C4" w:rsidP="009374C4">
      <w:pPr>
        <w:widowControl w:val="0"/>
        <w:numPr>
          <w:ilvl w:val="0"/>
          <w:numId w:val="27"/>
        </w:numPr>
        <w:jc w:val="both"/>
        <w:rPr>
          <w:rFonts w:asciiTheme="majorHAnsi" w:hAnsiTheme="majorHAnsi"/>
          <w:color w:val="000000"/>
          <w:sz w:val="22"/>
          <w:szCs w:val="22"/>
        </w:rPr>
      </w:pPr>
      <w:r w:rsidRPr="009374C4">
        <w:rPr>
          <w:rFonts w:asciiTheme="majorHAnsi" w:hAnsiTheme="majorHAnsi"/>
          <w:color w:val="000000"/>
          <w:sz w:val="22"/>
          <w:szCs w:val="22"/>
        </w:rPr>
        <w:t xml:space="preserve">пропустио да у разумном року не поступи по налогу Наручиоца и/или </w:t>
      </w:r>
      <w:r w:rsidRPr="009374C4">
        <w:rPr>
          <w:rFonts w:asciiTheme="majorHAnsi" w:hAnsiTheme="majorHAnsi"/>
          <w:color w:val="000000"/>
          <w:sz w:val="22"/>
          <w:szCs w:val="22"/>
          <w:lang w:val="sr-Cyrl-CS"/>
        </w:rPr>
        <w:t>стручног тима Наручиоца</w:t>
      </w:r>
      <w:r w:rsidRPr="009374C4">
        <w:rPr>
          <w:rFonts w:asciiTheme="majorHAnsi" w:hAnsiTheme="majorHAnsi"/>
          <w:color w:val="000000"/>
          <w:sz w:val="22"/>
          <w:szCs w:val="22"/>
        </w:rPr>
        <w:t xml:space="preserve"> да отклони уочени недостатак што утиче на правилно </w:t>
      </w:r>
      <w:r w:rsidRPr="009374C4">
        <w:rPr>
          <w:rFonts w:asciiTheme="majorHAnsi" w:hAnsiTheme="majorHAnsi"/>
          <w:color w:val="000000"/>
          <w:sz w:val="22"/>
          <w:szCs w:val="22"/>
          <w:lang w:val="sr-Cyrl-CS"/>
        </w:rPr>
        <w:t xml:space="preserve">извршење </w:t>
      </w:r>
      <w:r w:rsidRPr="009374C4">
        <w:rPr>
          <w:rFonts w:asciiTheme="majorHAnsi" w:hAnsiTheme="majorHAnsi"/>
          <w:sz w:val="22"/>
          <w:szCs w:val="22"/>
          <w14:shadow w14:blurRad="50800" w14:dist="38100" w14:dir="2700000" w14:sx="100000" w14:sy="100000" w14:kx="0" w14:ky="0" w14:algn="tl">
            <w14:srgbClr w14:val="000000">
              <w14:alpha w14:val="60000"/>
            </w14:srgbClr>
          </w14:shadow>
        </w:rPr>
        <w:t xml:space="preserve">уговорених обавеза </w:t>
      </w:r>
      <w:r w:rsidRPr="009374C4">
        <w:rPr>
          <w:rFonts w:asciiTheme="majorHAnsi" w:hAnsiTheme="majorHAnsi"/>
          <w:color w:val="000000"/>
          <w:sz w:val="22"/>
          <w:szCs w:val="22"/>
        </w:rPr>
        <w:t>и рока изв</w:t>
      </w:r>
      <w:r w:rsidRPr="009374C4">
        <w:rPr>
          <w:rFonts w:asciiTheme="majorHAnsi" w:hAnsiTheme="majorHAnsi"/>
          <w:color w:val="000000"/>
          <w:sz w:val="22"/>
          <w:szCs w:val="22"/>
          <w:lang w:val="sr-Cyrl-CS"/>
        </w:rPr>
        <w:t>ршења</w:t>
      </w:r>
      <w:r w:rsidRPr="009374C4">
        <w:rPr>
          <w:rFonts w:asciiTheme="majorHAnsi" w:hAnsiTheme="majorHAnsi"/>
          <w:color w:val="000000"/>
          <w:sz w:val="22"/>
          <w:szCs w:val="22"/>
        </w:rPr>
        <w:t>;</w:t>
      </w:r>
    </w:p>
    <w:p w14:paraId="3EF06FCD" w14:textId="77777777" w:rsidR="009374C4" w:rsidRPr="009374C4" w:rsidRDefault="009374C4" w:rsidP="009374C4">
      <w:pPr>
        <w:widowControl w:val="0"/>
        <w:numPr>
          <w:ilvl w:val="0"/>
          <w:numId w:val="27"/>
        </w:numPr>
        <w:jc w:val="both"/>
        <w:rPr>
          <w:rFonts w:asciiTheme="majorHAnsi" w:hAnsiTheme="majorHAnsi"/>
          <w:color w:val="000000"/>
          <w:sz w:val="22"/>
          <w:szCs w:val="22"/>
        </w:rPr>
      </w:pPr>
      <w:r w:rsidRPr="009374C4">
        <w:rPr>
          <w:rFonts w:asciiTheme="majorHAnsi" w:hAnsiTheme="majorHAnsi"/>
          <w:color w:val="000000"/>
          <w:sz w:val="22"/>
          <w:szCs w:val="22"/>
        </w:rPr>
        <w:t>без сагласности Наручиоца дао у подизв</w:t>
      </w:r>
      <w:r w:rsidRPr="009374C4">
        <w:rPr>
          <w:rFonts w:asciiTheme="majorHAnsi" w:hAnsiTheme="majorHAnsi"/>
          <w:color w:val="000000"/>
          <w:sz w:val="22"/>
          <w:szCs w:val="22"/>
          <w:lang w:val="sr-Cyrl-CS"/>
        </w:rPr>
        <w:t>ршење</w:t>
      </w:r>
      <w:r w:rsidRPr="009374C4">
        <w:rPr>
          <w:rFonts w:asciiTheme="majorHAnsi" w:hAnsiTheme="majorHAnsi"/>
          <w:color w:val="000000"/>
          <w:sz w:val="22"/>
          <w:szCs w:val="22"/>
        </w:rPr>
        <w:t xml:space="preserve"> неки део Уговора;</w:t>
      </w:r>
    </w:p>
    <w:p w14:paraId="28FDD80D" w14:textId="77777777" w:rsidR="009374C4" w:rsidRPr="009374C4" w:rsidRDefault="009374C4" w:rsidP="009374C4">
      <w:pPr>
        <w:widowControl w:val="0"/>
        <w:numPr>
          <w:ilvl w:val="0"/>
          <w:numId w:val="27"/>
        </w:numPr>
        <w:jc w:val="both"/>
        <w:rPr>
          <w:rFonts w:asciiTheme="majorHAnsi" w:hAnsiTheme="majorHAnsi"/>
          <w:color w:val="000000"/>
          <w:sz w:val="22"/>
          <w:szCs w:val="22"/>
        </w:rPr>
      </w:pPr>
      <w:r w:rsidRPr="009374C4">
        <w:rPr>
          <w:rFonts w:asciiTheme="majorHAnsi" w:hAnsiTheme="majorHAnsi"/>
          <w:color w:val="000000"/>
          <w:sz w:val="22"/>
          <w:szCs w:val="22"/>
        </w:rPr>
        <w:t>других разлога предвиђених Законом о облигационим односима и другим прописима којима је регулисана предметна материја.</w:t>
      </w:r>
    </w:p>
    <w:p w14:paraId="2D5636A0" w14:textId="77777777" w:rsidR="009374C4" w:rsidRPr="009374C4" w:rsidRDefault="009374C4" w:rsidP="009374C4">
      <w:pPr>
        <w:widowControl w:val="0"/>
        <w:jc w:val="both"/>
        <w:rPr>
          <w:rFonts w:asciiTheme="majorHAnsi" w:hAnsiTheme="majorHAnsi"/>
          <w:color w:val="000000"/>
          <w:sz w:val="22"/>
          <w:szCs w:val="22"/>
          <w:lang w:val="sr-Cyrl-CS"/>
        </w:rPr>
      </w:pPr>
    </w:p>
    <w:p w14:paraId="5F7A720A" w14:textId="77777777" w:rsidR="009374C4" w:rsidRPr="009374C4" w:rsidRDefault="009374C4" w:rsidP="009374C4">
      <w:pPr>
        <w:widowControl w:val="0"/>
        <w:jc w:val="both"/>
        <w:rPr>
          <w:rFonts w:asciiTheme="majorHAnsi" w:hAnsiTheme="majorHAnsi"/>
          <w:sz w:val="22"/>
          <w:szCs w:val="22"/>
          <w:lang w:val="sr-Cyrl-CS"/>
        </w:rPr>
      </w:pPr>
      <w:r w:rsidRPr="009374C4">
        <w:rPr>
          <w:rFonts w:asciiTheme="majorHAnsi" w:hAnsiTheme="majorHAnsi"/>
          <w:sz w:val="22"/>
          <w:szCs w:val="22"/>
          <w:lang w:val="sr-Cyrl-CS"/>
        </w:rPr>
        <w:t xml:space="preserve">Наручилац је дужан да обавести </w:t>
      </w:r>
      <w:r w:rsidRPr="009374C4">
        <w:rPr>
          <w:rFonts w:asciiTheme="majorHAnsi" w:hAnsiTheme="majorHAnsi"/>
          <w:sz w:val="22"/>
          <w:szCs w:val="22"/>
          <w:lang w:val="ru-RU"/>
        </w:rPr>
        <w:t>Извођача</w:t>
      </w:r>
      <w:r w:rsidRPr="009374C4">
        <w:rPr>
          <w:rFonts w:asciiTheme="majorHAnsi" w:hAnsiTheme="majorHAnsi"/>
          <w:sz w:val="22"/>
          <w:szCs w:val="22"/>
          <w:lang w:val="sr-Cyrl-CS"/>
        </w:rPr>
        <w:t xml:space="preserve"> о својој намери да раскине уговор у писаној форми </w:t>
      </w:r>
      <w:r w:rsidRPr="009374C4">
        <w:rPr>
          <w:rFonts w:asciiTheme="majorHAnsi" w:hAnsiTheme="majorHAnsi"/>
          <w:color w:val="000000"/>
          <w:sz w:val="22"/>
          <w:szCs w:val="22"/>
          <w:lang w:val="sr-Cyrl-CS"/>
        </w:rPr>
        <w:t>са отказним роком од 30 дана, а</w:t>
      </w:r>
      <w:r w:rsidRPr="009374C4">
        <w:rPr>
          <w:rFonts w:asciiTheme="majorHAnsi" w:hAnsiTheme="majorHAnsi"/>
          <w:sz w:val="22"/>
          <w:szCs w:val="22"/>
          <w:lang w:val="sr-Cyrl-CS"/>
        </w:rPr>
        <w:t xml:space="preserve"> из разлога предвиђених овим уговором, Конкурсном и Техничким спецификацијом, Законом о облигационим односима и другим прописима којим је регулисана предметна материја.  </w:t>
      </w:r>
    </w:p>
    <w:p w14:paraId="7775C245" w14:textId="77777777" w:rsidR="009374C4" w:rsidRPr="009374C4" w:rsidRDefault="009374C4" w:rsidP="009374C4">
      <w:pPr>
        <w:widowControl w:val="0"/>
        <w:jc w:val="both"/>
        <w:rPr>
          <w:rFonts w:asciiTheme="majorHAnsi" w:hAnsiTheme="majorHAnsi"/>
          <w:sz w:val="22"/>
          <w:szCs w:val="22"/>
          <w:lang w:val="sr-Cyrl-CS"/>
        </w:rPr>
      </w:pPr>
      <w:r w:rsidRPr="009374C4">
        <w:rPr>
          <w:rFonts w:asciiTheme="majorHAnsi" w:hAnsiTheme="majorHAnsi"/>
          <w:sz w:val="22"/>
          <w:szCs w:val="22"/>
          <w:lang w:val="sr-Cyrl-CS"/>
        </w:rPr>
        <w:t xml:space="preserve">Обавештење Наручиоца о раскиду уговора садржи датум са којим се уговор раскида, након којег је </w:t>
      </w:r>
      <w:r w:rsidRPr="009374C4">
        <w:rPr>
          <w:rFonts w:asciiTheme="majorHAnsi" w:hAnsiTheme="majorHAnsi"/>
          <w:sz w:val="22"/>
          <w:szCs w:val="22"/>
          <w:lang w:val="ru-RU"/>
        </w:rPr>
        <w:t>Извођач</w:t>
      </w:r>
      <w:r w:rsidRPr="009374C4">
        <w:rPr>
          <w:rFonts w:asciiTheme="majorHAnsi" w:hAnsiTheme="majorHAnsi"/>
          <w:sz w:val="22"/>
          <w:szCs w:val="22"/>
          <w:lang w:val="sr-Cyrl-CS"/>
        </w:rPr>
        <w:t xml:space="preserve"> дужан да прекине вршење услуга које су предмет овог уговора. </w:t>
      </w:r>
    </w:p>
    <w:p w14:paraId="7BAACCB2" w14:textId="77777777" w:rsidR="009374C4" w:rsidRPr="009374C4" w:rsidRDefault="009374C4" w:rsidP="009374C4">
      <w:pPr>
        <w:widowControl w:val="0"/>
        <w:jc w:val="both"/>
        <w:rPr>
          <w:rFonts w:asciiTheme="majorHAnsi" w:hAnsiTheme="majorHAnsi"/>
          <w:sz w:val="22"/>
          <w:szCs w:val="22"/>
        </w:rPr>
      </w:pPr>
      <w:r w:rsidRPr="009374C4">
        <w:rPr>
          <w:rFonts w:asciiTheme="majorHAnsi" w:hAnsiTheme="majorHAnsi"/>
          <w:sz w:val="22"/>
          <w:szCs w:val="22"/>
          <w:lang w:val="ru-RU"/>
        </w:rPr>
        <w:t>Извођач</w:t>
      </w:r>
      <w:r w:rsidRPr="009374C4">
        <w:rPr>
          <w:rFonts w:asciiTheme="majorHAnsi" w:hAnsiTheme="majorHAnsi"/>
          <w:sz w:val="22"/>
          <w:szCs w:val="22"/>
          <w:lang w:val="sr-Cyrl-CS"/>
        </w:rPr>
        <w:t xml:space="preserve"> може по сопственом нахођењу да обустави или да настави извршење уговорених обавеза у целини или делимично, без утицаја на његово право на раскид:</w:t>
      </w:r>
    </w:p>
    <w:p w14:paraId="627BBDC6" w14:textId="77777777" w:rsidR="009374C4" w:rsidRPr="009374C4" w:rsidRDefault="009374C4" w:rsidP="009374C4">
      <w:pPr>
        <w:widowControl w:val="0"/>
        <w:numPr>
          <w:ilvl w:val="0"/>
          <w:numId w:val="28"/>
        </w:numPr>
        <w:jc w:val="both"/>
        <w:rPr>
          <w:rFonts w:asciiTheme="majorHAnsi" w:hAnsiTheme="majorHAnsi"/>
          <w:sz w:val="22"/>
          <w:szCs w:val="22"/>
          <w:lang w:val="sr-Cyrl-CS"/>
        </w:rPr>
      </w:pPr>
      <w:r w:rsidRPr="009374C4">
        <w:rPr>
          <w:rFonts w:asciiTheme="majorHAnsi" w:hAnsiTheme="majorHAnsi"/>
          <w:caps/>
          <w:sz w:val="22"/>
          <w:szCs w:val="22"/>
          <w:lang w:val="sr-Cyrl-CS"/>
        </w:rPr>
        <w:t>А</w:t>
      </w:r>
      <w:r w:rsidRPr="009374C4">
        <w:rPr>
          <w:rFonts w:asciiTheme="majorHAnsi" w:hAnsiTheme="majorHAnsi"/>
          <w:sz w:val="22"/>
          <w:szCs w:val="22"/>
          <w:lang w:val="sr-Cyrl-CS"/>
        </w:rPr>
        <w:t>ко му у року од 28 дана од доспећа фактуре не буде исплаћен фактурисани износ који до тада није био оспорен у писменој форми;</w:t>
      </w:r>
    </w:p>
    <w:p w14:paraId="402C5189" w14:textId="77777777" w:rsidR="009374C4" w:rsidRPr="009374C4" w:rsidRDefault="009374C4" w:rsidP="009374C4">
      <w:pPr>
        <w:widowControl w:val="0"/>
        <w:numPr>
          <w:ilvl w:val="0"/>
          <w:numId w:val="28"/>
        </w:numPr>
        <w:jc w:val="both"/>
        <w:rPr>
          <w:rFonts w:asciiTheme="majorHAnsi" w:hAnsiTheme="majorHAnsi"/>
          <w:sz w:val="22"/>
          <w:szCs w:val="22"/>
          <w:lang w:val="sr-Cyrl-CS"/>
        </w:rPr>
      </w:pPr>
      <w:r w:rsidRPr="009374C4">
        <w:rPr>
          <w:rFonts w:asciiTheme="majorHAnsi" w:hAnsiTheme="majorHAnsi"/>
          <w:sz w:val="22"/>
          <w:szCs w:val="22"/>
          <w:lang w:val="sr-Cyrl-CS"/>
        </w:rPr>
        <w:t xml:space="preserve">Ако је пружање услуга обустављено, а обустава је трајала дуже од 182 дана. </w:t>
      </w:r>
    </w:p>
    <w:p w14:paraId="7F40D13A" w14:textId="77777777" w:rsidR="009374C4" w:rsidRPr="009374C4" w:rsidRDefault="009374C4" w:rsidP="009374C4">
      <w:pPr>
        <w:rPr>
          <w:rFonts w:asciiTheme="majorHAnsi" w:hAnsiTheme="majorHAnsi"/>
          <w:b/>
          <w:bCs/>
          <w:sz w:val="22"/>
          <w:szCs w:val="22"/>
          <w:lang w:val="ru-RU"/>
        </w:rPr>
      </w:pPr>
    </w:p>
    <w:p w14:paraId="74A7A3D0" w14:textId="77777777" w:rsidR="009374C4" w:rsidRPr="009374C4" w:rsidRDefault="009374C4" w:rsidP="009374C4">
      <w:pPr>
        <w:jc w:val="center"/>
        <w:rPr>
          <w:rFonts w:asciiTheme="majorHAnsi" w:hAnsiTheme="majorHAnsi"/>
          <w:bCs/>
          <w:sz w:val="22"/>
          <w:szCs w:val="22"/>
          <w:lang w:val="ru-RU"/>
        </w:rPr>
      </w:pPr>
      <w:r w:rsidRPr="009374C4">
        <w:rPr>
          <w:rFonts w:asciiTheme="majorHAnsi" w:hAnsiTheme="majorHAnsi"/>
          <w:bCs/>
          <w:sz w:val="22"/>
          <w:szCs w:val="22"/>
          <w:lang w:val="ru-RU"/>
        </w:rPr>
        <w:t>Члан 12.</w:t>
      </w:r>
    </w:p>
    <w:p w14:paraId="5E446B9B" w14:textId="77777777" w:rsidR="009374C4" w:rsidRPr="009374C4" w:rsidRDefault="009374C4" w:rsidP="00A63E71">
      <w:pPr>
        <w:pStyle w:val="BodyText2"/>
        <w:spacing w:line="240" w:lineRule="auto"/>
        <w:jc w:val="both"/>
        <w:rPr>
          <w:rFonts w:asciiTheme="majorHAnsi" w:hAnsiTheme="majorHAnsi"/>
          <w:b/>
          <w:sz w:val="22"/>
          <w:szCs w:val="22"/>
          <w:lang w:val="ru-RU"/>
        </w:rPr>
      </w:pPr>
      <w:r w:rsidRPr="009374C4">
        <w:rPr>
          <w:rFonts w:asciiTheme="majorHAnsi" w:hAnsiTheme="majorHAnsi"/>
          <w:sz w:val="22"/>
          <w:szCs w:val="22"/>
          <w:lang w:val="ru-RU"/>
        </w:rPr>
        <w:t xml:space="preserve">          Уговорне стране су сагласне да све спорове који настану из овог уговора решавају споразумно преко својих овлашћених представника.</w:t>
      </w:r>
    </w:p>
    <w:p w14:paraId="2F247BBC" w14:textId="77777777" w:rsidR="009374C4" w:rsidRPr="009374C4" w:rsidRDefault="009374C4" w:rsidP="009374C4">
      <w:pPr>
        <w:jc w:val="both"/>
        <w:rPr>
          <w:rFonts w:asciiTheme="majorHAnsi" w:hAnsiTheme="majorHAnsi"/>
          <w:sz w:val="22"/>
          <w:szCs w:val="22"/>
          <w:lang w:val="ru-RU"/>
        </w:rPr>
      </w:pPr>
      <w:r w:rsidRPr="009374C4">
        <w:rPr>
          <w:rFonts w:asciiTheme="majorHAnsi" w:hAnsiTheme="majorHAnsi"/>
          <w:sz w:val="22"/>
          <w:szCs w:val="22"/>
          <w:lang w:val="ru-RU"/>
        </w:rPr>
        <w:t xml:space="preserve">      У случају да се примена и тумачење одредби овог уговора не могу решити на начин дефинисан у претходном ставу, </w:t>
      </w:r>
      <w:r w:rsidRPr="009374C4">
        <w:rPr>
          <w:rFonts w:asciiTheme="majorHAnsi" w:hAnsiTheme="majorHAnsi"/>
          <w:sz w:val="22"/>
          <w:szCs w:val="22"/>
          <w:lang w:val="sr-Cyrl-CS"/>
        </w:rPr>
        <w:t>уговара се надлежност Привредног суда у Београду</w:t>
      </w:r>
      <w:r w:rsidRPr="009374C4">
        <w:rPr>
          <w:rFonts w:asciiTheme="majorHAnsi" w:hAnsiTheme="majorHAnsi"/>
          <w:sz w:val="22"/>
          <w:szCs w:val="22"/>
          <w:lang w:val="ru-RU"/>
        </w:rPr>
        <w:t>.</w:t>
      </w:r>
    </w:p>
    <w:p w14:paraId="45D57976" w14:textId="77777777" w:rsidR="009374C4" w:rsidRPr="009374C4" w:rsidRDefault="009374C4" w:rsidP="009374C4">
      <w:pPr>
        <w:jc w:val="center"/>
        <w:rPr>
          <w:rFonts w:asciiTheme="majorHAnsi" w:hAnsiTheme="majorHAnsi"/>
          <w:b/>
          <w:bCs/>
          <w:sz w:val="22"/>
          <w:szCs w:val="22"/>
          <w:lang w:val="ru-RU"/>
        </w:rPr>
      </w:pPr>
    </w:p>
    <w:p w14:paraId="29A17B16" w14:textId="77777777" w:rsidR="009374C4" w:rsidRPr="009374C4" w:rsidRDefault="009374C4" w:rsidP="009374C4">
      <w:pPr>
        <w:jc w:val="center"/>
        <w:rPr>
          <w:rFonts w:asciiTheme="majorHAnsi" w:hAnsiTheme="majorHAnsi"/>
          <w:bCs/>
          <w:sz w:val="22"/>
          <w:szCs w:val="22"/>
          <w:lang w:val="ru-RU"/>
        </w:rPr>
      </w:pPr>
      <w:r w:rsidRPr="009374C4">
        <w:rPr>
          <w:rFonts w:asciiTheme="majorHAnsi" w:hAnsiTheme="majorHAnsi"/>
          <w:bCs/>
          <w:sz w:val="22"/>
          <w:szCs w:val="22"/>
          <w:lang w:val="ru-RU"/>
        </w:rPr>
        <w:t>Члан 13.</w:t>
      </w:r>
    </w:p>
    <w:p w14:paraId="32FBBEF4" w14:textId="77777777" w:rsidR="009374C4" w:rsidRPr="009374C4" w:rsidRDefault="009374C4" w:rsidP="009374C4">
      <w:pPr>
        <w:jc w:val="both"/>
        <w:rPr>
          <w:rFonts w:asciiTheme="majorHAnsi" w:hAnsiTheme="majorHAnsi"/>
          <w:sz w:val="22"/>
          <w:szCs w:val="22"/>
          <w:lang w:val="ru-RU"/>
        </w:rPr>
      </w:pPr>
      <w:r w:rsidRPr="009374C4">
        <w:rPr>
          <w:rFonts w:asciiTheme="majorHAnsi" w:hAnsiTheme="majorHAnsi"/>
          <w:sz w:val="22"/>
          <w:szCs w:val="22"/>
          <w:lang w:val="ru-RU"/>
        </w:rPr>
        <w:t xml:space="preserve">          За све што није регулисано овим уговором примењују се одредбе Закона о облигационим односима и других прописа којима је регулисана предметна материја. </w:t>
      </w:r>
    </w:p>
    <w:p w14:paraId="7ED966CF" w14:textId="77777777" w:rsidR="009374C4" w:rsidRPr="00A63E71" w:rsidRDefault="009374C4" w:rsidP="009374C4">
      <w:pPr>
        <w:jc w:val="both"/>
        <w:rPr>
          <w:rFonts w:asciiTheme="majorHAnsi" w:hAnsiTheme="majorHAnsi"/>
          <w:b/>
          <w:bCs/>
          <w:sz w:val="22"/>
          <w:szCs w:val="22"/>
          <w:lang w:val="ru-RU"/>
        </w:rPr>
      </w:pPr>
      <w:r w:rsidRPr="009374C4">
        <w:rPr>
          <w:rFonts w:asciiTheme="majorHAnsi" w:hAnsiTheme="majorHAnsi"/>
          <w:sz w:val="22"/>
          <w:szCs w:val="22"/>
        </w:rPr>
        <w:t xml:space="preserve">         Измене и допуне овог уговора </w:t>
      </w:r>
      <w:r w:rsidRPr="00A63E71">
        <w:rPr>
          <w:rFonts w:asciiTheme="majorHAnsi" w:hAnsiTheme="majorHAnsi"/>
          <w:sz w:val="22"/>
          <w:szCs w:val="22"/>
        </w:rPr>
        <w:t>могу се вршити само закључењем анекса овог уговора.</w:t>
      </w:r>
    </w:p>
    <w:p w14:paraId="754A2109" w14:textId="77777777" w:rsidR="009374C4" w:rsidRPr="00A63E71" w:rsidRDefault="009374C4" w:rsidP="009374C4">
      <w:pPr>
        <w:jc w:val="center"/>
        <w:rPr>
          <w:rFonts w:asciiTheme="majorHAnsi" w:hAnsiTheme="majorHAnsi"/>
          <w:bCs/>
          <w:sz w:val="22"/>
          <w:szCs w:val="22"/>
          <w:lang w:val="ru-RU"/>
        </w:rPr>
      </w:pPr>
      <w:r w:rsidRPr="00A63E71">
        <w:rPr>
          <w:rFonts w:asciiTheme="majorHAnsi" w:hAnsiTheme="majorHAnsi"/>
          <w:bCs/>
          <w:sz w:val="22"/>
          <w:szCs w:val="22"/>
          <w:lang w:val="ru-RU"/>
        </w:rPr>
        <w:t>Члан 14.</w:t>
      </w:r>
    </w:p>
    <w:p w14:paraId="37E250A1" w14:textId="77777777" w:rsidR="009374C4" w:rsidRPr="00A63E71" w:rsidRDefault="009374C4" w:rsidP="009374C4">
      <w:pPr>
        <w:jc w:val="both"/>
        <w:rPr>
          <w:rFonts w:asciiTheme="majorHAnsi" w:hAnsiTheme="majorHAnsi"/>
          <w:sz w:val="22"/>
          <w:szCs w:val="22"/>
          <w:lang w:val="ru-RU"/>
        </w:rPr>
      </w:pPr>
      <w:r w:rsidRPr="00A63E71">
        <w:rPr>
          <w:rFonts w:asciiTheme="majorHAnsi" w:hAnsiTheme="majorHAnsi"/>
          <w:sz w:val="22"/>
          <w:szCs w:val="22"/>
          <w:lang w:val="ru-RU"/>
        </w:rPr>
        <w:t xml:space="preserve">           Овај уговор је сачињен у 6 (шест) истоветних и равноправних примерака, од којих по 2 (три) задржава свака уговорна страна.</w:t>
      </w:r>
    </w:p>
    <w:p w14:paraId="003BFBCC" w14:textId="77777777" w:rsidR="009374C4" w:rsidRPr="00A63E71" w:rsidRDefault="009374C4" w:rsidP="009374C4">
      <w:pPr>
        <w:ind w:left="2124"/>
        <w:rPr>
          <w:rFonts w:asciiTheme="majorHAnsi" w:hAnsiTheme="majorHAnsi"/>
          <w:b/>
          <w:bCs/>
          <w:sz w:val="22"/>
          <w:szCs w:val="22"/>
          <w:lang w:val="sr-Cyrl-CS"/>
        </w:rPr>
      </w:pPr>
      <w:r w:rsidRPr="00A63E71">
        <w:rPr>
          <w:rFonts w:asciiTheme="majorHAnsi" w:hAnsiTheme="majorHAnsi"/>
          <w:b/>
          <w:bCs/>
          <w:sz w:val="22"/>
          <w:szCs w:val="22"/>
          <w:lang w:val="sr-Cyrl-CS"/>
        </w:rPr>
        <w:t xml:space="preserve">                                                                </w:t>
      </w:r>
    </w:p>
    <w:p w14:paraId="18376348" w14:textId="1369B998" w:rsidR="009374C4" w:rsidRPr="00A63E71" w:rsidRDefault="008328FC" w:rsidP="009374C4">
      <w:pPr>
        <w:ind w:firstLine="708"/>
        <w:rPr>
          <w:rFonts w:asciiTheme="majorHAnsi" w:hAnsiTheme="majorHAnsi"/>
          <w:bCs/>
          <w:sz w:val="22"/>
          <w:szCs w:val="22"/>
          <w:lang w:val="sr-Cyrl-CS"/>
        </w:rPr>
      </w:pPr>
      <w:r>
        <w:rPr>
          <w:rFonts w:asciiTheme="majorHAnsi" w:hAnsiTheme="majorHAnsi"/>
          <w:bCs/>
          <w:sz w:val="22"/>
          <w:szCs w:val="22"/>
          <w:lang w:val="sr-Cyrl-CS"/>
        </w:rPr>
        <w:t xml:space="preserve">           </w:t>
      </w:r>
      <w:r w:rsidR="009374C4" w:rsidRPr="00A63E71">
        <w:rPr>
          <w:rFonts w:asciiTheme="majorHAnsi" w:hAnsiTheme="majorHAnsi"/>
          <w:bCs/>
          <w:sz w:val="22"/>
          <w:szCs w:val="22"/>
          <w:lang w:val="sr-Cyrl-CS"/>
        </w:rPr>
        <w:t>ЗА ИЗВОЂАЧА</w:t>
      </w:r>
      <w:r w:rsidR="009374C4" w:rsidRPr="00A63E71">
        <w:rPr>
          <w:rFonts w:asciiTheme="majorHAnsi" w:hAnsiTheme="majorHAnsi"/>
          <w:bCs/>
          <w:sz w:val="22"/>
          <w:szCs w:val="22"/>
          <w:lang w:val="sr-Cyrl-CS"/>
        </w:rPr>
        <w:tab/>
      </w:r>
      <w:r w:rsidR="009374C4" w:rsidRPr="00A63E71">
        <w:rPr>
          <w:rFonts w:asciiTheme="majorHAnsi" w:hAnsiTheme="majorHAnsi"/>
          <w:bCs/>
          <w:sz w:val="22"/>
          <w:szCs w:val="22"/>
          <w:lang w:val="sr-Cyrl-CS"/>
        </w:rPr>
        <w:tab/>
      </w:r>
      <w:r w:rsidR="009374C4" w:rsidRPr="00A63E71">
        <w:rPr>
          <w:rFonts w:asciiTheme="majorHAnsi" w:hAnsiTheme="majorHAnsi"/>
          <w:bCs/>
          <w:sz w:val="22"/>
          <w:szCs w:val="22"/>
          <w:lang w:val="sr-Cyrl-CS"/>
        </w:rPr>
        <w:tab/>
        <w:t xml:space="preserve">                         </w:t>
      </w:r>
      <w:r>
        <w:rPr>
          <w:rFonts w:asciiTheme="majorHAnsi" w:hAnsiTheme="majorHAnsi"/>
          <w:bCs/>
          <w:sz w:val="22"/>
          <w:szCs w:val="22"/>
          <w:lang w:val="sr-Cyrl-CS"/>
        </w:rPr>
        <w:t xml:space="preserve">  </w:t>
      </w:r>
      <w:r w:rsidR="00A63E71" w:rsidRPr="00A63E71">
        <w:rPr>
          <w:rFonts w:asciiTheme="majorHAnsi" w:hAnsiTheme="majorHAnsi"/>
          <w:bCs/>
          <w:sz w:val="22"/>
          <w:szCs w:val="22"/>
          <w:lang w:val="sr-Cyrl-CS"/>
        </w:rPr>
        <w:t xml:space="preserve">  </w:t>
      </w:r>
      <w:r w:rsidR="009374C4" w:rsidRPr="00A63E71">
        <w:rPr>
          <w:rFonts w:asciiTheme="majorHAnsi" w:hAnsiTheme="majorHAnsi"/>
          <w:bCs/>
          <w:sz w:val="22"/>
          <w:szCs w:val="22"/>
          <w:lang w:val="sr-Cyrl-CS"/>
        </w:rPr>
        <w:t xml:space="preserve"> ЗА НАРУЧИОЦА</w:t>
      </w:r>
    </w:p>
    <w:p w14:paraId="1FE86E0B" w14:textId="653C77AF" w:rsidR="009374C4" w:rsidRPr="00A63E71" w:rsidRDefault="00A63E71" w:rsidP="009374C4">
      <w:pPr>
        <w:rPr>
          <w:rFonts w:asciiTheme="majorHAnsi" w:hAnsiTheme="majorHAnsi"/>
          <w:bCs/>
          <w:sz w:val="22"/>
          <w:szCs w:val="22"/>
          <w:lang w:val="sr-Cyrl-CS"/>
        </w:rPr>
      </w:pPr>
      <w:r w:rsidRPr="00A63E71">
        <w:rPr>
          <w:rFonts w:asciiTheme="majorHAnsi" w:hAnsiTheme="majorHAnsi"/>
          <w:bCs/>
          <w:sz w:val="22"/>
          <w:szCs w:val="22"/>
          <w:lang w:val="sr-Cyrl-CS"/>
        </w:rPr>
        <w:tab/>
      </w:r>
      <w:r w:rsidRPr="00A63E71">
        <w:rPr>
          <w:rFonts w:asciiTheme="majorHAnsi" w:hAnsiTheme="majorHAnsi"/>
          <w:bCs/>
          <w:sz w:val="22"/>
          <w:szCs w:val="22"/>
          <w:lang w:val="sr-Cyrl-CS"/>
        </w:rPr>
        <w:tab/>
      </w:r>
      <w:r w:rsidRPr="00A63E71">
        <w:rPr>
          <w:rFonts w:asciiTheme="majorHAnsi" w:hAnsiTheme="majorHAnsi"/>
          <w:bCs/>
          <w:sz w:val="22"/>
          <w:szCs w:val="22"/>
          <w:lang w:val="sr-Cyrl-CS"/>
        </w:rPr>
        <w:tab/>
      </w:r>
      <w:r w:rsidRPr="00A63E71">
        <w:rPr>
          <w:rFonts w:asciiTheme="majorHAnsi" w:hAnsiTheme="majorHAnsi"/>
          <w:bCs/>
          <w:sz w:val="22"/>
          <w:szCs w:val="22"/>
          <w:lang w:val="sr-Cyrl-CS"/>
        </w:rPr>
        <w:tab/>
      </w:r>
      <w:r w:rsidRPr="00A63E71">
        <w:rPr>
          <w:rFonts w:asciiTheme="majorHAnsi" w:hAnsiTheme="majorHAnsi"/>
          <w:bCs/>
          <w:sz w:val="22"/>
          <w:szCs w:val="22"/>
          <w:lang w:val="sr-Cyrl-CS"/>
        </w:rPr>
        <w:tab/>
      </w:r>
      <w:r w:rsidRPr="00A63E71">
        <w:rPr>
          <w:rFonts w:asciiTheme="majorHAnsi" w:hAnsiTheme="majorHAnsi"/>
          <w:bCs/>
          <w:sz w:val="22"/>
          <w:szCs w:val="22"/>
          <w:lang w:val="sr-Cyrl-CS"/>
        </w:rPr>
        <w:tab/>
      </w:r>
      <w:r w:rsidRPr="00A63E71">
        <w:rPr>
          <w:rFonts w:asciiTheme="majorHAnsi" w:hAnsiTheme="majorHAnsi"/>
          <w:bCs/>
          <w:sz w:val="22"/>
          <w:szCs w:val="22"/>
          <w:lang w:val="sr-Cyrl-CS"/>
        </w:rPr>
        <w:tab/>
        <w:t xml:space="preserve">        </w:t>
      </w:r>
      <w:r w:rsidR="008328FC">
        <w:rPr>
          <w:rFonts w:asciiTheme="majorHAnsi" w:hAnsiTheme="majorHAnsi"/>
          <w:bCs/>
          <w:sz w:val="22"/>
          <w:szCs w:val="22"/>
          <w:lang w:val="sr-Cyrl-CS"/>
        </w:rPr>
        <w:t xml:space="preserve">  </w:t>
      </w:r>
      <w:r w:rsidRPr="00A63E71">
        <w:rPr>
          <w:rFonts w:asciiTheme="majorHAnsi" w:hAnsiTheme="majorHAnsi"/>
          <w:bCs/>
          <w:sz w:val="22"/>
          <w:szCs w:val="22"/>
          <w:lang w:val="sr-Cyrl-CS"/>
        </w:rPr>
        <w:t xml:space="preserve"> </w:t>
      </w:r>
      <w:r w:rsidR="009374C4" w:rsidRPr="00A63E71">
        <w:rPr>
          <w:rFonts w:asciiTheme="majorHAnsi" w:hAnsiTheme="majorHAnsi"/>
          <w:bCs/>
          <w:sz w:val="22"/>
          <w:szCs w:val="22"/>
          <w:lang w:val="sr-Cyrl-CS"/>
        </w:rPr>
        <w:t xml:space="preserve">  Д И Р Е К Т О Р</w:t>
      </w:r>
      <w:r w:rsidRPr="00A63E71">
        <w:rPr>
          <w:rFonts w:asciiTheme="majorHAnsi" w:hAnsiTheme="majorHAnsi"/>
          <w:bCs/>
          <w:sz w:val="22"/>
          <w:szCs w:val="22"/>
          <w:lang w:val="sr-Cyrl-CS"/>
        </w:rPr>
        <w:t xml:space="preserve"> К А</w:t>
      </w:r>
      <w:r w:rsidR="009374C4" w:rsidRPr="00A63E71">
        <w:rPr>
          <w:rFonts w:asciiTheme="majorHAnsi" w:hAnsiTheme="majorHAnsi"/>
          <w:bCs/>
          <w:sz w:val="22"/>
          <w:szCs w:val="22"/>
          <w:lang w:val="sr-Cyrl-CS"/>
        </w:rPr>
        <w:tab/>
        <w:t xml:space="preserve"> </w:t>
      </w:r>
    </w:p>
    <w:p w14:paraId="4A4482E9" w14:textId="4DA417CC" w:rsidR="009374C4" w:rsidRPr="00A63E71" w:rsidRDefault="009374C4" w:rsidP="00A63E71">
      <w:pPr>
        <w:pStyle w:val="Heading1"/>
        <w:spacing w:before="360" w:after="120"/>
        <w:ind w:left="720"/>
        <w:rPr>
          <w:rFonts w:asciiTheme="majorHAnsi" w:hAnsiTheme="majorHAnsi"/>
          <w:sz w:val="22"/>
          <w:szCs w:val="22"/>
        </w:rPr>
      </w:pPr>
      <w:r w:rsidRPr="00A63E71">
        <w:rPr>
          <w:rFonts w:asciiTheme="majorHAnsi" w:hAnsiTheme="majorHAnsi"/>
          <w:sz w:val="22"/>
          <w:szCs w:val="22"/>
        </w:rPr>
        <w:t xml:space="preserve">_________________________                                       _______________________  </w:t>
      </w:r>
    </w:p>
    <w:p w14:paraId="2B31C41A" w14:textId="372100C4" w:rsidR="00A63E71" w:rsidRPr="00A63E71" w:rsidRDefault="00A63E71" w:rsidP="00A63E71">
      <w:pPr>
        <w:tabs>
          <w:tab w:val="left" w:pos="5374"/>
          <w:tab w:val="left" w:pos="5850"/>
        </w:tabs>
        <w:rPr>
          <w:rFonts w:asciiTheme="majorHAnsi" w:hAnsiTheme="majorHAnsi"/>
          <w:b/>
          <w:sz w:val="22"/>
          <w:szCs w:val="22"/>
        </w:rPr>
      </w:pPr>
      <w:r w:rsidRPr="00A63E71">
        <w:rPr>
          <w:rFonts w:asciiTheme="majorHAnsi" w:hAnsiTheme="majorHAnsi"/>
        </w:rPr>
        <w:t xml:space="preserve">                </w:t>
      </w:r>
      <w:r w:rsidRPr="00A63E71">
        <w:rPr>
          <w:rFonts w:asciiTheme="majorHAnsi" w:hAnsiTheme="majorHAnsi"/>
        </w:rPr>
        <w:tab/>
      </w:r>
      <w:r>
        <w:rPr>
          <w:rFonts w:asciiTheme="majorHAnsi" w:hAnsiTheme="majorHAnsi"/>
        </w:rPr>
        <w:t xml:space="preserve">     </w:t>
      </w:r>
      <w:r w:rsidRPr="00A63E71">
        <w:rPr>
          <w:rFonts w:asciiTheme="majorHAnsi" w:hAnsiTheme="majorHAnsi"/>
          <w:b/>
          <w:sz w:val="22"/>
          <w:szCs w:val="22"/>
        </w:rPr>
        <w:t>Александра Дрецун</w:t>
      </w:r>
    </w:p>
    <w:p w14:paraId="2F3CEEDD" w14:textId="77777777" w:rsidR="00A63E71" w:rsidRPr="00A63E71" w:rsidRDefault="00A63E71" w:rsidP="00A63E71">
      <w:pPr>
        <w:rPr>
          <w:rFonts w:asciiTheme="majorHAnsi" w:hAnsiTheme="majorHAnsi"/>
        </w:rPr>
      </w:pPr>
    </w:p>
    <w:p w14:paraId="4FA470D2" w14:textId="77777777" w:rsidR="00A63E71" w:rsidRPr="00A63E71" w:rsidRDefault="00A63E71" w:rsidP="00A63E71"/>
    <w:p w14:paraId="415F096C" w14:textId="3F2BE32C" w:rsidR="009374C4" w:rsidRPr="009374C4" w:rsidRDefault="009374C4" w:rsidP="009374C4">
      <w:pPr>
        <w:rPr>
          <w:rFonts w:asciiTheme="majorHAnsi" w:hAnsiTheme="majorHAnsi"/>
          <w:sz w:val="22"/>
          <w:szCs w:val="22"/>
        </w:rPr>
      </w:pPr>
      <w:r w:rsidRPr="009374C4">
        <w:rPr>
          <w:rFonts w:asciiTheme="majorHAnsi" w:hAnsiTheme="majorHAnsi"/>
          <w:sz w:val="22"/>
          <w:szCs w:val="22"/>
        </w:rPr>
        <w:t xml:space="preserve">         </w:t>
      </w:r>
      <w:r w:rsidR="001F78E5">
        <w:rPr>
          <w:rFonts w:asciiTheme="majorHAnsi" w:hAnsiTheme="majorHAnsi"/>
          <w:sz w:val="22"/>
          <w:szCs w:val="22"/>
        </w:rPr>
        <w:t xml:space="preserve">           </w:t>
      </w:r>
      <w:r w:rsidRPr="009374C4">
        <w:rPr>
          <w:rFonts w:asciiTheme="majorHAnsi" w:hAnsiTheme="majorHAnsi"/>
          <w:sz w:val="22"/>
          <w:szCs w:val="22"/>
        </w:rPr>
        <w:t xml:space="preserve">  ЗА ФИНАНСИЈЕРА</w:t>
      </w:r>
    </w:p>
    <w:p w14:paraId="08272437" w14:textId="11B6EA8D" w:rsidR="00A63E71" w:rsidRDefault="009374C4" w:rsidP="009374C4">
      <w:pPr>
        <w:rPr>
          <w:rFonts w:asciiTheme="majorHAnsi" w:hAnsiTheme="majorHAnsi"/>
          <w:bCs/>
          <w:sz w:val="22"/>
          <w:szCs w:val="22"/>
          <w:lang w:val="sr-Cyrl-CS"/>
        </w:rPr>
      </w:pPr>
      <w:r w:rsidRPr="009374C4">
        <w:rPr>
          <w:rFonts w:asciiTheme="majorHAnsi" w:hAnsiTheme="majorHAnsi"/>
          <w:bCs/>
          <w:sz w:val="22"/>
          <w:szCs w:val="22"/>
          <w:lang w:val="sr-Cyrl-CS"/>
        </w:rPr>
        <w:t xml:space="preserve">         </w:t>
      </w:r>
      <w:r w:rsidR="00A63E71">
        <w:rPr>
          <w:rFonts w:asciiTheme="majorHAnsi" w:hAnsiTheme="majorHAnsi"/>
          <w:bCs/>
          <w:sz w:val="22"/>
          <w:szCs w:val="22"/>
          <w:lang w:val="sr-Cyrl-CS"/>
        </w:rPr>
        <w:t xml:space="preserve">    </w:t>
      </w:r>
      <w:r w:rsidR="001F78E5">
        <w:rPr>
          <w:rFonts w:asciiTheme="majorHAnsi" w:hAnsiTheme="majorHAnsi"/>
          <w:bCs/>
          <w:sz w:val="22"/>
          <w:szCs w:val="22"/>
          <w:lang w:val="sr-Cyrl-CS"/>
        </w:rPr>
        <w:t xml:space="preserve">          </w:t>
      </w:r>
      <w:r w:rsidRPr="009374C4">
        <w:rPr>
          <w:rFonts w:asciiTheme="majorHAnsi" w:hAnsiTheme="majorHAnsi"/>
          <w:bCs/>
          <w:sz w:val="22"/>
          <w:szCs w:val="22"/>
          <w:lang w:val="sr-Cyrl-CS"/>
        </w:rPr>
        <w:t xml:space="preserve">  Д И Р Е К Т О Р</w:t>
      </w:r>
    </w:p>
    <w:p w14:paraId="75F959D6" w14:textId="60A5109E" w:rsidR="009374C4" w:rsidRPr="009374C4" w:rsidRDefault="009374C4" w:rsidP="009374C4">
      <w:pPr>
        <w:rPr>
          <w:rFonts w:asciiTheme="majorHAnsi" w:hAnsiTheme="majorHAnsi"/>
          <w:bCs/>
          <w:sz w:val="22"/>
          <w:szCs w:val="22"/>
          <w:lang w:val="sr-Cyrl-CS"/>
        </w:rPr>
      </w:pPr>
      <w:r w:rsidRPr="009374C4">
        <w:rPr>
          <w:rFonts w:asciiTheme="majorHAnsi" w:hAnsiTheme="majorHAnsi"/>
          <w:bCs/>
          <w:sz w:val="22"/>
          <w:szCs w:val="22"/>
          <w:lang w:val="sr-Cyrl-CS"/>
        </w:rPr>
        <w:tab/>
        <w:t xml:space="preserve"> </w:t>
      </w:r>
    </w:p>
    <w:p w14:paraId="79F84C44" w14:textId="3150D55A" w:rsidR="009374C4" w:rsidRPr="009374C4" w:rsidRDefault="009374C4" w:rsidP="00A63E71">
      <w:pPr>
        <w:jc w:val="both"/>
        <w:rPr>
          <w:rFonts w:asciiTheme="majorHAnsi" w:hAnsiTheme="majorHAnsi"/>
          <w:b/>
          <w:bCs/>
          <w:sz w:val="22"/>
          <w:szCs w:val="22"/>
        </w:rPr>
      </w:pPr>
      <w:r w:rsidRPr="009374C4">
        <w:rPr>
          <w:rFonts w:asciiTheme="majorHAnsi" w:hAnsiTheme="majorHAnsi"/>
          <w:b/>
          <w:bCs/>
          <w:sz w:val="22"/>
          <w:szCs w:val="22"/>
        </w:rPr>
        <w:t xml:space="preserve">  </w:t>
      </w:r>
      <w:r w:rsidR="001F78E5">
        <w:rPr>
          <w:rFonts w:asciiTheme="majorHAnsi" w:hAnsiTheme="majorHAnsi"/>
          <w:b/>
          <w:bCs/>
          <w:sz w:val="22"/>
          <w:szCs w:val="22"/>
        </w:rPr>
        <w:t xml:space="preserve">         </w:t>
      </w:r>
      <w:r w:rsidRPr="009374C4">
        <w:rPr>
          <w:rFonts w:asciiTheme="majorHAnsi" w:hAnsiTheme="majorHAnsi"/>
          <w:b/>
          <w:bCs/>
          <w:sz w:val="22"/>
          <w:szCs w:val="22"/>
        </w:rPr>
        <w:t xml:space="preserve">  __________________________ </w:t>
      </w:r>
    </w:p>
    <w:p w14:paraId="246DA868" w14:textId="0515A508" w:rsidR="0097031E" w:rsidRPr="00251CD1" w:rsidRDefault="009374C4" w:rsidP="00A63E71">
      <w:pPr>
        <w:pStyle w:val="Heading1"/>
        <w:spacing w:before="360" w:after="120"/>
        <w:rPr>
          <w:rFonts w:ascii="Calibri" w:hAnsi="Calibri" w:cs="Calibri"/>
          <w:kern w:val="0"/>
          <w:sz w:val="24"/>
        </w:rPr>
      </w:pPr>
      <w:r w:rsidRPr="009374C4">
        <w:rPr>
          <w:rFonts w:asciiTheme="majorHAnsi" w:hAnsiTheme="majorHAnsi"/>
          <w:sz w:val="22"/>
          <w:szCs w:val="22"/>
        </w:rPr>
        <w:t xml:space="preserve">    </w:t>
      </w:r>
      <w:r w:rsidR="00A63E71">
        <w:rPr>
          <w:rFonts w:asciiTheme="majorHAnsi" w:hAnsiTheme="majorHAnsi"/>
          <w:sz w:val="22"/>
          <w:szCs w:val="22"/>
        </w:rPr>
        <w:t xml:space="preserve">  </w:t>
      </w:r>
      <w:r w:rsidR="001F78E5">
        <w:rPr>
          <w:rFonts w:asciiTheme="majorHAnsi" w:hAnsiTheme="majorHAnsi"/>
          <w:sz w:val="22"/>
          <w:szCs w:val="22"/>
        </w:rPr>
        <w:t xml:space="preserve">          </w:t>
      </w:r>
      <w:r w:rsidR="00A63E71">
        <w:rPr>
          <w:rFonts w:asciiTheme="majorHAnsi" w:hAnsiTheme="majorHAnsi"/>
          <w:sz w:val="22"/>
          <w:szCs w:val="22"/>
        </w:rPr>
        <w:t xml:space="preserve">   </w:t>
      </w:r>
      <w:r w:rsidRPr="009374C4">
        <w:rPr>
          <w:rFonts w:asciiTheme="majorHAnsi" w:hAnsiTheme="majorHAnsi"/>
          <w:sz w:val="22"/>
          <w:szCs w:val="22"/>
        </w:rPr>
        <w:t xml:space="preserve">   Др Дарко Ђукић                                                                                                                          </w:t>
      </w:r>
      <w:r w:rsidR="0097031E" w:rsidRPr="009374C4">
        <w:rPr>
          <w:rFonts w:asciiTheme="majorHAnsi" w:hAnsiTheme="majorHAnsi"/>
          <w:sz w:val="22"/>
          <w:szCs w:val="22"/>
        </w:rPr>
        <w:br w:type="page"/>
      </w:r>
      <w:bookmarkStart w:id="32" w:name="_Toc285467117"/>
      <w:r w:rsidR="0097031E" w:rsidRPr="00251CD1">
        <w:rPr>
          <w:rFonts w:ascii="Calibri" w:hAnsi="Calibri" w:cs="Calibri"/>
          <w:kern w:val="0"/>
          <w:sz w:val="24"/>
        </w:rPr>
        <w:t xml:space="preserve">ПОДАЦИ О ПОДНОСИОЦУ ПОНУДЕ - ОБРАЗАЦ </w:t>
      </w:r>
      <w:r w:rsidR="0097031E" w:rsidRPr="00251CD1">
        <w:rPr>
          <w:rFonts w:ascii="Calibri" w:hAnsi="Calibri" w:cs="Calibri"/>
          <w:kern w:val="0"/>
          <w:sz w:val="24"/>
          <w:lang w:val="sr-Cyrl-CS"/>
        </w:rPr>
        <w:t>1</w:t>
      </w:r>
      <w:bookmarkEnd w:id="32"/>
    </w:p>
    <w:p w14:paraId="29694D1C" w14:textId="77777777" w:rsidR="0097031E" w:rsidRPr="00251CD1" w:rsidRDefault="0097031E" w:rsidP="0097031E">
      <w:pPr>
        <w:jc w:val="both"/>
        <w:rPr>
          <w:rFonts w:ascii="Calibri" w:hAnsi="Calibri" w:cs="Calibri"/>
        </w:rPr>
      </w:pPr>
      <w:r w:rsidRPr="00251CD1">
        <w:rPr>
          <w:rFonts w:ascii="Calibri" w:hAnsi="Calibri" w:cs="Calibri"/>
        </w:rPr>
        <w:t xml:space="preserve"> </w:t>
      </w:r>
    </w:p>
    <w:p w14:paraId="47BFE1DF" w14:textId="77777777" w:rsidR="0097031E" w:rsidRPr="00251CD1" w:rsidRDefault="0097031E" w:rsidP="0097031E">
      <w:pPr>
        <w:jc w:val="both"/>
        <w:rPr>
          <w:rFonts w:ascii="Calibri" w:hAnsi="Calibri" w:cs="Calibri"/>
        </w:rPr>
      </w:pPr>
    </w:p>
    <w:p w14:paraId="2748F26B" w14:textId="77777777" w:rsidR="0097031E" w:rsidRPr="00251CD1" w:rsidRDefault="0097031E" w:rsidP="0097031E">
      <w:pPr>
        <w:jc w:val="both"/>
        <w:rPr>
          <w:rFonts w:ascii="Calibri" w:hAnsi="Calibri" w:cs="Calibri"/>
        </w:rPr>
      </w:pPr>
    </w:p>
    <w:p w14:paraId="3488B482" w14:textId="77777777" w:rsidR="0097031E" w:rsidRPr="00251CD1" w:rsidRDefault="0097031E" w:rsidP="0097031E">
      <w:pPr>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5217"/>
      </w:tblGrid>
      <w:tr w:rsidR="0097031E" w:rsidRPr="00251CD1" w14:paraId="558039CF"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7B81BD8F" w14:textId="77777777" w:rsidR="0097031E" w:rsidRPr="00251CD1" w:rsidRDefault="0097031E" w:rsidP="0097031E">
            <w:pPr>
              <w:rPr>
                <w:rFonts w:ascii="Calibri" w:hAnsi="Calibri" w:cs="Calibri"/>
                <w:b/>
              </w:rPr>
            </w:pPr>
            <w:r w:rsidRPr="00251CD1">
              <w:rPr>
                <w:rFonts w:ascii="Calibri" w:hAnsi="Calibri" w:cs="Calibri"/>
                <w:b/>
              </w:rPr>
              <w:t>Назив Понуђача</w:t>
            </w:r>
          </w:p>
        </w:tc>
        <w:tc>
          <w:tcPr>
            <w:tcW w:w="2744" w:type="pct"/>
            <w:tcBorders>
              <w:top w:val="single" w:sz="4" w:space="0" w:color="auto"/>
              <w:left w:val="single" w:sz="4" w:space="0" w:color="auto"/>
              <w:bottom w:val="single" w:sz="4" w:space="0" w:color="auto"/>
              <w:right w:val="single" w:sz="4" w:space="0" w:color="auto"/>
            </w:tcBorders>
            <w:vAlign w:val="center"/>
          </w:tcPr>
          <w:p w14:paraId="3B520B17" w14:textId="77777777" w:rsidR="0097031E" w:rsidRPr="00251CD1" w:rsidRDefault="0097031E" w:rsidP="0097031E">
            <w:pPr>
              <w:rPr>
                <w:rFonts w:ascii="Calibri" w:hAnsi="Calibri" w:cs="Calibri"/>
                <w:b/>
              </w:rPr>
            </w:pPr>
          </w:p>
        </w:tc>
      </w:tr>
      <w:tr w:rsidR="0097031E" w:rsidRPr="00251CD1" w14:paraId="117B148A"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3336ACD7" w14:textId="77777777" w:rsidR="0097031E" w:rsidRPr="00251CD1" w:rsidRDefault="0097031E" w:rsidP="0097031E">
            <w:pPr>
              <w:rPr>
                <w:rFonts w:ascii="Calibri" w:hAnsi="Calibri" w:cs="Calibri"/>
                <w:b/>
              </w:rPr>
            </w:pPr>
            <w:r w:rsidRPr="00251CD1">
              <w:rPr>
                <w:rFonts w:ascii="Calibri" w:hAnsi="Calibri" w:cs="Calibri"/>
                <w:b/>
              </w:rPr>
              <w:t>Адреса Понуђача</w:t>
            </w:r>
          </w:p>
        </w:tc>
        <w:tc>
          <w:tcPr>
            <w:tcW w:w="2744" w:type="pct"/>
            <w:tcBorders>
              <w:top w:val="single" w:sz="4" w:space="0" w:color="auto"/>
              <w:left w:val="single" w:sz="4" w:space="0" w:color="auto"/>
              <w:bottom w:val="single" w:sz="4" w:space="0" w:color="auto"/>
              <w:right w:val="single" w:sz="4" w:space="0" w:color="auto"/>
            </w:tcBorders>
            <w:vAlign w:val="center"/>
          </w:tcPr>
          <w:p w14:paraId="53918A7F" w14:textId="77777777" w:rsidR="0097031E" w:rsidRPr="00251CD1" w:rsidRDefault="0097031E" w:rsidP="0097031E">
            <w:pPr>
              <w:rPr>
                <w:rFonts w:ascii="Calibri" w:hAnsi="Calibri" w:cs="Calibri"/>
                <w:b/>
              </w:rPr>
            </w:pPr>
          </w:p>
        </w:tc>
      </w:tr>
      <w:tr w:rsidR="0097031E" w:rsidRPr="00251CD1" w14:paraId="209EDC4C"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39CFA2E9" w14:textId="77777777" w:rsidR="0097031E" w:rsidRPr="00251CD1" w:rsidRDefault="0097031E" w:rsidP="0097031E">
            <w:pPr>
              <w:rPr>
                <w:rFonts w:ascii="Calibri" w:hAnsi="Calibri" w:cs="Calibri"/>
                <w:b/>
              </w:rPr>
            </w:pPr>
            <w:r w:rsidRPr="00251CD1">
              <w:rPr>
                <w:rFonts w:ascii="Calibri" w:hAnsi="Calibri" w:cs="Calibri"/>
                <w:b/>
              </w:rPr>
              <w:t>Лице за контакт</w:t>
            </w:r>
          </w:p>
        </w:tc>
        <w:tc>
          <w:tcPr>
            <w:tcW w:w="2744" w:type="pct"/>
            <w:tcBorders>
              <w:top w:val="single" w:sz="4" w:space="0" w:color="auto"/>
              <w:left w:val="single" w:sz="4" w:space="0" w:color="auto"/>
              <w:bottom w:val="single" w:sz="4" w:space="0" w:color="auto"/>
              <w:right w:val="single" w:sz="4" w:space="0" w:color="auto"/>
            </w:tcBorders>
            <w:vAlign w:val="center"/>
          </w:tcPr>
          <w:p w14:paraId="6DA9A7FF" w14:textId="77777777" w:rsidR="0097031E" w:rsidRPr="00251CD1" w:rsidRDefault="0097031E" w:rsidP="0097031E">
            <w:pPr>
              <w:rPr>
                <w:rFonts w:ascii="Calibri" w:hAnsi="Calibri" w:cs="Calibri"/>
                <w:b/>
              </w:rPr>
            </w:pPr>
          </w:p>
        </w:tc>
      </w:tr>
      <w:tr w:rsidR="0097031E" w:rsidRPr="00251CD1" w14:paraId="4C23D7AF"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0976106D" w14:textId="77777777" w:rsidR="0097031E" w:rsidRPr="00251CD1" w:rsidRDefault="0097031E" w:rsidP="0097031E">
            <w:pPr>
              <w:rPr>
                <w:rFonts w:ascii="Calibri" w:hAnsi="Calibri" w:cs="Calibri"/>
                <w:b/>
              </w:rPr>
            </w:pPr>
            <w:r w:rsidRPr="00251CD1">
              <w:rPr>
                <w:rFonts w:ascii="Calibri" w:hAnsi="Calibri" w:cs="Calibri"/>
                <w:b/>
              </w:rPr>
              <w:t>Е-mail адреса Понуђача</w:t>
            </w:r>
          </w:p>
        </w:tc>
        <w:tc>
          <w:tcPr>
            <w:tcW w:w="2744" w:type="pct"/>
            <w:tcBorders>
              <w:top w:val="single" w:sz="4" w:space="0" w:color="auto"/>
              <w:left w:val="single" w:sz="4" w:space="0" w:color="auto"/>
              <w:bottom w:val="single" w:sz="4" w:space="0" w:color="auto"/>
              <w:right w:val="single" w:sz="4" w:space="0" w:color="auto"/>
            </w:tcBorders>
            <w:vAlign w:val="center"/>
          </w:tcPr>
          <w:p w14:paraId="1160DDA6" w14:textId="77777777" w:rsidR="0097031E" w:rsidRPr="00251CD1" w:rsidRDefault="0097031E" w:rsidP="0097031E">
            <w:pPr>
              <w:rPr>
                <w:rFonts w:ascii="Calibri" w:hAnsi="Calibri" w:cs="Calibri"/>
                <w:b/>
              </w:rPr>
            </w:pPr>
          </w:p>
        </w:tc>
      </w:tr>
      <w:tr w:rsidR="0097031E" w:rsidRPr="00251CD1" w14:paraId="4FEF7DB8"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16163F20" w14:textId="77777777" w:rsidR="0097031E" w:rsidRPr="00251CD1" w:rsidRDefault="0097031E" w:rsidP="0097031E">
            <w:pPr>
              <w:rPr>
                <w:rFonts w:ascii="Calibri" w:hAnsi="Calibri" w:cs="Calibri"/>
                <w:b/>
              </w:rPr>
            </w:pPr>
            <w:r w:rsidRPr="00251CD1">
              <w:rPr>
                <w:rFonts w:ascii="Calibri" w:hAnsi="Calibri" w:cs="Calibri"/>
                <w:b/>
              </w:rPr>
              <w:t>Телефон</w:t>
            </w:r>
          </w:p>
        </w:tc>
        <w:tc>
          <w:tcPr>
            <w:tcW w:w="2744" w:type="pct"/>
            <w:tcBorders>
              <w:top w:val="single" w:sz="4" w:space="0" w:color="auto"/>
              <w:left w:val="single" w:sz="4" w:space="0" w:color="auto"/>
              <w:bottom w:val="single" w:sz="4" w:space="0" w:color="auto"/>
              <w:right w:val="single" w:sz="4" w:space="0" w:color="auto"/>
            </w:tcBorders>
            <w:vAlign w:val="center"/>
          </w:tcPr>
          <w:p w14:paraId="6E806D56" w14:textId="77777777" w:rsidR="0097031E" w:rsidRPr="00251CD1" w:rsidRDefault="0097031E" w:rsidP="0097031E">
            <w:pPr>
              <w:rPr>
                <w:rFonts w:ascii="Calibri" w:hAnsi="Calibri" w:cs="Calibri"/>
                <w:b/>
              </w:rPr>
            </w:pPr>
          </w:p>
        </w:tc>
      </w:tr>
      <w:tr w:rsidR="0097031E" w:rsidRPr="00251CD1" w14:paraId="211B0D47"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31B6D0E3" w14:textId="77777777" w:rsidR="0097031E" w:rsidRPr="00251CD1" w:rsidRDefault="0097031E" w:rsidP="0097031E">
            <w:pPr>
              <w:rPr>
                <w:rFonts w:ascii="Calibri" w:hAnsi="Calibri" w:cs="Calibri"/>
                <w:b/>
              </w:rPr>
            </w:pPr>
            <w:r w:rsidRPr="00251CD1">
              <w:rPr>
                <w:rFonts w:ascii="Calibri" w:hAnsi="Calibri" w:cs="Calibri"/>
                <w:b/>
              </w:rPr>
              <w:t>Факс</w:t>
            </w:r>
          </w:p>
        </w:tc>
        <w:tc>
          <w:tcPr>
            <w:tcW w:w="2744" w:type="pct"/>
            <w:tcBorders>
              <w:top w:val="single" w:sz="4" w:space="0" w:color="auto"/>
              <w:left w:val="single" w:sz="4" w:space="0" w:color="auto"/>
              <w:bottom w:val="single" w:sz="4" w:space="0" w:color="auto"/>
              <w:right w:val="single" w:sz="4" w:space="0" w:color="auto"/>
            </w:tcBorders>
            <w:vAlign w:val="center"/>
          </w:tcPr>
          <w:p w14:paraId="4D787486" w14:textId="77777777" w:rsidR="0097031E" w:rsidRPr="00251CD1" w:rsidRDefault="0097031E" w:rsidP="0097031E">
            <w:pPr>
              <w:rPr>
                <w:rFonts w:ascii="Calibri" w:hAnsi="Calibri" w:cs="Calibri"/>
                <w:b/>
              </w:rPr>
            </w:pPr>
          </w:p>
        </w:tc>
      </w:tr>
      <w:tr w:rsidR="0097031E" w:rsidRPr="00251CD1" w14:paraId="3AED9201"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25D9130B" w14:textId="77777777" w:rsidR="0097031E" w:rsidRPr="00251CD1" w:rsidRDefault="0097031E" w:rsidP="0097031E">
            <w:pPr>
              <w:rPr>
                <w:rFonts w:ascii="Calibri" w:hAnsi="Calibri" w:cs="Calibri"/>
                <w:b/>
              </w:rPr>
            </w:pPr>
            <w:r w:rsidRPr="00251CD1">
              <w:rPr>
                <w:rFonts w:ascii="Calibri" w:hAnsi="Calibri" w:cs="Calibri"/>
                <w:b/>
              </w:rPr>
              <w:t>Порески број Понуђача  (ПИБ)</w:t>
            </w:r>
          </w:p>
        </w:tc>
        <w:tc>
          <w:tcPr>
            <w:tcW w:w="2744" w:type="pct"/>
            <w:tcBorders>
              <w:top w:val="single" w:sz="4" w:space="0" w:color="auto"/>
              <w:left w:val="single" w:sz="4" w:space="0" w:color="auto"/>
              <w:bottom w:val="single" w:sz="4" w:space="0" w:color="auto"/>
              <w:right w:val="single" w:sz="4" w:space="0" w:color="auto"/>
            </w:tcBorders>
            <w:vAlign w:val="center"/>
          </w:tcPr>
          <w:p w14:paraId="13BC53F5" w14:textId="77777777" w:rsidR="0097031E" w:rsidRPr="00251CD1" w:rsidRDefault="0097031E" w:rsidP="0097031E">
            <w:pPr>
              <w:rPr>
                <w:rFonts w:ascii="Calibri" w:hAnsi="Calibri" w:cs="Calibri"/>
                <w:b/>
              </w:rPr>
            </w:pPr>
          </w:p>
        </w:tc>
      </w:tr>
      <w:tr w:rsidR="0097031E" w:rsidRPr="00251CD1" w14:paraId="59F05C6C"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47070C73" w14:textId="77777777" w:rsidR="0097031E" w:rsidRPr="00251CD1" w:rsidRDefault="0097031E" w:rsidP="0097031E">
            <w:pPr>
              <w:rPr>
                <w:rFonts w:ascii="Calibri" w:hAnsi="Calibri" w:cs="Calibri"/>
                <w:b/>
              </w:rPr>
            </w:pPr>
            <w:r w:rsidRPr="00251CD1">
              <w:rPr>
                <w:rFonts w:ascii="Calibri" w:hAnsi="Calibri" w:cs="Calibri"/>
                <w:b/>
              </w:rPr>
              <w:t>Број текућег рачуна</w:t>
            </w:r>
          </w:p>
        </w:tc>
        <w:tc>
          <w:tcPr>
            <w:tcW w:w="2744" w:type="pct"/>
            <w:tcBorders>
              <w:top w:val="single" w:sz="4" w:space="0" w:color="auto"/>
              <w:left w:val="single" w:sz="4" w:space="0" w:color="auto"/>
              <w:bottom w:val="single" w:sz="4" w:space="0" w:color="auto"/>
              <w:right w:val="single" w:sz="4" w:space="0" w:color="auto"/>
            </w:tcBorders>
            <w:vAlign w:val="center"/>
          </w:tcPr>
          <w:p w14:paraId="74757AAE" w14:textId="77777777" w:rsidR="0097031E" w:rsidRPr="00251CD1" w:rsidRDefault="0097031E" w:rsidP="0097031E">
            <w:pPr>
              <w:rPr>
                <w:rFonts w:ascii="Calibri" w:hAnsi="Calibri" w:cs="Calibri"/>
                <w:b/>
              </w:rPr>
            </w:pPr>
          </w:p>
        </w:tc>
      </w:tr>
      <w:tr w:rsidR="0097031E" w:rsidRPr="00251CD1" w14:paraId="0091DBFB"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751674C5" w14:textId="77777777" w:rsidR="0097031E" w:rsidRPr="00251CD1" w:rsidRDefault="0097031E" w:rsidP="0097031E">
            <w:pPr>
              <w:rPr>
                <w:rFonts w:ascii="Calibri" w:hAnsi="Calibri" w:cs="Calibri"/>
                <w:b/>
              </w:rPr>
            </w:pPr>
            <w:r w:rsidRPr="00251CD1">
              <w:rPr>
                <w:rFonts w:ascii="Calibri" w:hAnsi="Calibri" w:cs="Calibri"/>
                <w:b/>
              </w:rPr>
              <w:t xml:space="preserve">Лице одговорно </w:t>
            </w:r>
          </w:p>
          <w:p w14:paraId="798AAC17" w14:textId="77777777" w:rsidR="0097031E" w:rsidRPr="00251CD1" w:rsidRDefault="0097031E" w:rsidP="0097031E">
            <w:pPr>
              <w:rPr>
                <w:rFonts w:ascii="Calibri" w:hAnsi="Calibri" w:cs="Calibri"/>
                <w:b/>
              </w:rPr>
            </w:pPr>
            <w:r w:rsidRPr="00251CD1">
              <w:rPr>
                <w:rFonts w:ascii="Calibri" w:hAnsi="Calibri" w:cs="Calibri"/>
                <w:b/>
              </w:rPr>
              <w:t>за потписивање Уговора:</w:t>
            </w:r>
          </w:p>
        </w:tc>
        <w:tc>
          <w:tcPr>
            <w:tcW w:w="2744" w:type="pct"/>
            <w:tcBorders>
              <w:top w:val="single" w:sz="4" w:space="0" w:color="auto"/>
              <w:left w:val="single" w:sz="4" w:space="0" w:color="auto"/>
              <w:bottom w:val="single" w:sz="4" w:space="0" w:color="auto"/>
              <w:right w:val="single" w:sz="4" w:space="0" w:color="auto"/>
            </w:tcBorders>
            <w:vAlign w:val="center"/>
          </w:tcPr>
          <w:p w14:paraId="57F8D861" w14:textId="77777777" w:rsidR="0097031E" w:rsidRPr="00251CD1" w:rsidRDefault="0097031E" w:rsidP="0097031E">
            <w:pPr>
              <w:rPr>
                <w:rFonts w:ascii="Calibri" w:hAnsi="Calibri" w:cs="Calibri"/>
                <w:b/>
              </w:rPr>
            </w:pPr>
          </w:p>
        </w:tc>
      </w:tr>
      <w:tr w:rsidR="0097031E" w:rsidRPr="00251CD1" w14:paraId="753DF109" w14:textId="77777777" w:rsidTr="0097031E">
        <w:trPr>
          <w:trHeight w:val="680"/>
        </w:trPr>
        <w:tc>
          <w:tcPr>
            <w:tcW w:w="2256" w:type="pct"/>
            <w:tcBorders>
              <w:top w:val="single" w:sz="4" w:space="0" w:color="auto"/>
              <w:left w:val="single" w:sz="4" w:space="0" w:color="auto"/>
              <w:bottom w:val="single" w:sz="4" w:space="0" w:color="auto"/>
              <w:right w:val="single" w:sz="4" w:space="0" w:color="auto"/>
            </w:tcBorders>
            <w:vAlign w:val="center"/>
          </w:tcPr>
          <w:p w14:paraId="76B0DE62" w14:textId="77777777" w:rsidR="0097031E" w:rsidRPr="00251CD1" w:rsidRDefault="0097031E" w:rsidP="0097031E">
            <w:pPr>
              <w:rPr>
                <w:rFonts w:ascii="Calibri" w:hAnsi="Calibri" w:cs="Calibri"/>
                <w:b/>
              </w:rPr>
            </w:pPr>
            <w:r w:rsidRPr="00251CD1">
              <w:rPr>
                <w:rFonts w:ascii="Calibri" w:hAnsi="Calibri" w:cs="Calibri"/>
                <w:b/>
              </w:rPr>
              <w:t>Матични број понуђача:</w:t>
            </w:r>
          </w:p>
        </w:tc>
        <w:tc>
          <w:tcPr>
            <w:tcW w:w="2744" w:type="pct"/>
            <w:tcBorders>
              <w:top w:val="single" w:sz="4" w:space="0" w:color="auto"/>
              <w:left w:val="single" w:sz="4" w:space="0" w:color="auto"/>
              <w:bottom w:val="single" w:sz="4" w:space="0" w:color="auto"/>
              <w:right w:val="single" w:sz="4" w:space="0" w:color="auto"/>
            </w:tcBorders>
            <w:vAlign w:val="center"/>
          </w:tcPr>
          <w:p w14:paraId="7A504A43" w14:textId="77777777" w:rsidR="0097031E" w:rsidRPr="00251CD1" w:rsidRDefault="0097031E" w:rsidP="0097031E">
            <w:pPr>
              <w:rPr>
                <w:rFonts w:ascii="Calibri" w:hAnsi="Calibri" w:cs="Calibri"/>
                <w:b/>
              </w:rPr>
            </w:pPr>
          </w:p>
        </w:tc>
      </w:tr>
    </w:tbl>
    <w:p w14:paraId="6454DA7B" w14:textId="77777777" w:rsidR="0097031E" w:rsidRPr="00251CD1" w:rsidRDefault="0097031E" w:rsidP="0097031E">
      <w:pPr>
        <w:jc w:val="both"/>
        <w:rPr>
          <w:rFonts w:ascii="Calibri" w:hAnsi="Calibri" w:cs="Calibri"/>
        </w:rPr>
      </w:pPr>
    </w:p>
    <w:p w14:paraId="264E9666" w14:textId="77777777" w:rsidR="0097031E" w:rsidRPr="00251CD1" w:rsidRDefault="0097031E" w:rsidP="0097031E">
      <w:pPr>
        <w:jc w:val="both"/>
        <w:rPr>
          <w:rFonts w:ascii="Calibri" w:hAnsi="Calibri" w:cs="Calibri"/>
        </w:rPr>
      </w:pPr>
    </w:p>
    <w:p w14:paraId="2FEC883E" w14:textId="77777777" w:rsidR="0097031E" w:rsidRPr="00251CD1" w:rsidRDefault="0097031E" w:rsidP="0097031E">
      <w:pPr>
        <w:jc w:val="both"/>
        <w:rPr>
          <w:rFonts w:ascii="Calibri" w:hAnsi="Calibri" w:cs="Calibri"/>
        </w:rPr>
      </w:pPr>
    </w:p>
    <w:tbl>
      <w:tblPr>
        <w:tblW w:w="5000" w:type="pct"/>
        <w:tblLook w:val="01E0" w:firstRow="1" w:lastRow="1" w:firstColumn="1" w:lastColumn="1" w:noHBand="0" w:noVBand="0"/>
      </w:tblPr>
      <w:tblGrid>
        <w:gridCol w:w="3170"/>
        <w:gridCol w:w="3129"/>
        <w:gridCol w:w="3207"/>
      </w:tblGrid>
      <w:tr w:rsidR="0097031E" w:rsidRPr="00251CD1" w14:paraId="4B1DA623" w14:textId="77777777" w:rsidTr="0097031E">
        <w:tc>
          <w:tcPr>
            <w:tcW w:w="1667" w:type="pct"/>
          </w:tcPr>
          <w:p w14:paraId="20338D6A" w14:textId="77777777" w:rsidR="0097031E" w:rsidRPr="00251CD1" w:rsidRDefault="0097031E" w:rsidP="0097031E">
            <w:pPr>
              <w:jc w:val="center"/>
              <w:rPr>
                <w:rFonts w:ascii="Calibri" w:hAnsi="Calibri" w:cs="Calibri"/>
                <w:b/>
                <w:lang w:val="sr-Cyrl-CS"/>
              </w:rPr>
            </w:pPr>
            <w:r w:rsidRPr="00251CD1">
              <w:rPr>
                <w:rFonts w:ascii="Calibri" w:hAnsi="Calibri" w:cs="Calibri"/>
                <w:b/>
                <w:lang w:val="sr-Cyrl-CS"/>
              </w:rPr>
              <w:t>Место и датум:</w:t>
            </w:r>
          </w:p>
          <w:p w14:paraId="74C4DBA5" w14:textId="77777777" w:rsidR="0097031E" w:rsidRPr="00251CD1" w:rsidRDefault="0097031E" w:rsidP="0097031E">
            <w:pPr>
              <w:pBdr>
                <w:bottom w:val="single" w:sz="12" w:space="1" w:color="auto"/>
              </w:pBdr>
              <w:jc w:val="center"/>
              <w:rPr>
                <w:rFonts w:ascii="Calibri" w:hAnsi="Calibri" w:cs="Calibri"/>
                <w:b/>
                <w:lang w:val="sr-Cyrl-CS"/>
              </w:rPr>
            </w:pPr>
          </w:p>
          <w:p w14:paraId="3F2B355D" w14:textId="77777777" w:rsidR="0097031E" w:rsidRPr="00251CD1" w:rsidRDefault="0097031E" w:rsidP="0097031E">
            <w:pPr>
              <w:pBdr>
                <w:bottom w:val="single" w:sz="12" w:space="1" w:color="auto"/>
              </w:pBdr>
              <w:jc w:val="center"/>
              <w:rPr>
                <w:rFonts w:ascii="Calibri" w:hAnsi="Calibri" w:cs="Calibri"/>
                <w:b/>
                <w:lang w:val="sr-Cyrl-CS"/>
              </w:rPr>
            </w:pPr>
          </w:p>
          <w:p w14:paraId="77AB0454" w14:textId="77777777" w:rsidR="0097031E" w:rsidRPr="00251CD1" w:rsidRDefault="0097031E" w:rsidP="0097031E">
            <w:pPr>
              <w:pBdr>
                <w:bottom w:val="single" w:sz="12" w:space="1" w:color="auto"/>
              </w:pBdr>
              <w:jc w:val="center"/>
              <w:rPr>
                <w:rFonts w:ascii="Calibri" w:hAnsi="Calibri" w:cs="Calibri"/>
                <w:b/>
                <w:lang w:val="sr-Cyrl-CS"/>
              </w:rPr>
            </w:pPr>
          </w:p>
          <w:p w14:paraId="76D1F8A8" w14:textId="77777777" w:rsidR="0097031E" w:rsidRPr="00251CD1" w:rsidRDefault="0097031E" w:rsidP="0097031E">
            <w:pPr>
              <w:jc w:val="center"/>
              <w:rPr>
                <w:rFonts w:ascii="Calibri" w:hAnsi="Calibri" w:cs="Calibri"/>
                <w:b/>
                <w:lang w:val="sr-Latn-CS"/>
              </w:rPr>
            </w:pPr>
          </w:p>
        </w:tc>
        <w:tc>
          <w:tcPr>
            <w:tcW w:w="1646" w:type="pct"/>
          </w:tcPr>
          <w:p w14:paraId="703D45D5" w14:textId="77777777" w:rsidR="0097031E" w:rsidRPr="00251CD1" w:rsidRDefault="0097031E" w:rsidP="0097031E">
            <w:pPr>
              <w:tabs>
                <w:tab w:val="center" w:pos="6480"/>
              </w:tabs>
              <w:spacing w:line="480" w:lineRule="auto"/>
              <w:jc w:val="center"/>
              <w:rPr>
                <w:rFonts w:ascii="Calibri" w:hAnsi="Calibri" w:cs="Calibri"/>
                <w:b/>
                <w:lang w:val="sr-Latn-CS"/>
              </w:rPr>
            </w:pPr>
            <w:r w:rsidRPr="00251CD1">
              <w:rPr>
                <w:rFonts w:ascii="Calibri" w:hAnsi="Calibri" w:cs="Calibri"/>
                <w:b/>
                <w:lang w:val="sr-Cyrl-CS"/>
              </w:rPr>
              <w:t>М.П.</w:t>
            </w:r>
          </w:p>
          <w:p w14:paraId="79ACDF81" w14:textId="77777777" w:rsidR="0097031E" w:rsidRPr="00251CD1" w:rsidRDefault="0097031E" w:rsidP="0097031E">
            <w:pPr>
              <w:jc w:val="center"/>
              <w:rPr>
                <w:rFonts w:ascii="Calibri" w:hAnsi="Calibri" w:cs="Calibri"/>
                <w:b/>
                <w:lang w:val="sr-Latn-CS"/>
              </w:rPr>
            </w:pPr>
          </w:p>
        </w:tc>
        <w:tc>
          <w:tcPr>
            <w:tcW w:w="1687" w:type="pct"/>
          </w:tcPr>
          <w:p w14:paraId="7807640D"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lang w:val="sr-Cyrl-CS"/>
              </w:rPr>
            </w:pPr>
            <w:r w:rsidRPr="00251CD1">
              <w:rPr>
                <w:rFonts w:ascii="Calibri" w:hAnsi="Calibri" w:cs="Calibri"/>
                <w:b/>
                <w:bCs/>
                <w:lang w:val="sr-Cyrl-CS"/>
              </w:rPr>
              <w:t>Понуђач</w:t>
            </w:r>
          </w:p>
          <w:p w14:paraId="4E96413B"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lang w:val="sr-Latn-CS"/>
              </w:rPr>
            </w:pPr>
          </w:p>
          <w:p w14:paraId="75514DAC" w14:textId="77777777" w:rsidR="0097031E" w:rsidRPr="00251CD1" w:rsidRDefault="0097031E" w:rsidP="0097031E">
            <w:pPr>
              <w:jc w:val="center"/>
              <w:rPr>
                <w:rFonts w:ascii="Calibri" w:hAnsi="Calibri" w:cs="Calibri"/>
                <w:b/>
                <w:lang w:val="sr-Cyrl-CS"/>
              </w:rPr>
            </w:pPr>
          </w:p>
        </w:tc>
      </w:tr>
    </w:tbl>
    <w:p w14:paraId="4B7B60DC" w14:textId="77777777" w:rsidR="0097031E" w:rsidRPr="00251CD1" w:rsidRDefault="0097031E" w:rsidP="0097031E">
      <w:pPr>
        <w:jc w:val="both"/>
        <w:rPr>
          <w:rFonts w:ascii="Calibri" w:hAnsi="Calibri" w:cs="Calibri"/>
        </w:rPr>
      </w:pPr>
    </w:p>
    <w:p w14:paraId="573FB116" w14:textId="77777777" w:rsidR="0097031E" w:rsidRDefault="0097031E" w:rsidP="0097031E">
      <w:pPr>
        <w:jc w:val="center"/>
        <w:rPr>
          <w:rFonts w:ascii="Calibri" w:hAnsi="Calibri" w:cs="Calibri"/>
          <w:lang w:val="sr-Cyrl-CS"/>
        </w:rPr>
      </w:pPr>
    </w:p>
    <w:p w14:paraId="417978AD" w14:textId="77777777" w:rsidR="0097031E" w:rsidRDefault="0097031E" w:rsidP="0097031E">
      <w:pPr>
        <w:jc w:val="center"/>
        <w:rPr>
          <w:rFonts w:ascii="Calibri" w:hAnsi="Calibri" w:cs="Calibri"/>
          <w:lang w:val="sr-Cyrl-CS"/>
        </w:rPr>
      </w:pPr>
    </w:p>
    <w:p w14:paraId="33E37B7D" w14:textId="77777777" w:rsidR="00671270" w:rsidRDefault="00671270" w:rsidP="0097031E">
      <w:pPr>
        <w:jc w:val="center"/>
        <w:rPr>
          <w:rFonts w:ascii="Calibri" w:hAnsi="Calibri" w:cs="Calibri"/>
          <w:lang w:val="sr-Cyrl-CS"/>
        </w:rPr>
      </w:pPr>
    </w:p>
    <w:p w14:paraId="390547C6" w14:textId="77777777" w:rsidR="00671270" w:rsidRDefault="00671270" w:rsidP="0097031E">
      <w:pPr>
        <w:jc w:val="center"/>
        <w:rPr>
          <w:rFonts w:ascii="Calibri" w:hAnsi="Calibri" w:cs="Calibri"/>
          <w:lang w:val="sr-Cyrl-CS"/>
        </w:rPr>
      </w:pPr>
    </w:p>
    <w:p w14:paraId="6C175CF6" w14:textId="77777777" w:rsidR="0097031E" w:rsidRPr="00251CD1" w:rsidRDefault="0097031E" w:rsidP="0097031E">
      <w:pPr>
        <w:jc w:val="center"/>
        <w:rPr>
          <w:rFonts w:ascii="Calibri" w:hAnsi="Calibri" w:cs="Calibri"/>
          <w:lang w:val="sr-Cyrl-CS"/>
        </w:rPr>
      </w:pPr>
    </w:p>
    <w:p w14:paraId="5A01C7F8" w14:textId="77777777" w:rsidR="008328FC" w:rsidRDefault="008328FC" w:rsidP="0097031E">
      <w:pPr>
        <w:pStyle w:val="Heading1"/>
        <w:spacing w:before="360" w:after="120" w:line="276" w:lineRule="auto"/>
        <w:jc w:val="center"/>
        <w:rPr>
          <w:rFonts w:ascii="Calibri" w:hAnsi="Calibri" w:cs="Calibri"/>
          <w:kern w:val="0"/>
          <w:sz w:val="24"/>
          <w:szCs w:val="24"/>
          <w:lang w:val="sr-Cyrl-CS"/>
        </w:rPr>
      </w:pPr>
      <w:bookmarkStart w:id="33" w:name="_Toc285467116"/>
    </w:p>
    <w:p w14:paraId="57563A95" w14:textId="77777777" w:rsidR="0097031E" w:rsidRDefault="0097031E" w:rsidP="0097031E">
      <w:pPr>
        <w:pStyle w:val="Heading1"/>
        <w:spacing w:before="360" w:after="120" w:line="276" w:lineRule="auto"/>
        <w:jc w:val="center"/>
        <w:rPr>
          <w:rFonts w:ascii="Calibri" w:hAnsi="Calibri" w:cs="Calibri"/>
          <w:kern w:val="0"/>
          <w:sz w:val="24"/>
          <w:szCs w:val="24"/>
          <w:lang w:val="sr-Cyrl-CS"/>
        </w:rPr>
      </w:pPr>
      <w:r w:rsidRPr="00251CD1">
        <w:rPr>
          <w:rFonts w:ascii="Calibri" w:hAnsi="Calibri" w:cs="Calibri"/>
          <w:kern w:val="0"/>
          <w:sz w:val="24"/>
          <w:szCs w:val="24"/>
          <w:lang w:val="sr-Cyrl-CS"/>
        </w:rPr>
        <w:t>ОБРАЗАЦ ПОНУДЕ СА СТРУКТУРОМ ЦЕНА - ОБРАЗАЦ 2.</w:t>
      </w:r>
      <w:bookmarkEnd w:id="33"/>
      <w:r w:rsidRPr="00251CD1">
        <w:rPr>
          <w:rFonts w:ascii="Calibri" w:hAnsi="Calibri" w:cs="Calibri"/>
          <w:kern w:val="0"/>
          <w:sz w:val="24"/>
          <w:szCs w:val="24"/>
          <w:lang w:val="sr-Cyrl-CS"/>
        </w:rPr>
        <w:t xml:space="preserve"> </w:t>
      </w:r>
    </w:p>
    <w:p w14:paraId="26442B4C" w14:textId="77777777" w:rsidR="0097031E" w:rsidRDefault="0097031E" w:rsidP="0097031E"/>
    <w:p w14:paraId="203DDB40" w14:textId="77777777" w:rsidR="0097031E" w:rsidRPr="0097779A" w:rsidRDefault="0097031E" w:rsidP="0097031E"/>
    <w:p w14:paraId="0010FB86" w14:textId="77777777" w:rsidR="0097031E" w:rsidRPr="00C95563" w:rsidRDefault="0097031E" w:rsidP="0097031E">
      <w:pPr>
        <w:spacing w:line="600" w:lineRule="auto"/>
        <w:jc w:val="both"/>
        <w:rPr>
          <w:rFonts w:ascii="Calibri" w:hAnsi="Calibri" w:cs="Calibri"/>
          <w:b/>
          <w:lang w:val="sr-Cyrl-CS"/>
        </w:rPr>
      </w:pPr>
      <w:r>
        <w:rPr>
          <w:rFonts w:ascii="Calibri" w:hAnsi="Calibri" w:cs="Calibri"/>
          <w:b/>
          <w:lang w:val="sr-Cyrl-CS"/>
        </w:rPr>
        <w:t>НАЗИВ П</w:t>
      </w:r>
      <w:r w:rsidRPr="00C95563">
        <w:rPr>
          <w:rFonts w:ascii="Calibri" w:hAnsi="Calibri" w:cs="Calibri"/>
          <w:b/>
          <w:lang w:val="sr-Cyrl-CS"/>
        </w:rPr>
        <w:t>ОНУЂАЧА:_______________________________________________________</w:t>
      </w:r>
    </w:p>
    <w:p w14:paraId="268DEBEB" w14:textId="77777777" w:rsidR="0097031E" w:rsidRPr="00C95563" w:rsidRDefault="0097031E" w:rsidP="0097031E">
      <w:pPr>
        <w:spacing w:line="600" w:lineRule="auto"/>
        <w:jc w:val="both"/>
        <w:rPr>
          <w:rFonts w:ascii="Calibri" w:hAnsi="Calibri" w:cs="Calibri"/>
          <w:b/>
          <w:lang w:val="sr-Cyrl-CS"/>
        </w:rPr>
      </w:pPr>
      <w:r w:rsidRPr="00C95563">
        <w:rPr>
          <w:rFonts w:ascii="Calibri" w:hAnsi="Calibri" w:cs="Calibri"/>
          <w:b/>
          <w:lang w:val="sr-Cyrl-CS"/>
        </w:rPr>
        <w:t>БРОЈ И ДАТУМ ПОНУДЕ:_______________________________</w:t>
      </w:r>
    </w:p>
    <w:p w14:paraId="2DA05E9B" w14:textId="671D0E20" w:rsidR="0097031E" w:rsidRPr="00C95563" w:rsidRDefault="0097031E" w:rsidP="00C43972">
      <w:pPr>
        <w:spacing w:line="360" w:lineRule="auto"/>
        <w:jc w:val="both"/>
        <w:rPr>
          <w:rFonts w:ascii="Calibri" w:hAnsi="Calibri" w:cs="Calibri"/>
          <w:b/>
          <w:lang w:val="sr-Cyrl-CS"/>
        </w:rPr>
      </w:pPr>
      <w:r w:rsidRPr="00C95563">
        <w:rPr>
          <w:rFonts w:ascii="Calibri" w:hAnsi="Calibri" w:cs="Calibri"/>
          <w:b/>
          <w:lang w:val="sr-Cyrl-CS"/>
        </w:rPr>
        <w:t>ПОНУЂЕНА ЦЕНА</w:t>
      </w:r>
      <w:r w:rsidR="00C43972">
        <w:rPr>
          <w:rFonts w:ascii="Calibri" w:hAnsi="Calibri" w:cs="Calibri"/>
          <w:b/>
          <w:lang w:val="sr-Cyrl-CS"/>
        </w:rPr>
        <w:t xml:space="preserve"> ЗА РЕМОНТ</w:t>
      </w:r>
      <w:r w:rsidRPr="00C95563">
        <w:rPr>
          <w:rFonts w:ascii="Calibri" w:hAnsi="Calibri" w:cs="Calibri"/>
          <w:b/>
          <w:lang w:val="sr-Cyrl-CS"/>
        </w:rPr>
        <w:t xml:space="preserve"> БЕЗ ПДВ-а:__________________________</w:t>
      </w:r>
    </w:p>
    <w:p w14:paraId="2956796E" w14:textId="60B3C07C" w:rsidR="0097031E" w:rsidRDefault="0097031E" w:rsidP="00C43972">
      <w:pPr>
        <w:spacing w:line="360" w:lineRule="auto"/>
        <w:jc w:val="both"/>
        <w:rPr>
          <w:rFonts w:ascii="Calibri" w:hAnsi="Calibri" w:cs="Calibri"/>
          <w:b/>
          <w:lang w:val="sr-Cyrl-CS"/>
        </w:rPr>
      </w:pPr>
      <w:r w:rsidRPr="00C95563">
        <w:rPr>
          <w:rFonts w:ascii="Calibri" w:hAnsi="Calibri" w:cs="Calibri"/>
          <w:b/>
          <w:lang w:val="sr-Cyrl-CS"/>
        </w:rPr>
        <w:t>ПОНУЂЕНА ЦЕНА</w:t>
      </w:r>
      <w:r w:rsidR="00C43972">
        <w:rPr>
          <w:rFonts w:ascii="Calibri" w:hAnsi="Calibri" w:cs="Calibri"/>
          <w:b/>
          <w:lang w:val="sr-Cyrl-CS"/>
        </w:rPr>
        <w:t xml:space="preserve"> ЗА РЕМОНТ</w:t>
      </w:r>
      <w:r w:rsidRPr="00C95563">
        <w:rPr>
          <w:rFonts w:ascii="Calibri" w:hAnsi="Calibri" w:cs="Calibri"/>
          <w:b/>
          <w:lang w:val="sr-Cyrl-CS"/>
        </w:rPr>
        <w:t xml:space="preserve"> СА ПДВ-ом:_______________________</w:t>
      </w:r>
    </w:p>
    <w:p w14:paraId="4E5F571D" w14:textId="658DCC3E" w:rsidR="00C43972" w:rsidRPr="00C95563" w:rsidRDefault="00C43972" w:rsidP="00C43972">
      <w:pPr>
        <w:spacing w:line="360" w:lineRule="auto"/>
        <w:jc w:val="both"/>
        <w:rPr>
          <w:rFonts w:ascii="Calibri" w:hAnsi="Calibri" w:cs="Calibri"/>
          <w:b/>
          <w:lang w:val="sr-Cyrl-CS"/>
        </w:rPr>
      </w:pPr>
      <w:r w:rsidRPr="00C95563">
        <w:rPr>
          <w:rFonts w:ascii="Calibri" w:hAnsi="Calibri" w:cs="Calibri"/>
          <w:b/>
          <w:lang w:val="sr-Cyrl-CS"/>
        </w:rPr>
        <w:t>ПОНУЂЕНА ЦЕНА</w:t>
      </w:r>
      <w:r>
        <w:rPr>
          <w:rFonts w:ascii="Calibri" w:hAnsi="Calibri" w:cs="Calibri"/>
          <w:b/>
          <w:lang w:val="sr-Cyrl-CS"/>
        </w:rPr>
        <w:t xml:space="preserve"> ЗА ОПРЕМУ</w:t>
      </w:r>
      <w:r w:rsidRPr="00C95563">
        <w:rPr>
          <w:rFonts w:ascii="Calibri" w:hAnsi="Calibri" w:cs="Calibri"/>
          <w:b/>
          <w:lang w:val="sr-Cyrl-CS"/>
        </w:rPr>
        <w:t xml:space="preserve"> БЕЗ ПДВ-а:__________________________</w:t>
      </w:r>
    </w:p>
    <w:p w14:paraId="52BD0EF8" w14:textId="5F20B6E8" w:rsidR="00C43972" w:rsidRDefault="00C43972" w:rsidP="00C43972">
      <w:pPr>
        <w:spacing w:line="360" w:lineRule="auto"/>
        <w:jc w:val="both"/>
        <w:rPr>
          <w:rFonts w:ascii="Calibri" w:hAnsi="Calibri" w:cs="Calibri"/>
          <w:b/>
          <w:lang w:val="sr-Cyrl-CS"/>
        </w:rPr>
      </w:pPr>
      <w:r w:rsidRPr="00C95563">
        <w:rPr>
          <w:rFonts w:ascii="Calibri" w:hAnsi="Calibri" w:cs="Calibri"/>
          <w:b/>
          <w:lang w:val="sr-Cyrl-CS"/>
        </w:rPr>
        <w:t>ПОНУЂЕНА ЦЕНА</w:t>
      </w:r>
      <w:r>
        <w:rPr>
          <w:rFonts w:ascii="Calibri" w:hAnsi="Calibri" w:cs="Calibri"/>
          <w:b/>
          <w:lang w:val="sr-Cyrl-CS"/>
        </w:rPr>
        <w:t xml:space="preserve"> ЗА ОПРЕМУ</w:t>
      </w:r>
      <w:r w:rsidRPr="00C95563">
        <w:rPr>
          <w:rFonts w:ascii="Calibri" w:hAnsi="Calibri" w:cs="Calibri"/>
          <w:b/>
          <w:lang w:val="sr-Cyrl-CS"/>
        </w:rPr>
        <w:t xml:space="preserve"> СА ПДВ-ом:_______________________</w:t>
      </w:r>
    </w:p>
    <w:p w14:paraId="6AEC2D3C" w14:textId="31963821" w:rsidR="00C43972" w:rsidRDefault="00C43972" w:rsidP="00C43972">
      <w:pPr>
        <w:spacing w:line="360" w:lineRule="auto"/>
        <w:jc w:val="both"/>
        <w:rPr>
          <w:rFonts w:ascii="Calibri" w:hAnsi="Calibri" w:cs="Calibri"/>
          <w:b/>
          <w:lang w:val="sr-Cyrl-CS"/>
        </w:rPr>
      </w:pPr>
      <w:r>
        <w:rPr>
          <w:rFonts w:ascii="Calibri" w:hAnsi="Calibri" w:cs="Calibri"/>
          <w:b/>
          <w:lang w:val="sr-Cyrl-CS"/>
        </w:rPr>
        <w:t>УКУПНА ЦЕНА (РЕМОНТ И ОПРЕМА) БЕЗ ПДВ-а:_______________________________</w:t>
      </w:r>
    </w:p>
    <w:p w14:paraId="2FCAD353" w14:textId="1319D439" w:rsidR="00C43972" w:rsidRDefault="00C43972" w:rsidP="00C43972">
      <w:pPr>
        <w:spacing w:line="360" w:lineRule="auto"/>
        <w:jc w:val="both"/>
        <w:rPr>
          <w:rFonts w:ascii="Calibri" w:hAnsi="Calibri" w:cs="Calibri"/>
          <w:b/>
          <w:lang w:val="sr-Cyrl-CS"/>
        </w:rPr>
      </w:pPr>
      <w:r>
        <w:rPr>
          <w:rFonts w:ascii="Calibri" w:hAnsi="Calibri" w:cs="Calibri"/>
          <w:b/>
          <w:lang w:val="sr-Cyrl-CS"/>
        </w:rPr>
        <w:t>ИЗНОС ПДВ-а (РЕМОНТ И ОПРЕМА):________________________________</w:t>
      </w:r>
    </w:p>
    <w:p w14:paraId="0515D4ED" w14:textId="6AF40E05" w:rsidR="00C43972" w:rsidRPr="00C95563" w:rsidRDefault="00C43972" w:rsidP="00C43972">
      <w:pPr>
        <w:spacing w:line="600" w:lineRule="auto"/>
        <w:jc w:val="both"/>
        <w:rPr>
          <w:rFonts w:ascii="Calibri" w:hAnsi="Calibri" w:cs="Calibri"/>
          <w:b/>
          <w:lang w:val="sr-Cyrl-CS"/>
        </w:rPr>
      </w:pPr>
      <w:r>
        <w:rPr>
          <w:rFonts w:ascii="Calibri" w:hAnsi="Calibri" w:cs="Calibri"/>
          <w:b/>
          <w:lang w:val="sr-Cyrl-CS"/>
        </w:rPr>
        <w:t>УКУПНА ЦЕНА (РЕМОНТ И ОПРЕМА) СА ПДВ-ом:______________________________</w:t>
      </w:r>
    </w:p>
    <w:p w14:paraId="757D451A" w14:textId="77777777" w:rsidR="0097031E" w:rsidRPr="00C95563" w:rsidRDefault="0097031E" w:rsidP="00C43972">
      <w:pPr>
        <w:spacing w:line="600" w:lineRule="auto"/>
        <w:jc w:val="both"/>
        <w:rPr>
          <w:rFonts w:ascii="Calibri" w:hAnsi="Calibri" w:cs="Calibri"/>
          <w:b/>
          <w:szCs w:val="16"/>
          <w:lang w:val="sr-Cyrl-CS"/>
        </w:rPr>
      </w:pPr>
      <w:r w:rsidRPr="00C95563">
        <w:rPr>
          <w:rFonts w:ascii="Calibri" w:hAnsi="Calibri" w:cs="Calibri"/>
          <w:b/>
          <w:lang w:val="sr-Cyrl-CS"/>
        </w:rPr>
        <w:t>НАЧИН ПЛАЋАЊА:__________</w:t>
      </w:r>
      <w:r w:rsidRPr="00C95563">
        <w:rPr>
          <w:rFonts w:ascii="Calibri" w:hAnsi="Calibri" w:cs="Calibri"/>
          <w:b/>
          <w:sz w:val="20"/>
          <w:lang w:val="sr-Cyrl-CS"/>
        </w:rPr>
        <w:t>(аванс максимум 40%)</w:t>
      </w:r>
    </w:p>
    <w:p w14:paraId="61D0F5F9" w14:textId="77777777" w:rsidR="0097031E" w:rsidRPr="00C95563" w:rsidRDefault="0097031E" w:rsidP="0097031E">
      <w:pPr>
        <w:spacing w:line="600" w:lineRule="auto"/>
        <w:jc w:val="both"/>
        <w:rPr>
          <w:rFonts w:ascii="Calibri" w:hAnsi="Calibri" w:cs="Calibri"/>
          <w:b/>
          <w:lang w:val="sr-Cyrl-CS"/>
        </w:rPr>
      </w:pPr>
      <w:r w:rsidRPr="00C95563">
        <w:rPr>
          <w:rFonts w:ascii="Calibri" w:hAnsi="Calibri" w:cs="Calibri"/>
          <w:b/>
          <w:lang w:val="sr-Cyrl-CS"/>
        </w:rPr>
        <w:t>ГАРАНТНИ РОК:____________</w:t>
      </w:r>
    </w:p>
    <w:p w14:paraId="2879314B" w14:textId="77777777" w:rsidR="0097031E" w:rsidRPr="00C95563" w:rsidRDefault="0097031E" w:rsidP="0097031E">
      <w:pPr>
        <w:spacing w:line="600" w:lineRule="auto"/>
        <w:jc w:val="both"/>
        <w:rPr>
          <w:rFonts w:ascii="Calibri" w:hAnsi="Calibri" w:cs="Calibri"/>
          <w:b/>
          <w:lang w:val="sr-Cyrl-CS"/>
        </w:rPr>
      </w:pPr>
      <w:r w:rsidRPr="00C95563">
        <w:rPr>
          <w:rFonts w:ascii="Calibri" w:hAnsi="Calibri" w:cs="Calibri"/>
          <w:b/>
          <w:lang w:val="sr-Cyrl-CS"/>
        </w:rPr>
        <w:t>ВАЖНОСТ ПОНУДЕ: ___________________ (минимум 90 дана)</w:t>
      </w:r>
    </w:p>
    <w:p w14:paraId="4C64C9EF" w14:textId="77777777" w:rsidR="0097031E" w:rsidRPr="00C95563" w:rsidRDefault="0097031E" w:rsidP="0097031E">
      <w:pPr>
        <w:spacing w:line="276" w:lineRule="auto"/>
        <w:jc w:val="both"/>
        <w:rPr>
          <w:rFonts w:ascii="Calibri" w:hAnsi="Calibri" w:cs="Calibri"/>
          <w:b/>
          <w:lang w:val="sr-Cyrl-CS"/>
        </w:rPr>
      </w:pPr>
    </w:p>
    <w:p w14:paraId="51A3BECC"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Понуђач мора унети одговарајуће вредности у за то предвиђене колоне, у цену предвидети све трошкови потребне за реализацију предметне јавне набавке, јер понуђена цена је коначна и не може се мењати.</w:t>
      </w:r>
    </w:p>
    <w:p w14:paraId="11DB844F" w14:textId="77777777" w:rsidR="0097031E" w:rsidRPr="00251CD1" w:rsidRDefault="0097031E" w:rsidP="0097031E">
      <w:pPr>
        <w:jc w:val="both"/>
        <w:rPr>
          <w:rFonts w:ascii="Calibri" w:hAnsi="Calibri" w:cs="Calibri"/>
          <w:lang w:val="sr-Cyrl-CS"/>
        </w:rPr>
      </w:pPr>
    </w:p>
    <w:tbl>
      <w:tblPr>
        <w:tblW w:w="5000" w:type="pct"/>
        <w:tblLook w:val="01E0" w:firstRow="1" w:lastRow="1" w:firstColumn="1" w:lastColumn="1" w:noHBand="0" w:noVBand="0"/>
      </w:tblPr>
      <w:tblGrid>
        <w:gridCol w:w="3170"/>
        <w:gridCol w:w="3129"/>
        <w:gridCol w:w="3207"/>
      </w:tblGrid>
      <w:tr w:rsidR="0097031E" w:rsidRPr="00251CD1" w14:paraId="20CBE5F1" w14:textId="77777777" w:rsidTr="0097031E">
        <w:tc>
          <w:tcPr>
            <w:tcW w:w="1667" w:type="pct"/>
          </w:tcPr>
          <w:p w14:paraId="2D6F8944" w14:textId="77777777" w:rsidR="0097031E" w:rsidRPr="00251CD1" w:rsidRDefault="0097031E" w:rsidP="0097031E">
            <w:pPr>
              <w:jc w:val="center"/>
              <w:rPr>
                <w:rFonts w:ascii="Calibri" w:hAnsi="Calibri" w:cs="Calibri"/>
                <w:b/>
                <w:lang w:val="sr-Cyrl-CS"/>
              </w:rPr>
            </w:pPr>
            <w:r w:rsidRPr="00251CD1">
              <w:rPr>
                <w:rFonts w:ascii="Calibri" w:hAnsi="Calibri" w:cs="Calibri"/>
                <w:b/>
                <w:lang w:val="sr-Cyrl-CS"/>
              </w:rPr>
              <w:t>Место и датум:</w:t>
            </w:r>
          </w:p>
          <w:p w14:paraId="2AF1C2E2" w14:textId="77777777" w:rsidR="0097031E" w:rsidRPr="00251CD1" w:rsidRDefault="0097031E" w:rsidP="0097031E">
            <w:pPr>
              <w:pBdr>
                <w:bottom w:val="single" w:sz="12" w:space="1" w:color="auto"/>
              </w:pBdr>
              <w:jc w:val="center"/>
              <w:rPr>
                <w:rFonts w:ascii="Calibri" w:hAnsi="Calibri" w:cs="Calibri"/>
                <w:b/>
                <w:lang w:val="sr-Cyrl-CS"/>
              </w:rPr>
            </w:pPr>
          </w:p>
          <w:p w14:paraId="17CE0F07" w14:textId="77777777" w:rsidR="0097031E" w:rsidRPr="00251CD1" w:rsidRDefault="0097031E" w:rsidP="0097031E">
            <w:pPr>
              <w:pBdr>
                <w:bottom w:val="single" w:sz="12" w:space="1" w:color="auto"/>
              </w:pBdr>
              <w:jc w:val="center"/>
              <w:rPr>
                <w:rFonts w:ascii="Calibri" w:hAnsi="Calibri" w:cs="Calibri"/>
                <w:b/>
                <w:lang w:val="sr-Cyrl-CS"/>
              </w:rPr>
            </w:pPr>
          </w:p>
          <w:p w14:paraId="5723387D" w14:textId="77777777" w:rsidR="0097031E" w:rsidRPr="00251CD1" w:rsidRDefault="0097031E" w:rsidP="0097031E">
            <w:pPr>
              <w:pBdr>
                <w:bottom w:val="single" w:sz="12" w:space="1" w:color="auto"/>
              </w:pBdr>
              <w:jc w:val="center"/>
              <w:rPr>
                <w:rFonts w:ascii="Calibri" w:hAnsi="Calibri" w:cs="Calibri"/>
                <w:b/>
                <w:lang w:val="sr-Cyrl-CS"/>
              </w:rPr>
            </w:pPr>
          </w:p>
          <w:p w14:paraId="7D3AEF0B" w14:textId="77777777" w:rsidR="0097031E" w:rsidRPr="00251CD1" w:rsidRDefault="0097031E" w:rsidP="0097031E">
            <w:pPr>
              <w:jc w:val="center"/>
              <w:rPr>
                <w:rFonts w:ascii="Calibri" w:hAnsi="Calibri" w:cs="Calibri"/>
                <w:b/>
                <w:lang w:val="sr-Latn-CS"/>
              </w:rPr>
            </w:pPr>
          </w:p>
        </w:tc>
        <w:tc>
          <w:tcPr>
            <w:tcW w:w="1646" w:type="pct"/>
          </w:tcPr>
          <w:p w14:paraId="58F17ED1" w14:textId="77777777" w:rsidR="0097031E" w:rsidRPr="00251CD1" w:rsidRDefault="0097031E" w:rsidP="0097031E">
            <w:pPr>
              <w:tabs>
                <w:tab w:val="center" w:pos="6480"/>
              </w:tabs>
              <w:spacing w:line="480" w:lineRule="auto"/>
              <w:jc w:val="center"/>
              <w:rPr>
                <w:rFonts w:ascii="Calibri" w:hAnsi="Calibri" w:cs="Calibri"/>
                <w:b/>
                <w:lang w:val="sr-Latn-CS"/>
              </w:rPr>
            </w:pPr>
            <w:r w:rsidRPr="00251CD1">
              <w:rPr>
                <w:rFonts w:ascii="Calibri" w:hAnsi="Calibri" w:cs="Calibri"/>
                <w:b/>
                <w:lang w:val="sr-Cyrl-CS"/>
              </w:rPr>
              <w:t>М.П.</w:t>
            </w:r>
          </w:p>
          <w:p w14:paraId="439B01A6" w14:textId="77777777" w:rsidR="0097031E" w:rsidRPr="00251CD1" w:rsidRDefault="0097031E" w:rsidP="0097031E">
            <w:pPr>
              <w:jc w:val="center"/>
              <w:rPr>
                <w:rFonts w:ascii="Calibri" w:hAnsi="Calibri" w:cs="Calibri"/>
                <w:b/>
                <w:lang w:val="sr-Latn-CS"/>
              </w:rPr>
            </w:pPr>
          </w:p>
        </w:tc>
        <w:tc>
          <w:tcPr>
            <w:tcW w:w="1687" w:type="pct"/>
          </w:tcPr>
          <w:p w14:paraId="2C9B2276"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lang w:val="sr-Cyrl-CS"/>
              </w:rPr>
            </w:pPr>
            <w:r w:rsidRPr="00251CD1">
              <w:rPr>
                <w:rFonts w:ascii="Calibri" w:hAnsi="Calibri" w:cs="Calibri"/>
                <w:b/>
                <w:bCs/>
                <w:lang w:val="sr-Cyrl-CS"/>
              </w:rPr>
              <w:t>Понуђач</w:t>
            </w:r>
          </w:p>
          <w:p w14:paraId="5685C496"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lang w:val="sr-Latn-CS"/>
              </w:rPr>
            </w:pPr>
          </w:p>
          <w:p w14:paraId="64D37F6A" w14:textId="77777777" w:rsidR="0097031E" w:rsidRPr="00251CD1" w:rsidRDefault="0097031E" w:rsidP="0097031E">
            <w:pPr>
              <w:jc w:val="center"/>
              <w:rPr>
                <w:rFonts w:ascii="Calibri" w:hAnsi="Calibri" w:cs="Calibri"/>
                <w:b/>
                <w:lang w:val="sr-Cyrl-CS"/>
              </w:rPr>
            </w:pPr>
          </w:p>
        </w:tc>
      </w:tr>
    </w:tbl>
    <w:p w14:paraId="49411F9F" w14:textId="77777777" w:rsidR="0097031E" w:rsidRPr="00251CD1" w:rsidRDefault="0097031E" w:rsidP="0097031E">
      <w:pPr>
        <w:jc w:val="center"/>
        <w:rPr>
          <w:rFonts w:ascii="Calibri" w:hAnsi="Calibri" w:cs="Calibri"/>
        </w:rPr>
      </w:pPr>
      <w:r w:rsidRPr="00251CD1">
        <w:rPr>
          <w:rFonts w:ascii="Calibri" w:hAnsi="Calibri" w:cs="Calibri"/>
        </w:rPr>
        <w:br w:type="page"/>
        <w:t xml:space="preserve"> </w:t>
      </w:r>
    </w:p>
    <w:p w14:paraId="62670521" w14:textId="77777777" w:rsidR="0097031E" w:rsidRPr="00251CD1" w:rsidRDefault="0097031E" w:rsidP="0097031E">
      <w:pPr>
        <w:jc w:val="both"/>
        <w:rPr>
          <w:rFonts w:ascii="Calibri" w:hAnsi="Calibri" w:cs="Calibri"/>
        </w:rPr>
      </w:pPr>
    </w:p>
    <w:p w14:paraId="253CB22F" w14:textId="77777777" w:rsidR="0097031E" w:rsidRPr="00251CD1" w:rsidRDefault="0097031E" w:rsidP="0097031E">
      <w:pPr>
        <w:pStyle w:val="Heading1"/>
        <w:spacing w:before="360" w:after="120" w:line="276" w:lineRule="auto"/>
        <w:jc w:val="center"/>
        <w:rPr>
          <w:rFonts w:ascii="Calibri" w:hAnsi="Calibri" w:cs="Calibri"/>
          <w:kern w:val="0"/>
          <w:sz w:val="24"/>
        </w:rPr>
      </w:pPr>
      <w:bookmarkStart w:id="34" w:name="_Toc285467118"/>
      <w:r w:rsidRPr="00251CD1">
        <w:rPr>
          <w:rFonts w:ascii="Calibri" w:hAnsi="Calibri" w:cs="Calibri"/>
          <w:kern w:val="0"/>
          <w:sz w:val="24"/>
        </w:rPr>
        <w:t xml:space="preserve">НАЧИН ПОДНОШЕЊА ПОНУДЕ  - ОБРАЗАЦ </w:t>
      </w:r>
      <w:r w:rsidRPr="00251CD1">
        <w:rPr>
          <w:rFonts w:ascii="Calibri" w:hAnsi="Calibri" w:cs="Calibri"/>
          <w:kern w:val="0"/>
          <w:sz w:val="24"/>
          <w:lang w:val="sr-Cyrl-CS"/>
        </w:rPr>
        <w:t>3</w:t>
      </w:r>
      <w:r w:rsidRPr="00251CD1">
        <w:rPr>
          <w:rFonts w:ascii="Calibri" w:hAnsi="Calibri" w:cs="Calibri"/>
          <w:kern w:val="0"/>
          <w:sz w:val="24"/>
        </w:rPr>
        <w:t>.</w:t>
      </w:r>
      <w:bookmarkEnd w:id="34"/>
    </w:p>
    <w:p w14:paraId="248C7DD5" w14:textId="77777777" w:rsidR="0097031E" w:rsidRPr="00251CD1" w:rsidRDefault="0097031E" w:rsidP="0097031E">
      <w:pPr>
        <w:jc w:val="both"/>
        <w:rPr>
          <w:rFonts w:ascii="Calibri" w:hAnsi="Calibri" w:cs="Calibri"/>
        </w:rPr>
      </w:pPr>
    </w:p>
    <w:p w14:paraId="3CC4162B" w14:textId="77777777" w:rsidR="0097031E" w:rsidRPr="00251CD1" w:rsidRDefault="0097031E" w:rsidP="0097031E">
      <w:pPr>
        <w:jc w:val="both"/>
        <w:rPr>
          <w:rFonts w:ascii="Calibri" w:hAnsi="Calibri" w:cs="Calibri"/>
        </w:rPr>
      </w:pPr>
      <w:r w:rsidRPr="00251CD1">
        <w:rPr>
          <w:rFonts w:ascii="Calibri" w:hAnsi="Calibri" w:cs="Calibri"/>
        </w:rPr>
        <w:tab/>
      </w:r>
      <w:r w:rsidRPr="00251CD1">
        <w:rPr>
          <w:rFonts w:ascii="Calibri" w:hAnsi="Calibri" w:cs="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165"/>
        <w:gridCol w:w="3165"/>
      </w:tblGrid>
      <w:tr w:rsidR="0097031E" w:rsidRPr="00251CD1" w14:paraId="0AC1F9E2" w14:textId="77777777" w:rsidTr="0097031E">
        <w:tc>
          <w:tcPr>
            <w:tcW w:w="1670" w:type="pct"/>
            <w:tcBorders>
              <w:top w:val="single" w:sz="4" w:space="0" w:color="auto"/>
              <w:left w:val="single" w:sz="4" w:space="0" w:color="auto"/>
              <w:bottom w:val="single" w:sz="4" w:space="0" w:color="auto"/>
              <w:right w:val="single" w:sz="4" w:space="0" w:color="auto"/>
            </w:tcBorders>
            <w:vAlign w:val="center"/>
          </w:tcPr>
          <w:p w14:paraId="49933587" w14:textId="77777777" w:rsidR="0097031E" w:rsidRPr="00251CD1" w:rsidRDefault="0097031E" w:rsidP="0097031E">
            <w:pPr>
              <w:jc w:val="center"/>
              <w:rPr>
                <w:rFonts w:ascii="Calibri" w:hAnsi="Calibri" w:cs="Calibri"/>
                <w:b/>
              </w:rPr>
            </w:pPr>
            <w:r w:rsidRPr="00251CD1">
              <w:rPr>
                <w:rFonts w:ascii="Calibri" w:hAnsi="Calibri" w:cs="Calibri"/>
                <w:b/>
              </w:rPr>
              <w:t>Начин подношења понуде</w:t>
            </w:r>
          </w:p>
        </w:tc>
        <w:tc>
          <w:tcPr>
            <w:tcW w:w="1665" w:type="pct"/>
            <w:tcBorders>
              <w:top w:val="single" w:sz="4" w:space="0" w:color="auto"/>
              <w:left w:val="single" w:sz="4" w:space="0" w:color="auto"/>
              <w:bottom w:val="single" w:sz="4" w:space="0" w:color="auto"/>
              <w:right w:val="single" w:sz="4" w:space="0" w:color="auto"/>
            </w:tcBorders>
            <w:vAlign w:val="center"/>
          </w:tcPr>
          <w:p w14:paraId="2F7967F1" w14:textId="77777777" w:rsidR="0097031E" w:rsidRPr="00251CD1" w:rsidRDefault="0097031E" w:rsidP="0097031E">
            <w:pPr>
              <w:jc w:val="center"/>
              <w:rPr>
                <w:rFonts w:ascii="Calibri" w:hAnsi="Calibri" w:cs="Calibri"/>
                <w:b/>
              </w:rPr>
            </w:pPr>
            <w:r w:rsidRPr="00251CD1">
              <w:rPr>
                <w:rFonts w:ascii="Calibri" w:hAnsi="Calibri" w:cs="Calibri"/>
                <w:b/>
              </w:rPr>
              <w:t>Потпис одговорног</w:t>
            </w:r>
          </w:p>
          <w:p w14:paraId="5F95519B" w14:textId="77777777" w:rsidR="0097031E" w:rsidRPr="00251CD1" w:rsidRDefault="0097031E" w:rsidP="0097031E">
            <w:pPr>
              <w:jc w:val="center"/>
              <w:rPr>
                <w:rFonts w:ascii="Calibri" w:hAnsi="Calibri" w:cs="Calibri"/>
                <w:b/>
              </w:rPr>
            </w:pPr>
            <w:r w:rsidRPr="00251CD1">
              <w:rPr>
                <w:rFonts w:ascii="Calibri" w:hAnsi="Calibri" w:cs="Calibri"/>
                <w:b/>
              </w:rPr>
              <w:t>лица</w:t>
            </w:r>
          </w:p>
        </w:tc>
        <w:tc>
          <w:tcPr>
            <w:tcW w:w="1665" w:type="pct"/>
            <w:tcBorders>
              <w:top w:val="single" w:sz="4" w:space="0" w:color="auto"/>
              <w:left w:val="single" w:sz="4" w:space="0" w:color="auto"/>
              <w:bottom w:val="single" w:sz="4" w:space="0" w:color="auto"/>
              <w:right w:val="single" w:sz="4" w:space="0" w:color="auto"/>
            </w:tcBorders>
            <w:vAlign w:val="center"/>
          </w:tcPr>
          <w:p w14:paraId="7E6884F7" w14:textId="77777777" w:rsidR="0097031E" w:rsidRPr="00251CD1" w:rsidRDefault="0097031E" w:rsidP="0097031E">
            <w:pPr>
              <w:jc w:val="center"/>
              <w:rPr>
                <w:rFonts w:ascii="Calibri" w:hAnsi="Calibri" w:cs="Calibri"/>
                <w:b/>
              </w:rPr>
            </w:pPr>
            <w:r w:rsidRPr="00251CD1">
              <w:rPr>
                <w:rFonts w:ascii="Calibri" w:hAnsi="Calibri" w:cs="Calibri"/>
                <w:b/>
              </w:rPr>
              <w:t>Печат</w:t>
            </w:r>
          </w:p>
        </w:tc>
      </w:tr>
      <w:tr w:rsidR="0097031E" w:rsidRPr="00251CD1" w14:paraId="0E3088C2" w14:textId="77777777" w:rsidTr="0097031E">
        <w:tc>
          <w:tcPr>
            <w:tcW w:w="1670" w:type="pct"/>
            <w:tcBorders>
              <w:top w:val="single" w:sz="4" w:space="0" w:color="auto"/>
              <w:left w:val="single" w:sz="4" w:space="0" w:color="auto"/>
              <w:bottom w:val="single" w:sz="4" w:space="0" w:color="auto"/>
              <w:right w:val="single" w:sz="4" w:space="0" w:color="auto"/>
            </w:tcBorders>
            <w:vAlign w:val="center"/>
          </w:tcPr>
          <w:p w14:paraId="4E9C1A35" w14:textId="77777777" w:rsidR="0097031E" w:rsidRPr="00251CD1" w:rsidRDefault="0097031E" w:rsidP="0097031E">
            <w:pPr>
              <w:rPr>
                <w:rFonts w:ascii="Calibri" w:hAnsi="Calibri" w:cs="Calibri"/>
                <w:b/>
              </w:rPr>
            </w:pPr>
          </w:p>
          <w:p w14:paraId="55A64B8E" w14:textId="77777777" w:rsidR="0097031E" w:rsidRPr="00251CD1" w:rsidRDefault="0097031E" w:rsidP="0097031E">
            <w:pPr>
              <w:numPr>
                <w:ilvl w:val="0"/>
                <w:numId w:val="6"/>
              </w:numPr>
              <w:rPr>
                <w:rFonts w:ascii="Calibri" w:hAnsi="Calibri" w:cs="Calibri"/>
                <w:b/>
              </w:rPr>
            </w:pPr>
            <w:r w:rsidRPr="00251CD1">
              <w:rPr>
                <w:rFonts w:ascii="Calibri" w:hAnsi="Calibri" w:cs="Calibri"/>
                <w:b/>
              </w:rPr>
              <w:t>Самостално</w:t>
            </w:r>
          </w:p>
          <w:p w14:paraId="67AD5A6E" w14:textId="77777777" w:rsidR="0097031E" w:rsidRPr="00251CD1" w:rsidRDefault="0097031E" w:rsidP="0097031E">
            <w:pPr>
              <w:rPr>
                <w:rFonts w:ascii="Calibri" w:hAnsi="Calibri" w:cs="Calibri"/>
                <w:b/>
              </w:rPr>
            </w:pPr>
          </w:p>
          <w:p w14:paraId="0073119F" w14:textId="77777777" w:rsidR="0097031E" w:rsidRPr="00251CD1" w:rsidRDefault="0097031E" w:rsidP="0097031E">
            <w:pPr>
              <w:rPr>
                <w:rFonts w:ascii="Calibri" w:hAnsi="Calibri" w:cs="Calibri"/>
                <w:b/>
              </w:rPr>
            </w:pPr>
          </w:p>
          <w:p w14:paraId="5977A434" w14:textId="77777777" w:rsidR="0097031E" w:rsidRPr="00251CD1" w:rsidRDefault="0097031E" w:rsidP="0097031E">
            <w:pPr>
              <w:numPr>
                <w:ilvl w:val="0"/>
                <w:numId w:val="6"/>
              </w:numPr>
              <w:rPr>
                <w:rFonts w:ascii="Calibri" w:hAnsi="Calibri" w:cs="Calibri"/>
                <w:b/>
              </w:rPr>
            </w:pPr>
            <w:r w:rsidRPr="00251CD1">
              <w:rPr>
                <w:rFonts w:ascii="Calibri" w:hAnsi="Calibri" w:cs="Calibri"/>
                <w:b/>
              </w:rPr>
              <w:t>Заједничка понуда</w:t>
            </w:r>
          </w:p>
          <w:p w14:paraId="5DE33582" w14:textId="77777777" w:rsidR="0097031E" w:rsidRPr="00251CD1" w:rsidRDefault="0097031E" w:rsidP="0097031E">
            <w:pPr>
              <w:rPr>
                <w:rFonts w:ascii="Calibri" w:hAnsi="Calibri" w:cs="Calibri"/>
                <w:b/>
              </w:rPr>
            </w:pPr>
          </w:p>
          <w:p w14:paraId="7088A0A1" w14:textId="77777777" w:rsidR="0097031E" w:rsidRPr="00251CD1" w:rsidRDefault="0097031E" w:rsidP="0097031E">
            <w:pPr>
              <w:rPr>
                <w:rFonts w:ascii="Calibri" w:hAnsi="Calibri" w:cs="Calibri"/>
                <w:b/>
              </w:rPr>
            </w:pPr>
          </w:p>
          <w:p w14:paraId="4487299D" w14:textId="77777777" w:rsidR="0097031E" w:rsidRPr="00251CD1" w:rsidRDefault="0097031E" w:rsidP="0097031E">
            <w:pPr>
              <w:numPr>
                <w:ilvl w:val="0"/>
                <w:numId w:val="6"/>
              </w:numPr>
              <w:rPr>
                <w:rFonts w:ascii="Calibri" w:hAnsi="Calibri" w:cs="Calibri"/>
                <w:b/>
                <w:lang w:val="sr-Cyrl-CS"/>
              </w:rPr>
            </w:pPr>
            <w:r w:rsidRPr="00251CD1">
              <w:rPr>
                <w:rFonts w:ascii="Calibri" w:hAnsi="Calibri" w:cs="Calibri"/>
                <w:b/>
              </w:rPr>
              <w:t>Понуда са подизвршиоцем (а)</w:t>
            </w:r>
          </w:p>
          <w:p w14:paraId="10543FE2" w14:textId="77777777" w:rsidR="0097031E" w:rsidRPr="00251CD1" w:rsidRDefault="0097031E" w:rsidP="0097031E">
            <w:pPr>
              <w:rPr>
                <w:rFonts w:ascii="Calibri" w:hAnsi="Calibri" w:cs="Calibri"/>
                <w:b/>
                <w:lang w:val="sr-Cyrl-CS"/>
              </w:rPr>
            </w:pPr>
          </w:p>
        </w:tc>
        <w:tc>
          <w:tcPr>
            <w:tcW w:w="1665" w:type="pct"/>
            <w:tcBorders>
              <w:top w:val="single" w:sz="4" w:space="0" w:color="auto"/>
              <w:left w:val="single" w:sz="4" w:space="0" w:color="auto"/>
              <w:bottom w:val="single" w:sz="4" w:space="0" w:color="auto"/>
              <w:right w:val="single" w:sz="4" w:space="0" w:color="auto"/>
            </w:tcBorders>
            <w:vAlign w:val="center"/>
          </w:tcPr>
          <w:p w14:paraId="0B237E65" w14:textId="77777777" w:rsidR="0097031E" w:rsidRPr="00251CD1" w:rsidRDefault="0097031E" w:rsidP="0097031E">
            <w:pPr>
              <w:rPr>
                <w:rFonts w:ascii="Calibri" w:hAnsi="Calibri" w:cs="Calibri"/>
                <w:b/>
              </w:rPr>
            </w:pPr>
          </w:p>
        </w:tc>
        <w:tc>
          <w:tcPr>
            <w:tcW w:w="1665" w:type="pct"/>
            <w:tcBorders>
              <w:top w:val="single" w:sz="4" w:space="0" w:color="auto"/>
              <w:left w:val="single" w:sz="4" w:space="0" w:color="auto"/>
              <w:bottom w:val="single" w:sz="4" w:space="0" w:color="auto"/>
              <w:right w:val="single" w:sz="4" w:space="0" w:color="auto"/>
            </w:tcBorders>
            <w:vAlign w:val="center"/>
          </w:tcPr>
          <w:p w14:paraId="6BB4B27E" w14:textId="77777777" w:rsidR="0097031E" w:rsidRPr="00251CD1" w:rsidRDefault="0097031E" w:rsidP="0097031E">
            <w:pPr>
              <w:rPr>
                <w:rFonts w:ascii="Calibri" w:hAnsi="Calibri" w:cs="Calibri"/>
                <w:b/>
              </w:rPr>
            </w:pPr>
          </w:p>
        </w:tc>
      </w:tr>
    </w:tbl>
    <w:p w14:paraId="76FB2D0D" w14:textId="77777777" w:rsidR="0097031E" w:rsidRPr="00251CD1" w:rsidRDefault="0097031E" w:rsidP="0097031E">
      <w:pPr>
        <w:jc w:val="both"/>
        <w:rPr>
          <w:rFonts w:ascii="Calibri" w:hAnsi="Calibri" w:cs="Calibri"/>
          <w:lang w:val="sr-Cyrl-CS"/>
        </w:rPr>
      </w:pPr>
    </w:p>
    <w:p w14:paraId="1CFC3CDE" w14:textId="77777777" w:rsidR="0097031E" w:rsidRPr="00251CD1" w:rsidRDefault="0097031E" w:rsidP="0097031E">
      <w:pPr>
        <w:jc w:val="both"/>
        <w:rPr>
          <w:rFonts w:ascii="Calibri" w:hAnsi="Calibri" w:cs="Calibri"/>
          <w:lang w:val="sr-Cyrl-CS"/>
        </w:rPr>
      </w:pPr>
    </w:p>
    <w:p w14:paraId="13B7CEEB" w14:textId="77777777" w:rsidR="0097031E" w:rsidRPr="00251CD1" w:rsidRDefault="0097031E" w:rsidP="0097031E">
      <w:pPr>
        <w:jc w:val="both"/>
        <w:rPr>
          <w:rFonts w:ascii="Calibri" w:hAnsi="Calibri" w:cs="Calibri"/>
          <w:lang w:val="sr-Cyrl-CS"/>
        </w:rPr>
      </w:pPr>
    </w:p>
    <w:p w14:paraId="0D89BEAD"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Заокружити одговарајући редни број у колони 1 у складу са начином подношења понуде, потпис одговорног лица у колони 2 и печат понуђача у колони 3.</w:t>
      </w:r>
    </w:p>
    <w:p w14:paraId="7864BA40" w14:textId="77777777" w:rsidR="0097031E" w:rsidRPr="00251CD1" w:rsidRDefault="0097031E" w:rsidP="0097031E">
      <w:pPr>
        <w:jc w:val="both"/>
        <w:rPr>
          <w:rFonts w:ascii="Calibri" w:hAnsi="Calibri" w:cs="Calibri"/>
          <w:lang w:val="sr-Cyrl-CS"/>
        </w:rPr>
      </w:pPr>
      <w:r w:rsidRPr="00251CD1">
        <w:rPr>
          <w:rFonts w:ascii="Calibri" w:hAnsi="Calibri" w:cs="Calibri"/>
          <w:lang w:val="sr-Cyrl-CS"/>
        </w:rPr>
        <w:tab/>
      </w:r>
      <w:r w:rsidRPr="00251CD1">
        <w:rPr>
          <w:rFonts w:ascii="Calibri" w:hAnsi="Calibri" w:cs="Calibri"/>
          <w:lang w:val="sr-Cyrl-CS"/>
        </w:rPr>
        <w:tab/>
      </w:r>
    </w:p>
    <w:p w14:paraId="4B4A2D6C" w14:textId="77777777" w:rsidR="0097031E" w:rsidRPr="00251CD1" w:rsidRDefault="0097031E" w:rsidP="0097031E">
      <w:pPr>
        <w:jc w:val="both"/>
        <w:rPr>
          <w:rFonts w:ascii="Calibri" w:hAnsi="Calibri" w:cs="Calibri"/>
          <w:b/>
          <w:lang w:val="sr-Cyrl-CS"/>
        </w:rPr>
      </w:pPr>
    </w:p>
    <w:p w14:paraId="77BD71F5" w14:textId="77777777" w:rsidR="0097031E" w:rsidRPr="00251CD1" w:rsidRDefault="0097031E" w:rsidP="0097031E">
      <w:pPr>
        <w:jc w:val="both"/>
        <w:rPr>
          <w:rFonts w:ascii="Calibri" w:hAnsi="Calibri" w:cs="Calibri"/>
          <w:b/>
          <w:lang w:val="sr-Cyrl-CS"/>
        </w:rPr>
      </w:pPr>
      <w:r w:rsidRPr="00251CD1">
        <w:rPr>
          <w:rFonts w:ascii="Calibri" w:hAnsi="Calibri" w:cs="Calibri"/>
          <w:b/>
          <w:lang w:val="sr-Cyrl-CS"/>
        </w:rPr>
        <w:t>Напомена: Исти понуђач има право да конкурише само по једној понуди (самостална, заједничка или понуда са подизвођачем)</w:t>
      </w:r>
    </w:p>
    <w:p w14:paraId="39C9A928" w14:textId="77777777" w:rsidR="0097031E" w:rsidRPr="00251CD1" w:rsidRDefault="0097031E" w:rsidP="0097031E">
      <w:pPr>
        <w:jc w:val="both"/>
        <w:rPr>
          <w:rFonts w:ascii="Calibri" w:hAnsi="Calibri" w:cs="Calibri"/>
          <w:lang w:val="sr-Cyrl-CS"/>
        </w:rPr>
      </w:pPr>
    </w:p>
    <w:p w14:paraId="086B45C4" w14:textId="77777777" w:rsidR="0097031E" w:rsidRPr="00251CD1" w:rsidRDefault="0097031E" w:rsidP="0097031E">
      <w:pPr>
        <w:jc w:val="both"/>
        <w:rPr>
          <w:rFonts w:ascii="Calibri" w:hAnsi="Calibri" w:cs="Calibri"/>
          <w:lang w:val="sr-Cyrl-CS"/>
        </w:rPr>
      </w:pPr>
    </w:p>
    <w:p w14:paraId="166028B4" w14:textId="77777777" w:rsidR="0097031E" w:rsidRPr="00251CD1" w:rsidRDefault="0097031E" w:rsidP="0097031E">
      <w:pPr>
        <w:jc w:val="both"/>
        <w:rPr>
          <w:rFonts w:ascii="Calibri" w:hAnsi="Calibri" w:cs="Calibri"/>
          <w:lang w:val="sr-Cyrl-CS"/>
        </w:rPr>
      </w:pPr>
    </w:p>
    <w:tbl>
      <w:tblPr>
        <w:tblW w:w="5000" w:type="pct"/>
        <w:tblLook w:val="01E0" w:firstRow="1" w:lastRow="1" w:firstColumn="1" w:lastColumn="1" w:noHBand="0" w:noVBand="0"/>
      </w:tblPr>
      <w:tblGrid>
        <w:gridCol w:w="3166"/>
        <w:gridCol w:w="3129"/>
        <w:gridCol w:w="3211"/>
      </w:tblGrid>
      <w:tr w:rsidR="0097031E" w:rsidRPr="00251CD1" w14:paraId="50906D39" w14:textId="77777777" w:rsidTr="0097031E">
        <w:tc>
          <w:tcPr>
            <w:tcW w:w="1665" w:type="pct"/>
          </w:tcPr>
          <w:p w14:paraId="02063339" w14:textId="77777777" w:rsidR="0097031E" w:rsidRPr="00251CD1" w:rsidRDefault="0097031E" w:rsidP="0097031E">
            <w:pPr>
              <w:jc w:val="center"/>
              <w:rPr>
                <w:rFonts w:ascii="Calibri" w:hAnsi="Calibri" w:cs="Calibri"/>
                <w:b/>
                <w:lang w:val="sr-Cyrl-CS"/>
              </w:rPr>
            </w:pPr>
            <w:r w:rsidRPr="00251CD1">
              <w:rPr>
                <w:rFonts w:ascii="Calibri" w:hAnsi="Calibri" w:cs="Calibri"/>
                <w:b/>
                <w:lang w:val="sr-Cyrl-CS"/>
              </w:rPr>
              <w:t>Место и датум:</w:t>
            </w:r>
          </w:p>
          <w:p w14:paraId="42E7BD2A" w14:textId="77777777" w:rsidR="0097031E" w:rsidRPr="00251CD1" w:rsidRDefault="0097031E" w:rsidP="0097031E">
            <w:pPr>
              <w:pBdr>
                <w:bottom w:val="single" w:sz="12" w:space="1" w:color="auto"/>
              </w:pBdr>
              <w:jc w:val="center"/>
              <w:rPr>
                <w:rFonts w:ascii="Calibri" w:hAnsi="Calibri" w:cs="Calibri"/>
                <w:b/>
                <w:lang w:val="sr-Cyrl-CS"/>
              </w:rPr>
            </w:pPr>
          </w:p>
          <w:p w14:paraId="4F50DB96" w14:textId="77777777" w:rsidR="0097031E" w:rsidRPr="00251CD1" w:rsidRDefault="0097031E" w:rsidP="0097031E">
            <w:pPr>
              <w:pBdr>
                <w:bottom w:val="single" w:sz="12" w:space="1" w:color="auto"/>
              </w:pBdr>
              <w:jc w:val="center"/>
              <w:rPr>
                <w:rFonts w:ascii="Calibri" w:hAnsi="Calibri" w:cs="Calibri"/>
                <w:b/>
                <w:lang w:val="sr-Cyrl-CS"/>
              </w:rPr>
            </w:pPr>
          </w:p>
          <w:p w14:paraId="6C04E67A" w14:textId="77777777" w:rsidR="0097031E" w:rsidRPr="00251CD1" w:rsidRDefault="0097031E" w:rsidP="0097031E">
            <w:pPr>
              <w:pBdr>
                <w:bottom w:val="single" w:sz="12" w:space="1" w:color="auto"/>
              </w:pBdr>
              <w:jc w:val="center"/>
              <w:rPr>
                <w:rFonts w:ascii="Calibri" w:hAnsi="Calibri" w:cs="Calibri"/>
                <w:b/>
                <w:lang w:val="sr-Cyrl-CS"/>
              </w:rPr>
            </w:pPr>
          </w:p>
          <w:p w14:paraId="130AC01F" w14:textId="77777777" w:rsidR="0097031E" w:rsidRPr="00251CD1" w:rsidRDefault="0097031E" w:rsidP="0097031E">
            <w:pPr>
              <w:jc w:val="center"/>
              <w:rPr>
                <w:rFonts w:ascii="Calibri" w:hAnsi="Calibri" w:cs="Calibri"/>
                <w:b/>
                <w:lang w:val="sr-Latn-CS"/>
              </w:rPr>
            </w:pPr>
          </w:p>
        </w:tc>
        <w:tc>
          <w:tcPr>
            <w:tcW w:w="1646" w:type="pct"/>
          </w:tcPr>
          <w:p w14:paraId="1E792B06" w14:textId="77777777" w:rsidR="0097031E" w:rsidRPr="00251CD1" w:rsidRDefault="0097031E" w:rsidP="0097031E">
            <w:pPr>
              <w:tabs>
                <w:tab w:val="center" w:pos="6480"/>
              </w:tabs>
              <w:spacing w:line="480" w:lineRule="auto"/>
              <w:jc w:val="center"/>
              <w:rPr>
                <w:rFonts w:ascii="Calibri" w:hAnsi="Calibri" w:cs="Calibri"/>
                <w:b/>
                <w:lang w:val="sr-Latn-CS"/>
              </w:rPr>
            </w:pPr>
            <w:r w:rsidRPr="00251CD1">
              <w:rPr>
                <w:rFonts w:ascii="Calibri" w:hAnsi="Calibri" w:cs="Calibri"/>
                <w:b/>
                <w:lang w:val="sr-Cyrl-CS"/>
              </w:rPr>
              <w:t>М.П.</w:t>
            </w:r>
          </w:p>
          <w:p w14:paraId="29743CC7" w14:textId="77777777" w:rsidR="0097031E" w:rsidRPr="00251CD1" w:rsidRDefault="0097031E" w:rsidP="0097031E">
            <w:pPr>
              <w:jc w:val="center"/>
              <w:rPr>
                <w:rFonts w:ascii="Calibri" w:hAnsi="Calibri" w:cs="Calibri"/>
                <w:b/>
                <w:lang w:val="sr-Latn-CS"/>
              </w:rPr>
            </w:pPr>
          </w:p>
        </w:tc>
        <w:tc>
          <w:tcPr>
            <w:tcW w:w="1689" w:type="pct"/>
          </w:tcPr>
          <w:p w14:paraId="6B4C6F96"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lang w:val="sr-Cyrl-CS"/>
              </w:rPr>
            </w:pPr>
            <w:r w:rsidRPr="00251CD1">
              <w:rPr>
                <w:rFonts w:ascii="Calibri" w:hAnsi="Calibri" w:cs="Calibri"/>
                <w:b/>
                <w:bCs/>
                <w:lang w:val="sr-Cyrl-CS"/>
              </w:rPr>
              <w:t>Понуђач</w:t>
            </w:r>
          </w:p>
          <w:p w14:paraId="6E61D0C4"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lang w:val="sr-Latn-CS"/>
              </w:rPr>
            </w:pPr>
          </w:p>
          <w:p w14:paraId="3992D209" w14:textId="77777777" w:rsidR="0097031E" w:rsidRPr="00251CD1" w:rsidRDefault="0097031E" w:rsidP="0097031E">
            <w:pPr>
              <w:jc w:val="center"/>
              <w:rPr>
                <w:rFonts w:ascii="Calibri" w:hAnsi="Calibri" w:cs="Calibri"/>
                <w:b/>
                <w:lang w:val="sr-Cyrl-CS"/>
              </w:rPr>
            </w:pPr>
          </w:p>
        </w:tc>
      </w:tr>
    </w:tbl>
    <w:p w14:paraId="4FBB0843" w14:textId="77777777" w:rsidR="0097031E" w:rsidRPr="00251CD1" w:rsidRDefault="0097031E" w:rsidP="0097031E">
      <w:pPr>
        <w:jc w:val="both"/>
        <w:rPr>
          <w:rFonts w:ascii="Calibri" w:hAnsi="Calibri" w:cs="Calibri"/>
        </w:rPr>
      </w:pPr>
    </w:p>
    <w:p w14:paraId="5538C309" w14:textId="77777777" w:rsidR="0097031E" w:rsidRPr="00251CD1" w:rsidRDefault="0097031E" w:rsidP="0097031E">
      <w:pPr>
        <w:jc w:val="both"/>
        <w:rPr>
          <w:rFonts w:ascii="Calibri" w:hAnsi="Calibri" w:cs="Calibri"/>
        </w:rPr>
      </w:pPr>
    </w:p>
    <w:p w14:paraId="7D9F2228" w14:textId="77777777" w:rsidR="0097031E" w:rsidRPr="00251CD1" w:rsidRDefault="0097031E" w:rsidP="0097031E">
      <w:pPr>
        <w:jc w:val="both"/>
        <w:rPr>
          <w:rFonts w:ascii="Calibri" w:hAnsi="Calibri" w:cs="Calibri"/>
        </w:rPr>
      </w:pPr>
    </w:p>
    <w:p w14:paraId="5CEE5C54" w14:textId="77777777" w:rsidR="0097031E" w:rsidRPr="00251CD1" w:rsidRDefault="0097031E" w:rsidP="0097031E">
      <w:pPr>
        <w:jc w:val="center"/>
        <w:rPr>
          <w:rFonts w:ascii="Calibri" w:hAnsi="Calibri" w:cs="Calibri"/>
          <w:color w:val="FF0000"/>
        </w:rPr>
      </w:pPr>
      <w:r w:rsidRPr="00251CD1">
        <w:rPr>
          <w:rFonts w:ascii="Calibri" w:hAnsi="Calibri" w:cs="Calibri"/>
        </w:rPr>
        <w:br w:type="page"/>
      </w:r>
    </w:p>
    <w:p w14:paraId="3F58EFD6" w14:textId="77777777" w:rsidR="0097031E" w:rsidRPr="00251CD1" w:rsidRDefault="0097031E" w:rsidP="0097031E">
      <w:pPr>
        <w:jc w:val="center"/>
        <w:rPr>
          <w:rFonts w:ascii="Calibri" w:hAnsi="Calibri" w:cs="Calibri"/>
        </w:rPr>
      </w:pPr>
    </w:p>
    <w:tbl>
      <w:tblPr>
        <w:tblW w:w="10260" w:type="dxa"/>
        <w:jc w:val="center"/>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8100"/>
        <w:gridCol w:w="2160"/>
      </w:tblGrid>
      <w:tr w:rsidR="0097031E" w:rsidRPr="00251CD1" w14:paraId="3B931619" w14:textId="77777777" w:rsidTr="0097031E">
        <w:trPr>
          <w:trHeight w:val="529"/>
          <w:jc w:val="center"/>
        </w:trPr>
        <w:tc>
          <w:tcPr>
            <w:tcW w:w="8100" w:type="dxa"/>
            <w:vAlign w:val="center"/>
          </w:tcPr>
          <w:p w14:paraId="51F5BF1B" w14:textId="77777777" w:rsidR="0097031E" w:rsidRPr="00251CD1" w:rsidRDefault="0097031E" w:rsidP="0097031E">
            <w:pPr>
              <w:tabs>
                <w:tab w:val="left" w:pos="7944"/>
              </w:tabs>
              <w:rPr>
                <w:rFonts w:ascii="Calibri" w:hAnsi="Calibri" w:cs="Calibri"/>
                <w:b/>
                <w:bCs/>
                <w:sz w:val="22"/>
                <w:szCs w:val="22"/>
              </w:rPr>
            </w:pPr>
            <w:r w:rsidRPr="00251CD1">
              <w:rPr>
                <w:rFonts w:ascii="Calibri" w:hAnsi="Calibri" w:cs="Calibri"/>
                <w:lang w:val="ru-RU"/>
              </w:rPr>
              <w:br w:type="page"/>
            </w:r>
            <w:r w:rsidRPr="00251CD1">
              <w:rPr>
                <w:rFonts w:ascii="Calibri" w:hAnsi="Calibri" w:cs="Calibri"/>
                <w:b/>
                <w:bCs/>
                <w:sz w:val="22"/>
                <w:szCs w:val="22"/>
                <w:lang w:val="ru-RU"/>
              </w:rPr>
              <w:t>Изјава понуђача о наступу без подизвршиоца</w:t>
            </w:r>
          </w:p>
        </w:tc>
        <w:tc>
          <w:tcPr>
            <w:tcW w:w="2160" w:type="dxa"/>
            <w:vAlign w:val="center"/>
          </w:tcPr>
          <w:p w14:paraId="5BB14AE5" w14:textId="77777777" w:rsidR="0097031E" w:rsidRPr="00251CD1" w:rsidRDefault="0097031E" w:rsidP="0097031E">
            <w:pPr>
              <w:tabs>
                <w:tab w:val="left" w:pos="7944"/>
              </w:tabs>
              <w:rPr>
                <w:rFonts w:ascii="Calibri" w:hAnsi="Calibri" w:cs="Calibri"/>
                <w:b/>
                <w:bCs/>
                <w:lang w:val="sr-Cyrl-CS"/>
              </w:rPr>
            </w:pPr>
            <w:r w:rsidRPr="00251CD1">
              <w:rPr>
                <w:rFonts w:ascii="Calibri" w:hAnsi="Calibri" w:cs="Calibri"/>
                <w:b/>
                <w:bCs/>
              </w:rPr>
              <w:t xml:space="preserve">     Образац </w:t>
            </w:r>
            <w:r w:rsidRPr="00251CD1">
              <w:rPr>
                <w:rFonts w:ascii="Calibri" w:hAnsi="Calibri" w:cs="Calibri"/>
                <w:b/>
                <w:bCs/>
                <w:lang w:val="sr-Cyrl-CS"/>
              </w:rPr>
              <w:t>4</w:t>
            </w:r>
          </w:p>
        </w:tc>
      </w:tr>
    </w:tbl>
    <w:p w14:paraId="14C38DEF" w14:textId="77777777" w:rsidR="0097031E" w:rsidRPr="00251CD1" w:rsidRDefault="0097031E" w:rsidP="0097031E">
      <w:pPr>
        <w:tabs>
          <w:tab w:val="left" w:pos="3744"/>
          <w:tab w:val="left" w:pos="6124"/>
          <w:tab w:val="left" w:pos="9152"/>
        </w:tabs>
        <w:ind w:left="131"/>
        <w:rPr>
          <w:rFonts w:ascii="Calibri" w:hAnsi="Calibri" w:cs="Calibri"/>
          <w:sz w:val="22"/>
          <w:szCs w:val="22"/>
        </w:rPr>
      </w:pPr>
      <w:r w:rsidRPr="00251CD1">
        <w:rPr>
          <w:rFonts w:ascii="Calibri" w:hAnsi="Calibri" w:cs="Calibri"/>
          <w:sz w:val="22"/>
          <w:szCs w:val="22"/>
        </w:rPr>
        <w:tab/>
      </w:r>
      <w:r w:rsidRPr="00251CD1">
        <w:rPr>
          <w:rFonts w:ascii="Calibri" w:hAnsi="Calibri" w:cs="Calibri"/>
          <w:sz w:val="22"/>
          <w:szCs w:val="22"/>
        </w:rPr>
        <w:tab/>
      </w:r>
      <w:r w:rsidRPr="00251CD1">
        <w:rPr>
          <w:rFonts w:ascii="Calibri" w:hAnsi="Calibri" w:cs="Calibri"/>
          <w:sz w:val="22"/>
          <w:szCs w:val="22"/>
        </w:rPr>
        <w:tab/>
      </w:r>
    </w:p>
    <w:p w14:paraId="2D28BCED" w14:textId="77777777" w:rsidR="0097031E" w:rsidRPr="00251CD1" w:rsidRDefault="0097031E" w:rsidP="0097031E">
      <w:pPr>
        <w:tabs>
          <w:tab w:val="left" w:pos="3744"/>
          <w:tab w:val="left" w:pos="6124"/>
          <w:tab w:val="left" w:pos="9152"/>
        </w:tabs>
        <w:rPr>
          <w:rFonts w:ascii="Calibri" w:hAnsi="Calibri" w:cs="Calibri"/>
          <w:b/>
          <w:bCs/>
        </w:rPr>
      </w:pPr>
    </w:p>
    <w:p w14:paraId="0EE4A54B" w14:textId="77777777" w:rsidR="0097031E" w:rsidRPr="00251CD1" w:rsidRDefault="0097031E" w:rsidP="0097031E">
      <w:pPr>
        <w:tabs>
          <w:tab w:val="left" w:pos="3744"/>
          <w:tab w:val="left" w:pos="6124"/>
          <w:tab w:val="left" w:pos="9152"/>
        </w:tabs>
        <w:rPr>
          <w:rFonts w:ascii="Calibri" w:hAnsi="Calibri" w:cs="Calibri"/>
          <w:b/>
          <w:bCs/>
        </w:rPr>
      </w:pPr>
    </w:p>
    <w:p w14:paraId="74A5F5E0" w14:textId="77777777" w:rsidR="0097031E" w:rsidRPr="00251CD1" w:rsidRDefault="0097031E" w:rsidP="0097031E">
      <w:pPr>
        <w:jc w:val="center"/>
        <w:rPr>
          <w:rFonts w:ascii="Calibri" w:hAnsi="Calibri" w:cs="Calibri"/>
          <w:b/>
          <w:sz w:val="26"/>
          <w:szCs w:val="26"/>
          <w:u w:val="single"/>
        </w:rPr>
      </w:pPr>
    </w:p>
    <w:p w14:paraId="1DD68518" w14:textId="77777777" w:rsidR="0097031E" w:rsidRPr="00251CD1" w:rsidRDefault="0097031E" w:rsidP="0097031E">
      <w:pPr>
        <w:tabs>
          <w:tab w:val="left" w:pos="3744"/>
          <w:tab w:val="left" w:pos="6124"/>
          <w:tab w:val="left" w:pos="9152"/>
        </w:tabs>
        <w:rPr>
          <w:rFonts w:ascii="Calibri" w:hAnsi="Calibri" w:cs="Calibri"/>
          <w:b/>
          <w:bCs/>
        </w:rPr>
      </w:pPr>
    </w:p>
    <w:p w14:paraId="49BCA0CA" w14:textId="77777777" w:rsidR="0097031E" w:rsidRPr="00251CD1" w:rsidRDefault="0097031E" w:rsidP="0097031E">
      <w:pPr>
        <w:tabs>
          <w:tab w:val="left" w:pos="3744"/>
          <w:tab w:val="left" w:pos="6124"/>
          <w:tab w:val="left" w:pos="9152"/>
        </w:tabs>
        <w:rPr>
          <w:rFonts w:ascii="Calibri" w:hAnsi="Calibri" w:cs="Calibri"/>
          <w:b/>
          <w:bCs/>
        </w:rPr>
      </w:pPr>
    </w:p>
    <w:p w14:paraId="647152A0" w14:textId="77777777" w:rsidR="0097031E" w:rsidRPr="00251CD1" w:rsidRDefault="0097031E" w:rsidP="0097031E">
      <w:pPr>
        <w:tabs>
          <w:tab w:val="left" w:pos="3744"/>
          <w:tab w:val="left" w:pos="6124"/>
          <w:tab w:val="left" w:pos="9152"/>
        </w:tabs>
        <w:rPr>
          <w:rFonts w:ascii="Calibri" w:hAnsi="Calibri" w:cs="Calibri"/>
          <w:b/>
          <w:bCs/>
        </w:rPr>
      </w:pPr>
    </w:p>
    <w:tbl>
      <w:tblPr>
        <w:tblW w:w="102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285"/>
        <w:gridCol w:w="3510"/>
      </w:tblGrid>
      <w:tr w:rsidR="0097031E" w:rsidRPr="00251CD1" w14:paraId="3818E72B" w14:textId="77777777" w:rsidTr="0097031E">
        <w:trPr>
          <w:trHeight w:val="2396"/>
          <w:jc w:val="center"/>
        </w:trPr>
        <w:tc>
          <w:tcPr>
            <w:tcW w:w="10260" w:type="dxa"/>
            <w:gridSpan w:val="3"/>
            <w:tcBorders>
              <w:top w:val="thinThickSmallGap" w:sz="24" w:space="0" w:color="auto"/>
              <w:left w:val="thinThickSmallGap" w:sz="24" w:space="0" w:color="auto"/>
              <w:right w:val="thinThickSmallGap" w:sz="24" w:space="0" w:color="auto"/>
            </w:tcBorders>
          </w:tcPr>
          <w:p w14:paraId="6A7BBDE2" w14:textId="77777777" w:rsidR="0097031E" w:rsidRPr="00251CD1" w:rsidRDefault="0097031E" w:rsidP="0097031E">
            <w:pPr>
              <w:tabs>
                <w:tab w:val="left" w:pos="3744"/>
                <w:tab w:val="left" w:pos="6124"/>
                <w:tab w:val="left" w:pos="9152"/>
              </w:tabs>
              <w:jc w:val="center"/>
              <w:rPr>
                <w:rFonts w:ascii="Calibri" w:hAnsi="Calibri" w:cs="Calibri"/>
                <w:b/>
                <w:bCs/>
                <w:caps/>
                <w:lang w:val="ru-RU"/>
              </w:rPr>
            </w:pPr>
          </w:p>
          <w:p w14:paraId="28306750" w14:textId="77777777" w:rsidR="0097031E" w:rsidRPr="00251CD1" w:rsidRDefault="0097031E" w:rsidP="0097031E">
            <w:pPr>
              <w:tabs>
                <w:tab w:val="left" w:pos="3744"/>
                <w:tab w:val="left" w:pos="6124"/>
                <w:tab w:val="left" w:pos="9152"/>
              </w:tabs>
              <w:jc w:val="center"/>
              <w:rPr>
                <w:rFonts w:ascii="Calibri" w:hAnsi="Calibri" w:cs="Calibri"/>
                <w:b/>
                <w:bCs/>
                <w:caps/>
                <w:lang w:val="ru-RU"/>
              </w:rPr>
            </w:pPr>
            <w:r w:rsidRPr="00251CD1">
              <w:rPr>
                <w:rFonts w:ascii="Calibri" w:hAnsi="Calibri" w:cs="Calibri"/>
                <w:b/>
                <w:bCs/>
                <w:caps/>
                <w:lang w:val="ru-RU"/>
              </w:rPr>
              <w:t xml:space="preserve">Изјава ПОНУЂАЧА ДА НЕ </w:t>
            </w:r>
          </w:p>
          <w:p w14:paraId="63F8243A" w14:textId="77777777" w:rsidR="0097031E" w:rsidRPr="00251CD1" w:rsidRDefault="0097031E" w:rsidP="0097031E">
            <w:pPr>
              <w:tabs>
                <w:tab w:val="left" w:pos="3744"/>
                <w:tab w:val="left" w:pos="6124"/>
                <w:tab w:val="left" w:pos="9152"/>
              </w:tabs>
              <w:jc w:val="center"/>
              <w:rPr>
                <w:rFonts w:ascii="Calibri" w:hAnsi="Calibri" w:cs="Calibri"/>
                <w:bCs/>
                <w:lang w:val="ru-RU"/>
              </w:rPr>
            </w:pPr>
            <w:r w:rsidRPr="00251CD1">
              <w:rPr>
                <w:rFonts w:ascii="Calibri" w:hAnsi="Calibri" w:cs="Calibri"/>
                <w:b/>
                <w:bCs/>
                <w:caps/>
                <w:lang w:val="ru-RU"/>
              </w:rPr>
              <w:t>НАСТУПА СА ПОДИЗВРШИОЦЕМ</w:t>
            </w:r>
          </w:p>
          <w:p w14:paraId="4192BFCE" w14:textId="77777777" w:rsidR="0097031E" w:rsidRPr="00251CD1" w:rsidRDefault="0097031E" w:rsidP="0097031E">
            <w:pPr>
              <w:tabs>
                <w:tab w:val="left" w:pos="3744"/>
                <w:tab w:val="left" w:pos="6124"/>
                <w:tab w:val="left" w:pos="9152"/>
              </w:tabs>
              <w:jc w:val="center"/>
              <w:rPr>
                <w:rFonts w:ascii="Calibri" w:hAnsi="Calibri" w:cs="Calibri"/>
                <w:bCs/>
                <w:lang w:val="ru-RU"/>
              </w:rPr>
            </w:pPr>
          </w:p>
          <w:p w14:paraId="35D5098B" w14:textId="77777777" w:rsidR="0097031E" w:rsidRPr="00251CD1" w:rsidRDefault="0097031E" w:rsidP="0097031E">
            <w:pPr>
              <w:tabs>
                <w:tab w:val="left" w:pos="3744"/>
                <w:tab w:val="left" w:pos="6124"/>
                <w:tab w:val="left" w:pos="9152"/>
              </w:tabs>
              <w:jc w:val="center"/>
              <w:rPr>
                <w:rFonts w:ascii="Calibri" w:hAnsi="Calibri" w:cs="Calibri"/>
                <w:bCs/>
                <w:lang w:val="ru-RU"/>
              </w:rPr>
            </w:pPr>
          </w:p>
          <w:p w14:paraId="48DBECD1" w14:textId="77777777" w:rsidR="0097031E" w:rsidRPr="00251CD1" w:rsidRDefault="0097031E" w:rsidP="0097031E">
            <w:pPr>
              <w:tabs>
                <w:tab w:val="left" w:pos="3744"/>
                <w:tab w:val="left" w:pos="6124"/>
                <w:tab w:val="left" w:pos="9152"/>
              </w:tabs>
              <w:jc w:val="both"/>
              <w:rPr>
                <w:rFonts w:ascii="Calibri" w:hAnsi="Calibri" w:cs="Calibri"/>
                <w:bCs/>
                <w:lang w:val="ru-RU"/>
              </w:rPr>
            </w:pPr>
            <w:r w:rsidRPr="00251CD1">
              <w:rPr>
                <w:rFonts w:ascii="Calibri" w:hAnsi="Calibri" w:cs="Calibri"/>
                <w:bCs/>
                <w:lang w:val="ru-RU"/>
              </w:rPr>
              <w:t>Овим потврђујемо да у предметној јавној набавци нисмо и нећемо ангажовати подизвршиоца.</w:t>
            </w:r>
          </w:p>
        </w:tc>
      </w:tr>
      <w:tr w:rsidR="0097031E" w:rsidRPr="00251CD1" w14:paraId="7762A6C2" w14:textId="77777777" w:rsidTr="0097031E">
        <w:trPr>
          <w:jc w:val="center"/>
        </w:trPr>
        <w:tc>
          <w:tcPr>
            <w:tcW w:w="3465" w:type="dxa"/>
            <w:tcBorders>
              <w:left w:val="thinThickSmallGap" w:sz="24" w:space="0" w:color="auto"/>
              <w:bottom w:val="nil"/>
              <w:right w:val="nil"/>
            </w:tcBorders>
          </w:tcPr>
          <w:p w14:paraId="2E691CE9" w14:textId="77777777" w:rsidR="0097031E" w:rsidRPr="00251CD1" w:rsidRDefault="0097031E" w:rsidP="0097031E">
            <w:pPr>
              <w:tabs>
                <w:tab w:val="left" w:pos="3744"/>
                <w:tab w:val="left" w:pos="6124"/>
                <w:tab w:val="left" w:pos="9152"/>
              </w:tabs>
              <w:rPr>
                <w:rFonts w:ascii="Calibri" w:hAnsi="Calibri" w:cs="Calibri"/>
                <w:b/>
                <w:bCs/>
              </w:rPr>
            </w:pPr>
            <w:r w:rsidRPr="00251CD1">
              <w:rPr>
                <w:rFonts w:ascii="Calibri" w:hAnsi="Calibri" w:cs="Calibri"/>
                <w:b/>
                <w:bCs/>
                <w:lang w:val="ru-RU"/>
              </w:rPr>
              <w:t xml:space="preserve">                 </w:t>
            </w:r>
            <w:r w:rsidRPr="00251CD1">
              <w:rPr>
                <w:rFonts w:ascii="Calibri" w:hAnsi="Calibri" w:cs="Calibri"/>
                <w:b/>
                <w:bCs/>
              </w:rPr>
              <w:t>Датум:</w:t>
            </w:r>
          </w:p>
        </w:tc>
        <w:tc>
          <w:tcPr>
            <w:tcW w:w="3285" w:type="dxa"/>
            <w:tcBorders>
              <w:left w:val="nil"/>
              <w:bottom w:val="nil"/>
              <w:right w:val="nil"/>
            </w:tcBorders>
          </w:tcPr>
          <w:p w14:paraId="1186EAA4" w14:textId="77777777" w:rsidR="0097031E" w:rsidRPr="00251CD1" w:rsidRDefault="0097031E" w:rsidP="0097031E">
            <w:pPr>
              <w:tabs>
                <w:tab w:val="left" w:pos="3744"/>
                <w:tab w:val="left" w:pos="6124"/>
                <w:tab w:val="left" w:pos="9152"/>
              </w:tabs>
              <w:rPr>
                <w:rFonts w:ascii="Calibri" w:hAnsi="Calibri" w:cs="Calibri"/>
                <w:b/>
                <w:bCs/>
              </w:rPr>
            </w:pPr>
          </w:p>
        </w:tc>
        <w:tc>
          <w:tcPr>
            <w:tcW w:w="3510" w:type="dxa"/>
            <w:tcBorders>
              <w:left w:val="nil"/>
              <w:bottom w:val="nil"/>
              <w:right w:val="thinThickSmallGap" w:sz="24" w:space="0" w:color="auto"/>
            </w:tcBorders>
            <w:vAlign w:val="center"/>
          </w:tcPr>
          <w:p w14:paraId="7FE460CD" w14:textId="77777777" w:rsidR="0097031E" w:rsidRPr="00251CD1" w:rsidRDefault="0097031E" w:rsidP="0097031E">
            <w:pPr>
              <w:tabs>
                <w:tab w:val="left" w:pos="3744"/>
                <w:tab w:val="left" w:pos="6124"/>
                <w:tab w:val="left" w:pos="9152"/>
              </w:tabs>
              <w:jc w:val="center"/>
              <w:rPr>
                <w:rFonts w:ascii="Calibri" w:hAnsi="Calibri" w:cs="Calibri"/>
                <w:b/>
                <w:bCs/>
              </w:rPr>
            </w:pPr>
            <w:r w:rsidRPr="00251CD1">
              <w:rPr>
                <w:rFonts w:ascii="Calibri" w:hAnsi="Calibri" w:cs="Calibri"/>
                <w:b/>
                <w:bCs/>
              </w:rPr>
              <w:t>Потпис одговорног лица понуђача:</w:t>
            </w:r>
          </w:p>
        </w:tc>
      </w:tr>
      <w:tr w:rsidR="0097031E" w:rsidRPr="00251CD1" w14:paraId="37117267" w14:textId="77777777" w:rsidTr="0097031E">
        <w:trPr>
          <w:jc w:val="center"/>
        </w:trPr>
        <w:tc>
          <w:tcPr>
            <w:tcW w:w="3465" w:type="dxa"/>
            <w:tcBorders>
              <w:top w:val="nil"/>
              <w:left w:val="thinThickSmallGap" w:sz="24" w:space="0" w:color="auto"/>
              <w:bottom w:val="nil"/>
              <w:right w:val="nil"/>
            </w:tcBorders>
          </w:tcPr>
          <w:p w14:paraId="1EA45E49" w14:textId="77777777" w:rsidR="0097031E" w:rsidRPr="00251CD1" w:rsidRDefault="0097031E" w:rsidP="0097031E">
            <w:pPr>
              <w:tabs>
                <w:tab w:val="left" w:pos="3744"/>
                <w:tab w:val="left" w:pos="6124"/>
                <w:tab w:val="left" w:pos="9152"/>
              </w:tabs>
              <w:rPr>
                <w:rFonts w:ascii="Calibri" w:hAnsi="Calibri" w:cs="Calibri"/>
                <w:b/>
                <w:bCs/>
              </w:rPr>
            </w:pPr>
          </w:p>
        </w:tc>
        <w:tc>
          <w:tcPr>
            <w:tcW w:w="3285" w:type="dxa"/>
            <w:tcBorders>
              <w:top w:val="nil"/>
              <w:left w:val="nil"/>
              <w:bottom w:val="nil"/>
              <w:right w:val="nil"/>
            </w:tcBorders>
          </w:tcPr>
          <w:p w14:paraId="22C1C919" w14:textId="77777777" w:rsidR="0097031E" w:rsidRPr="00251CD1" w:rsidRDefault="0097031E" w:rsidP="0097031E">
            <w:pPr>
              <w:tabs>
                <w:tab w:val="left" w:pos="3744"/>
                <w:tab w:val="left" w:pos="6124"/>
                <w:tab w:val="left" w:pos="9152"/>
              </w:tabs>
              <w:rPr>
                <w:rFonts w:ascii="Calibri" w:hAnsi="Calibri" w:cs="Calibri"/>
                <w:b/>
                <w:bCs/>
              </w:rPr>
            </w:pPr>
          </w:p>
        </w:tc>
        <w:tc>
          <w:tcPr>
            <w:tcW w:w="3510" w:type="dxa"/>
            <w:tcBorders>
              <w:top w:val="nil"/>
              <w:left w:val="nil"/>
              <w:bottom w:val="nil"/>
              <w:right w:val="thinThickSmallGap" w:sz="24" w:space="0" w:color="auto"/>
            </w:tcBorders>
          </w:tcPr>
          <w:p w14:paraId="7F4C8EDB"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68AD407F" w14:textId="77777777" w:rsidTr="0097031E">
        <w:trPr>
          <w:jc w:val="center"/>
        </w:trPr>
        <w:tc>
          <w:tcPr>
            <w:tcW w:w="3465" w:type="dxa"/>
            <w:tcBorders>
              <w:top w:val="nil"/>
              <w:left w:val="thinThickSmallGap" w:sz="24" w:space="0" w:color="auto"/>
              <w:bottom w:val="nil"/>
              <w:right w:val="nil"/>
            </w:tcBorders>
          </w:tcPr>
          <w:p w14:paraId="335EA339" w14:textId="77777777" w:rsidR="0097031E" w:rsidRPr="00251CD1" w:rsidRDefault="0097031E" w:rsidP="0097031E">
            <w:pPr>
              <w:tabs>
                <w:tab w:val="left" w:pos="3744"/>
                <w:tab w:val="left" w:pos="6124"/>
                <w:tab w:val="left" w:pos="9152"/>
              </w:tabs>
              <w:rPr>
                <w:rFonts w:ascii="Calibri" w:hAnsi="Calibri" w:cs="Calibri"/>
                <w:b/>
                <w:bCs/>
              </w:rPr>
            </w:pPr>
          </w:p>
        </w:tc>
        <w:tc>
          <w:tcPr>
            <w:tcW w:w="3285" w:type="dxa"/>
            <w:tcBorders>
              <w:top w:val="nil"/>
              <w:left w:val="nil"/>
              <w:bottom w:val="nil"/>
              <w:right w:val="nil"/>
            </w:tcBorders>
          </w:tcPr>
          <w:p w14:paraId="50A89853" w14:textId="77777777" w:rsidR="0097031E" w:rsidRPr="00251CD1" w:rsidRDefault="0097031E" w:rsidP="0097031E">
            <w:pPr>
              <w:tabs>
                <w:tab w:val="left" w:pos="3744"/>
                <w:tab w:val="left" w:pos="6124"/>
                <w:tab w:val="left" w:pos="9152"/>
              </w:tabs>
              <w:jc w:val="center"/>
              <w:rPr>
                <w:rFonts w:ascii="Calibri" w:hAnsi="Calibri" w:cs="Calibri"/>
                <w:b/>
                <w:bCs/>
              </w:rPr>
            </w:pPr>
            <w:r w:rsidRPr="00251CD1">
              <w:rPr>
                <w:rFonts w:ascii="Calibri" w:hAnsi="Calibri" w:cs="Calibri"/>
                <w:b/>
                <w:bCs/>
              </w:rPr>
              <w:t>(МП)</w:t>
            </w:r>
          </w:p>
        </w:tc>
        <w:tc>
          <w:tcPr>
            <w:tcW w:w="3510" w:type="dxa"/>
            <w:tcBorders>
              <w:top w:val="nil"/>
              <w:left w:val="nil"/>
              <w:bottom w:val="nil"/>
              <w:right w:val="thinThickSmallGap" w:sz="24" w:space="0" w:color="auto"/>
            </w:tcBorders>
          </w:tcPr>
          <w:p w14:paraId="6EE88117"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2364C6F0" w14:textId="77777777" w:rsidTr="0097031E">
        <w:trPr>
          <w:jc w:val="center"/>
        </w:trPr>
        <w:tc>
          <w:tcPr>
            <w:tcW w:w="3465" w:type="dxa"/>
            <w:tcBorders>
              <w:top w:val="nil"/>
              <w:left w:val="thinThickSmallGap" w:sz="24" w:space="0" w:color="auto"/>
              <w:bottom w:val="thinThickSmallGap" w:sz="24" w:space="0" w:color="auto"/>
              <w:right w:val="nil"/>
            </w:tcBorders>
          </w:tcPr>
          <w:p w14:paraId="59902CC4" w14:textId="77777777" w:rsidR="0097031E" w:rsidRPr="00251CD1" w:rsidRDefault="0097031E" w:rsidP="0097031E">
            <w:pPr>
              <w:tabs>
                <w:tab w:val="left" w:pos="3744"/>
                <w:tab w:val="left" w:pos="6124"/>
                <w:tab w:val="left" w:pos="9152"/>
              </w:tabs>
              <w:rPr>
                <w:rFonts w:ascii="Calibri" w:hAnsi="Calibri" w:cs="Calibri"/>
                <w:b/>
                <w:bCs/>
              </w:rPr>
            </w:pPr>
          </w:p>
        </w:tc>
        <w:tc>
          <w:tcPr>
            <w:tcW w:w="3285" w:type="dxa"/>
            <w:tcBorders>
              <w:top w:val="nil"/>
              <w:left w:val="nil"/>
              <w:bottom w:val="thinThickSmallGap" w:sz="24" w:space="0" w:color="auto"/>
              <w:right w:val="nil"/>
            </w:tcBorders>
          </w:tcPr>
          <w:p w14:paraId="0B1232DF" w14:textId="77777777" w:rsidR="0097031E" w:rsidRPr="00251CD1" w:rsidRDefault="0097031E" w:rsidP="0097031E">
            <w:pPr>
              <w:tabs>
                <w:tab w:val="left" w:pos="3744"/>
                <w:tab w:val="left" w:pos="6124"/>
                <w:tab w:val="left" w:pos="9152"/>
              </w:tabs>
              <w:jc w:val="center"/>
              <w:rPr>
                <w:rFonts w:ascii="Calibri" w:hAnsi="Calibri" w:cs="Calibri"/>
                <w:b/>
                <w:bCs/>
              </w:rPr>
            </w:pPr>
          </w:p>
          <w:p w14:paraId="54365C6B" w14:textId="77777777" w:rsidR="0097031E" w:rsidRPr="00251CD1" w:rsidRDefault="0097031E" w:rsidP="0097031E">
            <w:pPr>
              <w:tabs>
                <w:tab w:val="left" w:pos="3744"/>
                <w:tab w:val="left" w:pos="6124"/>
                <w:tab w:val="left" w:pos="9152"/>
              </w:tabs>
              <w:jc w:val="center"/>
              <w:rPr>
                <w:rFonts w:ascii="Calibri" w:hAnsi="Calibri" w:cs="Calibri"/>
                <w:b/>
                <w:bCs/>
              </w:rPr>
            </w:pPr>
          </w:p>
        </w:tc>
        <w:tc>
          <w:tcPr>
            <w:tcW w:w="3510" w:type="dxa"/>
            <w:tcBorders>
              <w:top w:val="nil"/>
              <w:left w:val="nil"/>
              <w:bottom w:val="thinThickSmallGap" w:sz="24" w:space="0" w:color="auto"/>
              <w:right w:val="thinThickSmallGap" w:sz="24" w:space="0" w:color="auto"/>
            </w:tcBorders>
          </w:tcPr>
          <w:p w14:paraId="448452AE" w14:textId="77777777" w:rsidR="0097031E" w:rsidRPr="00251CD1" w:rsidRDefault="0097031E" w:rsidP="0097031E">
            <w:pPr>
              <w:tabs>
                <w:tab w:val="left" w:pos="3744"/>
                <w:tab w:val="left" w:pos="6124"/>
                <w:tab w:val="left" w:pos="9152"/>
              </w:tabs>
              <w:rPr>
                <w:rFonts w:ascii="Calibri" w:hAnsi="Calibri" w:cs="Calibri"/>
                <w:b/>
                <w:bCs/>
              </w:rPr>
            </w:pPr>
          </w:p>
        </w:tc>
      </w:tr>
    </w:tbl>
    <w:p w14:paraId="6C30A3FA" w14:textId="77777777" w:rsidR="0097031E" w:rsidRPr="00251CD1" w:rsidRDefault="0097031E" w:rsidP="0097031E">
      <w:pPr>
        <w:pStyle w:val="BodyText"/>
        <w:ind w:left="720" w:hanging="720"/>
        <w:rPr>
          <w:rFonts w:ascii="Calibri" w:hAnsi="Calibri" w:cs="Calibri"/>
          <w:b/>
          <w:sz w:val="22"/>
          <w:szCs w:val="22"/>
        </w:rPr>
      </w:pPr>
    </w:p>
    <w:p w14:paraId="210F8FE7" w14:textId="77777777" w:rsidR="0097031E" w:rsidRPr="00251CD1" w:rsidRDefault="0097031E" w:rsidP="0097031E">
      <w:pPr>
        <w:rPr>
          <w:rFonts w:ascii="Calibri" w:hAnsi="Calibri" w:cs="Calibri"/>
        </w:rPr>
      </w:pPr>
    </w:p>
    <w:p w14:paraId="6D1061EA" w14:textId="77777777" w:rsidR="0097031E" w:rsidRPr="00251CD1" w:rsidRDefault="0097031E" w:rsidP="0097031E">
      <w:pPr>
        <w:rPr>
          <w:rFonts w:ascii="Calibri" w:hAnsi="Calibri" w:cs="Calibri"/>
        </w:rPr>
      </w:pPr>
    </w:p>
    <w:p w14:paraId="28893569" w14:textId="77777777" w:rsidR="0097031E" w:rsidRPr="00251CD1" w:rsidRDefault="0097031E" w:rsidP="0097031E">
      <w:pPr>
        <w:rPr>
          <w:rFonts w:ascii="Calibri" w:hAnsi="Calibri" w:cs="Calibri"/>
        </w:rPr>
      </w:pPr>
    </w:p>
    <w:p w14:paraId="32D2CA19" w14:textId="77777777" w:rsidR="0097031E" w:rsidRPr="00251CD1" w:rsidRDefault="0097031E" w:rsidP="0097031E">
      <w:pPr>
        <w:rPr>
          <w:rFonts w:ascii="Calibri" w:hAnsi="Calibri" w:cs="Calibri"/>
        </w:rPr>
      </w:pPr>
    </w:p>
    <w:p w14:paraId="5B9FE976" w14:textId="77777777" w:rsidR="0097031E" w:rsidRPr="00251CD1" w:rsidRDefault="0097031E" w:rsidP="0097031E">
      <w:pPr>
        <w:rPr>
          <w:rFonts w:ascii="Calibri" w:hAnsi="Calibri" w:cs="Calibri"/>
        </w:rPr>
      </w:pPr>
    </w:p>
    <w:p w14:paraId="20CC3F8B" w14:textId="77777777" w:rsidR="0097031E" w:rsidRPr="00251CD1" w:rsidRDefault="0097031E" w:rsidP="0097031E">
      <w:pPr>
        <w:rPr>
          <w:rFonts w:ascii="Calibri" w:hAnsi="Calibri" w:cs="Calibri"/>
        </w:rPr>
      </w:pPr>
    </w:p>
    <w:p w14:paraId="56AE6BA5" w14:textId="77777777" w:rsidR="0097031E" w:rsidRPr="00251CD1" w:rsidRDefault="0097031E" w:rsidP="0097031E">
      <w:pPr>
        <w:rPr>
          <w:rFonts w:ascii="Calibri" w:hAnsi="Calibri" w:cs="Calibri"/>
        </w:rPr>
      </w:pPr>
    </w:p>
    <w:p w14:paraId="7C6482F6" w14:textId="77777777" w:rsidR="0097031E" w:rsidRPr="00251CD1" w:rsidRDefault="0097031E" w:rsidP="0097031E">
      <w:pPr>
        <w:rPr>
          <w:rFonts w:ascii="Calibri" w:hAnsi="Calibri" w:cs="Calibri"/>
        </w:rPr>
      </w:pPr>
    </w:p>
    <w:p w14:paraId="37011865" w14:textId="77777777" w:rsidR="0097031E" w:rsidRPr="00251CD1" w:rsidRDefault="0097031E" w:rsidP="0097031E">
      <w:pPr>
        <w:rPr>
          <w:rFonts w:ascii="Calibri" w:hAnsi="Calibri" w:cs="Calibri"/>
        </w:rPr>
      </w:pPr>
    </w:p>
    <w:p w14:paraId="4011AC70" w14:textId="77777777" w:rsidR="0097031E" w:rsidRPr="00251CD1" w:rsidRDefault="0097031E" w:rsidP="0097031E">
      <w:pPr>
        <w:rPr>
          <w:rFonts w:ascii="Calibri" w:hAnsi="Calibri" w:cs="Calibri"/>
        </w:rPr>
      </w:pPr>
    </w:p>
    <w:p w14:paraId="0111250D" w14:textId="77777777" w:rsidR="0097031E" w:rsidRPr="00251CD1" w:rsidRDefault="0097031E" w:rsidP="0097031E">
      <w:pPr>
        <w:rPr>
          <w:rFonts w:ascii="Calibri" w:hAnsi="Calibri" w:cs="Calibri"/>
        </w:rPr>
      </w:pPr>
    </w:p>
    <w:p w14:paraId="09C70778" w14:textId="77777777" w:rsidR="0097031E" w:rsidRPr="00251CD1" w:rsidRDefault="0097031E" w:rsidP="0097031E">
      <w:pPr>
        <w:rPr>
          <w:rFonts w:ascii="Calibri" w:hAnsi="Calibri" w:cs="Calibri"/>
        </w:rPr>
      </w:pPr>
    </w:p>
    <w:p w14:paraId="33762C5C" w14:textId="77777777" w:rsidR="0097031E" w:rsidRPr="00251CD1" w:rsidRDefault="0097031E" w:rsidP="0097031E">
      <w:pPr>
        <w:rPr>
          <w:rFonts w:ascii="Calibri" w:hAnsi="Calibri" w:cs="Calibri"/>
        </w:rPr>
      </w:pPr>
    </w:p>
    <w:p w14:paraId="57909961" w14:textId="77777777" w:rsidR="0097031E" w:rsidRPr="00251CD1" w:rsidRDefault="0097031E" w:rsidP="0097031E">
      <w:pPr>
        <w:rPr>
          <w:rFonts w:ascii="Calibri" w:hAnsi="Calibri" w:cs="Calibri"/>
        </w:rPr>
      </w:pPr>
    </w:p>
    <w:p w14:paraId="6158F929" w14:textId="77777777" w:rsidR="0097031E" w:rsidRPr="00251CD1" w:rsidRDefault="0097031E" w:rsidP="0097031E">
      <w:pPr>
        <w:rPr>
          <w:rFonts w:ascii="Calibri" w:hAnsi="Calibri" w:cs="Calibri"/>
        </w:rPr>
      </w:pPr>
    </w:p>
    <w:p w14:paraId="2D5B9707" w14:textId="77777777" w:rsidR="0097031E" w:rsidRPr="00251CD1" w:rsidRDefault="0097031E" w:rsidP="0097031E">
      <w:pPr>
        <w:rPr>
          <w:rFonts w:ascii="Calibri" w:hAnsi="Calibri" w:cs="Calibri"/>
        </w:rPr>
      </w:pPr>
    </w:p>
    <w:p w14:paraId="2DBDA80F" w14:textId="77777777" w:rsidR="0097031E" w:rsidRPr="00251CD1" w:rsidRDefault="0097031E" w:rsidP="0097031E">
      <w:pPr>
        <w:rPr>
          <w:rFonts w:ascii="Calibri" w:hAnsi="Calibri" w:cs="Calibri"/>
        </w:rPr>
      </w:pPr>
    </w:p>
    <w:p w14:paraId="5FE509FC" w14:textId="77777777" w:rsidR="0097031E" w:rsidRPr="00251CD1" w:rsidRDefault="0097031E" w:rsidP="0097031E">
      <w:pPr>
        <w:rPr>
          <w:rFonts w:ascii="Calibri" w:hAnsi="Calibri" w:cs="Calibri"/>
        </w:rPr>
      </w:pPr>
    </w:p>
    <w:p w14:paraId="70BCEDC6" w14:textId="77777777" w:rsidR="0097031E" w:rsidRPr="00251CD1" w:rsidRDefault="0097031E" w:rsidP="0097031E">
      <w:pPr>
        <w:rPr>
          <w:rFonts w:ascii="Calibri" w:hAnsi="Calibri" w:cs="Calibri"/>
        </w:rPr>
      </w:pPr>
    </w:p>
    <w:p w14:paraId="11E67EBB" w14:textId="77777777" w:rsidR="0097031E" w:rsidRPr="00251CD1" w:rsidRDefault="0097031E" w:rsidP="0097031E">
      <w:pPr>
        <w:rPr>
          <w:rFonts w:ascii="Calibri" w:hAnsi="Calibri" w:cs="Calibri"/>
        </w:rPr>
      </w:pPr>
    </w:p>
    <w:p w14:paraId="52987E22" w14:textId="77777777" w:rsidR="0097031E" w:rsidRPr="00251CD1" w:rsidRDefault="0097031E" w:rsidP="0097031E">
      <w:pPr>
        <w:rPr>
          <w:rFonts w:ascii="Calibri" w:hAnsi="Calibri" w:cs="Calibri"/>
        </w:rPr>
      </w:pPr>
    </w:p>
    <w:p w14:paraId="3F2BD304" w14:textId="77777777" w:rsidR="0097031E" w:rsidRPr="00251CD1" w:rsidRDefault="0097031E" w:rsidP="0097031E">
      <w:pPr>
        <w:rPr>
          <w:rFonts w:ascii="Calibri" w:hAnsi="Calibri" w:cs="Calibri"/>
        </w:rPr>
      </w:pPr>
    </w:p>
    <w:tbl>
      <w:tblPr>
        <w:tblW w:w="10260" w:type="dxa"/>
        <w:jc w:val="center"/>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8100"/>
        <w:gridCol w:w="2160"/>
      </w:tblGrid>
      <w:tr w:rsidR="0097031E" w:rsidRPr="00251CD1" w14:paraId="73094525" w14:textId="77777777" w:rsidTr="0097031E">
        <w:trPr>
          <w:trHeight w:val="529"/>
          <w:jc w:val="center"/>
        </w:trPr>
        <w:tc>
          <w:tcPr>
            <w:tcW w:w="8100" w:type="dxa"/>
            <w:vAlign w:val="center"/>
          </w:tcPr>
          <w:p w14:paraId="0F4B132D" w14:textId="77777777" w:rsidR="0097031E" w:rsidRPr="00251CD1" w:rsidRDefault="0097031E" w:rsidP="0097031E">
            <w:pPr>
              <w:tabs>
                <w:tab w:val="left" w:pos="7944"/>
              </w:tabs>
              <w:rPr>
                <w:rFonts w:ascii="Calibri" w:hAnsi="Calibri" w:cs="Calibri"/>
                <w:b/>
                <w:bCs/>
                <w:sz w:val="22"/>
                <w:szCs w:val="22"/>
              </w:rPr>
            </w:pPr>
            <w:r w:rsidRPr="00251CD1">
              <w:rPr>
                <w:rFonts w:ascii="Calibri" w:hAnsi="Calibri" w:cs="Calibri"/>
                <w:lang w:val="ru-RU"/>
              </w:rPr>
              <w:br w:type="page"/>
            </w:r>
            <w:r w:rsidRPr="00251CD1">
              <w:rPr>
                <w:rFonts w:ascii="Calibri" w:hAnsi="Calibri" w:cs="Calibri"/>
                <w:b/>
                <w:bCs/>
                <w:sz w:val="22"/>
                <w:szCs w:val="22"/>
                <w:lang w:val="ru-RU"/>
              </w:rPr>
              <w:t>Изјава понуђача о наступу са подизвршиоцем</w:t>
            </w:r>
          </w:p>
        </w:tc>
        <w:tc>
          <w:tcPr>
            <w:tcW w:w="2160" w:type="dxa"/>
            <w:vAlign w:val="center"/>
          </w:tcPr>
          <w:p w14:paraId="4E2B6D34" w14:textId="77777777" w:rsidR="0097031E" w:rsidRPr="00251CD1" w:rsidRDefault="0097031E" w:rsidP="0097031E">
            <w:pPr>
              <w:tabs>
                <w:tab w:val="left" w:pos="7944"/>
              </w:tabs>
              <w:rPr>
                <w:rFonts w:ascii="Calibri" w:hAnsi="Calibri" w:cs="Calibri"/>
                <w:b/>
                <w:bCs/>
                <w:lang w:val="sr-Cyrl-CS"/>
              </w:rPr>
            </w:pPr>
            <w:r w:rsidRPr="00251CD1">
              <w:rPr>
                <w:rFonts w:ascii="Calibri" w:hAnsi="Calibri" w:cs="Calibri"/>
                <w:b/>
                <w:bCs/>
              </w:rPr>
              <w:t xml:space="preserve">     Образац </w:t>
            </w:r>
            <w:r w:rsidRPr="00251CD1">
              <w:rPr>
                <w:rFonts w:ascii="Calibri" w:hAnsi="Calibri" w:cs="Calibri"/>
                <w:b/>
                <w:bCs/>
                <w:lang w:val="sr-Cyrl-CS"/>
              </w:rPr>
              <w:t>5</w:t>
            </w:r>
          </w:p>
        </w:tc>
      </w:tr>
    </w:tbl>
    <w:p w14:paraId="45AE93CD" w14:textId="77777777" w:rsidR="0097031E" w:rsidRPr="00251CD1" w:rsidRDefault="0097031E" w:rsidP="0097031E">
      <w:pPr>
        <w:rPr>
          <w:rFonts w:ascii="Calibri" w:hAnsi="Calibri" w:cs="Calibri"/>
        </w:rPr>
      </w:pPr>
    </w:p>
    <w:tbl>
      <w:tblPr>
        <w:tblW w:w="102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3251"/>
        <w:gridCol w:w="3572"/>
      </w:tblGrid>
      <w:tr w:rsidR="0097031E" w:rsidRPr="00251CD1" w14:paraId="5E0FA4C9" w14:textId="77777777" w:rsidTr="0097031E">
        <w:trPr>
          <w:trHeight w:val="851"/>
          <w:jc w:val="center"/>
        </w:trPr>
        <w:tc>
          <w:tcPr>
            <w:tcW w:w="10260" w:type="dxa"/>
            <w:gridSpan w:val="3"/>
            <w:tcBorders>
              <w:top w:val="thinThickSmallGap" w:sz="24" w:space="0" w:color="auto"/>
              <w:left w:val="thinThickSmallGap" w:sz="24" w:space="0" w:color="auto"/>
              <w:right w:val="thinThickSmallGap" w:sz="24" w:space="0" w:color="auto"/>
            </w:tcBorders>
            <w:vAlign w:val="center"/>
          </w:tcPr>
          <w:p w14:paraId="556906F3" w14:textId="77777777" w:rsidR="0097031E" w:rsidRPr="00251CD1" w:rsidRDefault="0097031E" w:rsidP="0097031E">
            <w:pPr>
              <w:tabs>
                <w:tab w:val="left" w:pos="3744"/>
                <w:tab w:val="left" w:pos="6124"/>
                <w:tab w:val="left" w:pos="9152"/>
              </w:tabs>
              <w:jc w:val="center"/>
              <w:rPr>
                <w:rFonts w:ascii="Calibri" w:hAnsi="Calibri" w:cs="Calibri"/>
                <w:b/>
                <w:bCs/>
                <w:lang w:val="ru-RU"/>
              </w:rPr>
            </w:pPr>
            <w:r w:rsidRPr="00251CD1">
              <w:rPr>
                <w:rFonts w:ascii="Calibri" w:hAnsi="Calibri" w:cs="Calibri"/>
                <w:b/>
                <w:bCs/>
                <w:lang w:val="ru-RU"/>
              </w:rPr>
              <w:t xml:space="preserve">ИЗЈАВА </w:t>
            </w:r>
            <w:r w:rsidRPr="00251CD1">
              <w:rPr>
                <w:rFonts w:ascii="Calibri" w:hAnsi="Calibri" w:cs="Calibri"/>
                <w:b/>
                <w:bCs/>
              </w:rPr>
              <w:t>ПОНУЂАЧА ДА НАСТУПА СА ПОДИЗВРШИОЦЕМ (ПОДИЗВРШИОЦИМА)</w:t>
            </w:r>
          </w:p>
          <w:p w14:paraId="393C6C33" w14:textId="77777777" w:rsidR="0097031E" w:rsidRPr="00251CD1" w:rsidRDefault="0097031E" w:rsidP="0097031E">
            <w:pPr>
              <w:tabs>
                <w:tab w:val="left" w:pos="3744"/>
                <w:tab w:val="left" w:pos="6124"/>
                <w:tab w:val="left" w:pos="9152"/>
              </w:tabs>
              <w:jc w:val="center"/>
              <w:rPr>
                <w:rFonts w:ascii="Calibri" w:hAnsi="Calibri" w:cs="Calibri"/>
                <w:b/>
                <w:bCs/>
                <w:lang w:val="ru-RU"/>
              </w:rPr>
            </w:pPr>
          </w:p>
        </w:tc>
      </w:tr>
      <w:tr w:rsidR="0097031E" w:rsidRPr="00251CD1" w14:paraId="14F4FD2C" w14:textId="77777777" w:rsidTr="0097031E">
        <w:trPr>
          <w:trHeight w:val="397"/>
          <w:jc w:val="center"/>
        </w:trPr>
        <w:tc>
          <w:tcPr>
            <w:tcW w:w="3437" w:type="dxa"/>
            <w:tcBorders>
              <w:left w:val="thinThickSmallGap" w:sz="24" w:space="0" w:color="auto"/>
            </w:tcBorders>
            <w:vAlign w:val="center"/>
          </w:tcPr>
          <w:p w14:paraId="19319F12" w14:textId="77777777" w:rsidR="0097031E" w:rsidRPr="00251CD1" w:rsidRDefault="0097031E" w:rsidP="0097031E">
            <w:pPr>
              <w:tabs>
                <w:tab w:val="left" w:pos="3744"/>
                <w:tab w:val="left" w:pos="6124"/>
                <w:tab w:val="left" w:pos="9152"/>
              </w:tabs>
              <w:jc w:val="center"/>
              <w:rPr>
                <w:rFonts w:ascii="Calibri" w:hAnsi="Calibri" w:cs="Calibri"/>
                <w:b/>
                <w:bCs/>
              </w:rPr>
            </w:pPr>
            <w:r w:rsidRPr="00251CD1">
              <w:rPr>
                <w:rFonts w:ascii="Calibri" w:hAnsi="Calibri" w:cs="Calibri"/>
                <w:b/>
                <w:bCs/>
              </w:rPr>
              <w:t xml:space="preserve">Назив </w:t>
            </w:r>
            <w:r w:rsidRPr="00251CD1">
              <w:rPr>
                <w:rFonts w:ascii="Calibri" w:hAnsi="Calibri" w:cs="Calibri"/>
                <w:b/>
                <w:bCs/>
                <w:lang w:val="ru-RU"/>
              </w:rPr>
              <w:t>подизвшиоца</w:t>
            </w:r>
          </w:p>
        </w:tc>
        <w:tc>
          <w:tcPr>
            <w:tcW w:w="3251" w:type="dxa"/>
            <w:vAlign w:val="center"/>
          </w:tcPr>
          <w:p w14:paraId="1FB0262B" w14:textId="77777777" w:rsidR="0097031E" w:rsidRPr="00251CD1" w:rsidRDefault="0097031E" w:rsidP="0097031E">
            <w:pPr>
              <w:tabs>
                <w:tab w:val="left" w:pos="3744"/>
                <w:tab w:val="left" w:pos="6124"/>
                <w:tab w:val="left" w:pos="9152"/>
              </w:tabs>
              <w:jc w:val="center"/>
              <w:rPr>
                <w:rFonts w:ascii="Calibri" w:hAnsi="Calibri" w:cs="Calibri"/>
                <w:b/>
                <w:bCs/>
              </w:rPr>
            </w:pPr>
            <w:r w:rsidRPr="00251CD1">
              <w:rPr>
                <w:rFonts w:ascii="Calibri" w:hAnsi="Calibri" w:cs="Calibri"/>
                <w:b/>
                <w:bCs/>
                <w:lang w:val="ru-RU"/>
              </w:rPr>
              <w:t>Врста послова које ће обавити подизвршиоц</w:t>
            </w:r>
            <w:r w:rsidRPr="00251CD1">
              <w:rPr>
                <w:rFonts w:ascii="Calibri" w:hAnsi="Calibri" w:cs="Calibri"/>
                <w:b/>
                <w:bCs/>
              </w:rPr>
              <w:t xml:space="preserve"> </w:t>
            </w:r>
          </w:p>
        </w:tc>
        <w:tc>
          <w:tcPr>
            <w:tcW w:w="3572" w:type="dxa"/>
            <w:tcBorders>
              <w:right w:val="thinThickSmallGap" w:sz="24" w:space="0" w:color="auto"/>
            </w:tcBorders>
            <w:vAlign w:val="center"/>
          </w:tcPr>
          <w:p w14:paraId="43B5150A" w14:textId="77777777" w:rsidR="0097031E" w:rsidRPr="00251CD1" w:rsidRDefault="0097031E" w:rsidP="0097031E">
            <w:pPr>
              <w:tabs>
                <w:tab w:val="left" w:pos="3744"/>
                <w:tab w:val="left" w:pos="6124"/>
                <w:tab w:val="left" w:pos="9152"/>
              </w:tabs>
              <w:jc w:val="center"/>
              <w:rPr>
                <w:rFonts w:ascii="Calibri" w:hAnsi="Calibri" w:cs="Calibri"/>
                <w:b/>
                <w:bCs/>
              </w:rPr>
            </w:pPr>
            <w:r w:rsidRPr="00251CD1">
              <w:rPr>
                <w:rFonts w:ascii="Calibri" w:hAnsi="Calibri" w:cs="Calibri"/>
                <w:b/>
                <w:bCs/>
              </w:rPr>
              <w:t>Вредност послова без ПДВ-а</w:t>
            </w:r>
          </w:p>
        </w:tc>
      </w:tr>
      <w:tr w:rsidR="0097031E" w:rsidRPr="00251CD1" w14:paraId="1F59C3C5" w14:textId="77777777" w:rsidTr="0097031E">
        <w:trPr>
          <w:trHeight w:val="567"/>
          <w:jc w:val="center"/>
        </w:trPr>
        <w:tc>
          <w:tcPr>
            <w:tcW w:w="3437" w:type="dxa"/>
            <w:tcBorders>
              <w:left w:val="thinThickSmallGap" w:sz="24" w:space="0" w:color="auto"/>
            </w:tcBorders>
          </w:tcPr>
          <w:p w14:paraId="15A140FA" w14:textId="77777777" w:rsidR="0097031E" w:rsidRPr="00251CD1" w:rsidRDefault="0097031E" w:rsidP="0097031E">
            <w:pPr>
              <w:tabs>
                <w:tab w:val="left" w:pos="3744"/>
                <w:tab w:val="left" w:pos="6124"/>
                <w:tab w:val="left" w:pos="9152"/>
              </w:tabs>
              <w:rPr>
                <w:rFonts w:ascii="Calibri" w:hAnsi="Calibri" w:cs="Calibri"/>
                <w:b/>
                <w:bCs/>
              </w:rPr>
            </w:pPr>
          </w:p>
        </w:tc>
        <w:tc>
          <w:tcPr>
            <w:tcW w:w="3251" w:type="dxa"/>
          </w:tcPr>
          <w:p w14:paraId="66466EF1" w14:textId="77777777" w:rsidR="0097031E" w:rsidRPr="00251CD1" w:rsidRDefault="0097031E" w:rsidP="0097031E">
            <w:pPr>
              <w:tabs>
                <w:tab w:val="left" w:pos="3744"/>
                <w:tab w:val="left" w:pos="6124"/>
                <w:tab w:val="left" w:pos="9152"/>
              </w:tabs>
              <w:rPr>
                <w:rFonts w:ascii="Calibri" w:hAnsi="Calibri" w:cs="Calibri"/>
                <w:b/>
                <w:bCs/>
              </w:rPr>
            </w:pPr>
          </w:p>
        </w:tc>
        <w:tc>
          <w:tcPr>
            <w:tcW w:w="3572" w:type="dxa"/>
            <w:tcBorders>
              <w:right w:val="thinThickSmallGap" w:sz="24" w:space="0" w:color="auto"/>
            </w:tcBorders>
          </w:tcPr>
          <w:p w14:paraId="371AEF44"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7793B33E" w14:textId="77777777" w:rsidTr="0097031E">
        <w:trPr>
          <w:trHeight w:val="567"/>
          <w:jc w:val="center"/>
        </w:trPr>
        <w:tc>
          <w:tcPr>
            <w:tcW w:w="3437" w:type="dxa"/>
            <w:tcBorders>
              <w:left w:val="thinThickSmallGap" w:sz="24" w:space="0" w:color="auto"/>
            </w:tcBorders>
          </w:tcPr>
          <w:p w14:paraId="51B81BA8" w14:textId="77777777" w:rsidR="0097031E" w:rsidRPr="00251CD1" w:rsidRDefault="0097031E" w:rsidP="0097031E">
            <w:pPr>
              <w:tabs>
                <w:tab w:val="left" w:pos="3744"/>
                <w:tab w:val="left" w:pos="6124"/>
                <w:tab w:val="left" w:pos="9152"/>
              </w:tabs>
              <w:rPr>
                <w:rFonts w:ascii="Calibri" w:hAnsi="Calibri" w:cs="Calibri"/>
                <w:b/>
                <w:bCs/>
              </w:rPr>
            </w:pPr>
          </w:p>
        </w:tc>
        <w:tc>
          <w:tcPr>
            <w:tcW w:w="3251" w:type="dxa"/>
          </w:tcPr>
          <w:p w14:paraId="1F09D3A0" w14:textId="77777777" w:rsidR="0097031E" w:rsidRPr="00251CD1" w:rsidRDefault="0097031E" w:rsidP="0097031E">
            <w:pPr>
              <w:tabs>
                <w:tab w:val="left" w:pos="3744"/>
                <w:tab w:val="left" w:pos="6124"/>
                <w:tab w:val="left" w:pos="9152"/>
              </w:tabs>
              <w:rPr>
                <w:rFonts w:ascii="Calibri" w:hAnsi="Calibri" w:cs="Calibri"/>
                <w:b/>
                <w:bCs/>
              </w:rPr>
            </w:pPr>
          </w:p>
        </w:tc>
        <w:tc>
          <w:tcPr>
            <w:tcW w:w="3572" w:type="dxa"/>
            <w:tcBorders>
              <w:right w:val="thinThickSmallGap" w:sz="24" w:space="0" w:color="auto"/>
            </w:tcBorders>
          </w:tcPr>
          <w:p w14:paraId="57086190"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728A4A0A" w14:textId="77777777" w:rsidTr="0097031E">
        <w:trPr>
          <w:trHeight w:val="567"/>
          <w:jc w:val="center"/>
        </w:trPr>
        <w:tc>
          <w:tcPr>
            <w:tcW w:w="3437" w:type="dxa"/>
            <w:tcBorders>
              <w:left w:val="thinThickSmallGap" w:sz="24" w:space="0" w:color="auto"/>
            </w:tcBorders>
          </w:tcPr>
          <w:p w14:paraId="78503ADF" w14:textId="77777777" w:rsidR="0097031E" w:rsidRPr="00251CD1" w:rsidRDefault="0097031E" w:rsidP="0097031E">
            <w:pPr>
              <w:tabs>
                <w:tab w:val="left" w:pos="3744"/>
                <w:tab w:val="left" w:pos="6124"/>
                <w:tab w:val="left" w:pos="9152"/>
              </w:tabs>
              <w:rPr>
                <w:rFonts w:ascii="Calibri" w:hAnsi="Calibri" w:cs="Calibri"/>
                <w:b/>
                <w:bCs/>
              </w:rPr>
            </w:pPr>
          </w:p>
        </w:tc>
        <w:tc>
          <w:tcPr>
            <w:tcW w:w="3251" w:type="dxa"/>
          </w:tcPr>
          <w:p w14:paraId="38EF65D6" w14:textId="77777777" w:rsidR="0097031E" w:rsidRPr="00251CD1" w:rsidRDefault="0097031E" w:rsidP="0097031E">
            <w:pPr>
              <w:tabs>
                <w:tab w:val="left" w:pos="3744"/>
                <w:tab w:val="left" w:pos="6124"/>
                <w:tab w:val="left" w:pos="9152"/>
              </w:tabs>
              <w:rPr>
                <w:rFonts w:ascii="Calibri" w:hAnsi="Calibri" w:cs="Calibri"/>
                <w:b/>
                <w:bCs/>
              </w:rPr>
            </w:pPr>
          </w:p>
        </w:tc>
        <w:tc>
          <w:tcPr>
            <w:tcW w:w="3572" w:type="dxa"/>
            <w:tcBorders>
              <w:right w:val="thinThickSmallGap" w:sz="24" w:space="0" w:color="auto"/>
            </w:tcBorders>
          </w:tcPr>
          <w:p w14:paraId="5322A113"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67E86F39" w14:textId="77777777" w:rsidTr="0097031E">
        <w:trPr>
          <w:trHeight w:val="567"/>
          <w:jc w:val="center"/>
        </w:trPr>
        <w:tc>
          <w:tcPr>
            <w:tcW w:w="3437" w:type="dxa"/>
            <w:tcBorders>
              <w:left w:val="thinThickSmallGap" w:sz="24" w:space="0" w:color="auto"/>
            </w:tcBorders>
          </w:tcPr>
          <w:p w14:paraId="3E47504D" w14:textId="77777777" w:rsidR="0097031E" w:rsidRPr="00251CD1" w:rsidRDefault="0097031E" w:rsidP="0097031E">
            <w:pPr>
              <w:tabs>
                <w:tab w:val="left" w:pos="3744"/>
                <w:tab w:val="left" w:pos="6124"/>
                <w:tab w:val="left" w:pos="9152"/>
              </w:tabs>
              <w:rPr>
                <w:rFonts w:ascii="Calibri" w:hAnsi="Calibri" w:cs="Calibri"/>
                <w:b/>
                <w:bCs/>
              </w:rPr>
            </w:pPr>
          </w:p>
        </w:tc>
        <w:tc>
          <w:tcPr>
            <w:tcW w:w="3251" w:type="dxa"/>
          </w:tcPr>
          <w:p w14:paraId="50E07EC0" w14:textId="77777777" w:rsidR="0097031E" w:rsidRPr="00251CD1" w:rsidRDefault="0097031E" w:rsidP="0097031E">
            <w:pPr>
              <w:tabs>
                <w:tab w:val="left" w:pos="3744"/>
                <w:tab w:val="left" w:pos="6124"/>
                <w:tab w:val="left" w:pos="9152"/>
              </w:tabs>
              <w:rPr>
                <w:rFonts w:ascii="Calibri" w:hAnsi="Calibri" w:cs="Calibri"/>
                <w:b/>
                <w:bCs/>
              </w:rPr>
            </w:pPr>
          </w:p>
        </w:tc>
        <w:tc>
          <w:tcPr>
            <w:tcW w:w="3572" w:type="dxa"/>
            <w:tcBorders>
              <w:right w:val="thinThickSmallGap" w:sz="24" w:space="0" w:color="auto"/>
            </w:tcBorders>
          </w:tcPr>
          <w:p w14:paraId="4F6B715A"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0CBCEE1D" w14:textId="77777777" w:rsidTr="0097031E">
        <w:trPr>
          <w:trHeight w:val="567"/>
          <w:jc w:val="center"/>
        </w:trPr>
        <w:tc>
          <w:tcPr>
            <w:tcW w:w="3437" w:type="dxa"/>
            <w:tcBorders>
              <w:left w:val="thinThickSmallGap" w:sz="24" w:space="0" w:color="auto"/>
            </w:tcBorders>
          </w:tcPr>
          <w:p w14:paraId="5AFFBC44" w14:textId="77777777" w:rsidR="0097031E" w:rsidRPr="00251CD1" w:rsidRDefault="0097031E" w:rsidP="0097031E">
            <w:pPr>
              <w:tabs>
                <w:tab w:val="left" w:pos="3744"/>
                <w:tab w:val="left" w:pos="6124"/>
                <w:tab w:val="left" w:pos="9152"/>
              </w:tabs>
              <w:rPr>
                <w:rFonts w:ascii="Calibri" w:hAnsi="Calibri" w:cs="Calibri"/>
                <w:b/>
                <w:bCs/>
              </w:rPr>
            </w:pPr>
          </w:p>
        </w:tc>
        <w:tc>
          <w:tcPr>
            <w:tcW w:w="3251" w:type="dxa"/>
          </w:tcPr>
          <w:p w14:paraId="1FE65F63" w14:textId="77777777" w:rsidR="0097031E" w:rsidRPr="00251CD1" w:rsidRDefault="0097031E" w:rsidP="0097031E">
            <w:pPr>
              <w:tabs>
                <w:tab w:val="left" w:pos="3744"/>
                <w:tab w:val="left" w:pos="6124"/>
                <w:tab w:val="left" w:pos="9152"/>
              </w:tabs>
              <w:rPr>
                <w:rFonts w:ascii="Calibri" w:hAnsi="Calibri" w:cs="Calibri"/>
                <w:b/>
                <w:bCs/>
              </w:rPr>
            </w:pPr>
          </w:p>
        </w:tc>
        <w:tc>
          <w:tcPr>
            <w:tcW w:w="3572" w:type="dxa"/>
            <w:tcBorders>
              <w:right w:val="thinThickSmallGap" w:sz="24" w:space="0" w:color="auto"/>
            </w:tcBorders>
          </w:tcPr>
          <w:p w14:paraId="63E614E8"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6569FE0B" w14:textId="77777777" w:rsidTr="0097031E">
        <w:trPr>
          <w:trHeight w:val="567"/>
          <w:jc w:val="center"/>
        </w:trPr>
        <w:tc>
          <w:tcPr>
            <w:tcW w:w="3437" w:type="dxa"/>
            <w:tcBorders>
              <w:left w:val="thinThickSmallGap" w:sz="24" w:space="0" w:color="auto"/>
            </w:tcBorders>
          </w:tcPr>
          <w:p w14:paraId="47077C3E" w14:textId="77777777" w:rsidR="0097031E" w:rsidRPr="00251CD1" w:rsidRDefault="0097031E" w:rsidP="0097031E">
            <w:pPr>
              <w:tabs>
                <w:tab w:val="left" w:pos="3744"/>
                <w:tab w:val="left" w:pos="6124"/>
                <w:tab w:val="left" w:pos="9152"/>
              </w:tabs>
              <w:rPr>
                <w:rFonts w:ascii="Calibri" w:hAnsi="Calibri" w:cs="Calibri"/>
                <w:b/>
                <w:bCs/>
              </w:rPr>
            </w:pPr>
          </w:p>
        </w:tc>
        <w:tc>
          <w:tcPr>
            <w:tcW w:w="3251" w:type="dxa"/>
          </w:tcPr>
          <w:p w14:paraId="053628B9" w14:textId="77777777" w:rsidR="0097031E" w:rsidRPr="00251CD1" w:rsidRDefault="0097031E" w:rsidP="0097031E">
            <w:pPr>
              <w:tabs>
                <w:tab w:val="left" w:pos="3744"/>
                <w:tab w:val="left" w:pos="6124"/>
                <w:tab w:val="left" w:pos="9152"/>
              </w:tabs>
              <w:rPr>
                <w:rFonts w:ascii="Calibri" w:hAnsi="Calibri" w:cs="Calibri"/>
                <w:b/>
                <w:bCs/>
              </w:rPr>
            </w:pPr>
          </w:p>
        </w:tc>
        <w:tc>
          <w:tcPr>
            <w:tcW w:w="3572" w:type="dxa"/>
            <w:tcBorders>
              <w:right w:val="thinThickSmallGap" w:sz="24" w:space="0" w:color="auto"/>
            </w:tcBorders>
          </w:tcPr>
          <w:p w14:paraId="09C4FEA7"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6775C192" w14:textId="77777777" w:rsidTr="0097031E">
        <w:trPr>
          <w:trHeight w:val="587"/>
          <w:jc w:val="center"/>
        </w:trPr>
        <w:tc>
          <w:tcPr>
            <w:tcW w:w="3437" w:type="dxa"/>
            <w:tcBorders>
              <w:left w:val="thinThickSmallGap" w:sz="24" w:space="0" w:color="auto"/>
              <w:bottom w:val="single" w:sz="4" w:space="0" w:color="auto"/>
            </w:tcBorders>
          </w:tcPr>
          <w:p w14:paraId="2E43E0BC" w14:textId="77777777" w:rsidR="0097031E" w:rsidRPr="00251CD1" w:rsidRDefault="0097031E" w:rsidP="0097031E">
            <w:pPr>
              <w:tabs>
                <w:tab w:val="left" w:pos="3744"/>
                <w:tab w:val="left" w:pos="6124"/>
                <w:tab w:val="left" w:pos="9152"/>
              </w:tabs>
              <w:rPr>
                <w:rFonts w:ascii="Calibri" w:hAnsi="Calibri" w:cs="Calibri"/>
                <w:b/>
                <w:bCs/>
              </w:rPr>
            </w:pPr>
          </w:p>
        </w:tc>
        <w:tc>
          <w:tcPr>
            <w:tcW w:w="3251" w:type="dxa"/>
            <w:tcBorders>
              <w:bottom w:val="single" w:sz="4" w:space="0" w:color="auto"/>
            </w:tcBorders>
          </w:tcPr>
          <w:p w14:paraId="7D1165FC" w14:textId="77777777" w:rsidR="0097031E" w:rsidRPr="00251CD1" w:rsidRDefault="0097031E" w:rsidP="0097031E">
            <w:pPr>
              <w:tabs>
                <w:tab w:val="left" w:pos="3744"/>
                <w:tab w:val="left" w:pos="6124"/>
                <w:tab w:val="left" w:pos="9152"/>
              </w:tabs>
              <w:rPr>
                <w:rFonts w:ascii="Calibri" w:hAnsi="Calibri" w:cs="Calibri"/>
                <w:b/>
                <w:bCs/>
              </w:rPr>
            </w:pPr>
          </w:p>
        </w:tc>
        <w:tc>
          <w:tcPr>
            <w:tcW w:w="3572" w:type="dxa"/>
            <w:tcBorders>
              <w:bottom w:val="single" w:sz="4" w:space="0" w:color="auto"/>
              <w:right w:val="thinThickSmallGap" w:sz="24" w:space="0" w:color="auto"/>
            </w:tcBorders>
          </w:tcPr>
          <w:p w14:paraId="1F825EA6" w14:textId="77777777" w:rsidR="0097031E" w:rsidRPr="00251CD1" w:rsidRDefault="0097031E" w:rsidP="0097031E">
            <w:pPr>
              <w:tabs>
                <w:tab w:val="left" w:pos="3744"/>
                <w:tab w:val="left" w:pos="6124"/>
                <w:tab w:val="left" w:pos="9152"/>
              </w:tabs>
              <w:rPr>
                <w:rFonts w:ascii="Calibri" w:hAnsi="Calibri" w:cs="Calibri"/>
                <w:b/>
                <w:bCs/>
              </w:rPr>
            </w:pPr>
          </w:p>
        </w:tc>
      </w:tr>
      <w:tr w:rsidR="0097031E" w:rsidRPr="00251CD1" w14:paraId="0387F15C" w14:textId="77777777" w:rsidTr="0097031E">
        <w:trPr>
          <w:trHeight w:val="569"/>
          <w:jc w:val="center"/>
        </w:trPr>
        <w:tc>
          <w:tcPr>
            <w:tcW w:w="3437" w:type="dxa"/>
            <w:tcBorders>
              <w:left w:val="thinThickSmallGap" w:sz="24" w:space="0" w:color="auto"/>
              <w:bottom w:val="nil"/>
              <w:right w:val="nil"/>
            </w:tcBorders>
          </w:tcPr>
          <w:p w14:paraId="2B8FF1E1" w14:textId="77777777" w:rsidR="0097031E" w:rsidRPr="00251CD1" w:rsidRDefault="0097031E" w:rsidP="0097031E">
            <w:pPr>
              <w:tabs>
                <w:tab w:val="left" w:pos="3744"/>
                <w:tab w:val="left" w:pos="6124"/>
                <w:tab w:val="left" w:pos="9152"/>
              </w:tabs>
              <w:rPr>
                <w:rFonts w:ascii="Calibri" w:hAnsi="Calibri" w:cs="Calibri"/>
                <w:b/>
                <w:bCs/>
              </w:rPr>
            </w:pPr>
            <w:r w:rsidRPr="00251CD1">
              <w:rPr>
                <w:rFonts w:ascii="Calibri" w:hAnsi="Calibri" w:cs="Calibri"/>
                <w:b/>
                <w:bCs/>
              </w:rPr>
              <w:t xml:space="preserve">                 Датум:</w:t>
            </w:r>
          </w:p>
        </w:tc>
        <w:tc>
          <w:tcPr>
            <w:tcW w:w="3251" w:type="dxa"/>
            <w:tcBorders>
              <w:left w:val="nil"/>
              <w:bottom w:val="nil"/>
              <w:right w:val="nil"/>
            </w:tcBorders>
          </w:tcPr>
          <w:p w14:paraId="4C3F1789" w14:textId="77777777" w:rsidR="0097031E" w:rsidRPr="00251CD1" w:rsidRDefault="0097031E" w:rsidP="0097031E">
            <w:pPr>
              <w:tabs>
                <w:tab w:val="left" w:pos="3744"/>
                <w:tab w:val="left" w:pos="6124"/>
                <w:tab w:val="left" w:pos="9152"/>
              </w:tabs>
              <w:rPr>
                <w:rFonts w:ascii="Calibri" w:hAnsi="Calibri" w:cs="Calibri"/>
                <w:b/>
                <w:bCs/>
              </w:rPr>
            </w:pPr>
          </w:p>
        </w:tc>
        <w:tc>
          <w:tcPr>
            <w:tcW w:w="3572" w:type="dxa"/>
            <w:tcBorders>
              <w:left w:val="nil"/>
              <w:bottom w:val="nil"/>
              <w:right w:val="thinThickSmallGap" w:sz="24" w:space="0" w:color="auto"/>
            </w:tcBorders>
            <w:vAlign w:val="center"/>
          </w:tcPr>
          <w:p w14:paraId="2B76B198" w14:textId="77777777" w:rsidR="0097031E" w:rsidRPr="00251CD1" w:rsidRDefault="0097031E" w:rsidP="0097031E">
            <w:pPr>
              <w:tabs>
                <w:tab w:val="left" w:pos="3744"/>
                <w:tab w:val="left" w:pos="6124"/>
                <w:tab w:val="left" w:pos="9152"/>
              </w:tabs>
              <w:jc w:val="center"/>
              <w:rPr>
                <w:rFonts w:ascii="Calibri" w:hAnsi="Calibri" w:cs="Calibri"/>
                <w:b/>
                <w:bCs/>
              </w:rPr>
            </w:pPr>
            <w:r w:rsidRPr="00251CD1">
              <w:rPr>
                <w:rFonts w:ascii="Calibri" w:hAnsi="Calibri" w:cs="Calibri"/>
                <w:b/>
                <w:bCs/>
              </w:rPr>
              <w:t>Потпис одговорног лица  понуђача:</w:t>
            </w:r>
          </w:p>
        </w:tc>
      </w:tr>
      <w:tr w:rsidR="0097031E" w:rsidRPr="00251CD1" w14:paraId="03CBDCC7" w14:textId="77777777" w:rsidTr="0097031E">
        <w:trPr>
          <w:jc w:val="center"/>
        </w:trPr>
        <w:tc>
          <w:tcPr>
            <w:tcW w:w="3437" w:type="dxa"/>
            <w:tcBorders>
              <w:top w:val="nil"/>
              <w:left w:val="thinThickSmallGap" w:sz="24" w:space="0" w:color="auto"/>
              <w:bottom w:val="thinThickSmallGap" w:sz="24" w:space="0" w:color="auto"/>
              <w:right w:val="nil"/>
            </w:tcBorders>
          </w:tcPr>
          <w:p w14:paraId="1143016F" w14:textId="77777777" w:rsidR="0097031E" w:rsidRPr="00251CD1" w:rsidRDefault="0097031E" w:rsidP="0097031E">
            <w:pPr>
              <w:tabs>
                <w:tab w:val="left" w:pos="3744"/>
                <w:tab w:val="left" w:pos="6124"/>
                <w:tab w:val="left" w:pos="9152"/>
              </w:tabs>
              <w:rPr>
                <w:rFonts w:ascii="Calibri" w:hAnsi="Calibri" w:cs="Calibri"/>
                <w:b/>
                <w:bCs/>
              </w:rPr>
            </w:pPr>
          </w:p>
        </w:tc>
        <w:tc>
          <w:tcPr>
            <w:tcW w:w="3251" w:type="dxa"/>
            <w:tcBorders>
              <w:top w:val="nil"/>
              <w:left w:val="nil"/>
              <w:bottom w:val="thinThickSmallGap" w:sz="24" w:space="0" w:color="auto"/>
              <w:right w:val="nil"/>
            </w:tcBorders>
          </w:tcPr>
          <w:p w14:paraId="529ABCD7" w14:textId="77777777" w:rsidR="0097031E" w:rsidRPr="00251CD1" w:rsidRDefault="0097031E" w:rsidP="0097031E">
            <w:pPr>
              <w:tabs>
                <w:tab w:val="left" w:pos="3744"/>
                <w:tab w:val="left" w:pos="6124"/>
                <w:tab w:val="left" w:pos="9152"/>
              </w:tabs>
              <w:jc w:val="center"/>
              <w:rPr>
                <w:rFonts w:ascii="Calibri" w:hAnsi="Calibri" w:cs="Calibri"/>
                <w:b/>
                <w:bCs/>
              </w:rPr>
            </w:pPr>
            <w:r w:rsidRPr="00251CD1">
              <w:rPr>
                <w:rFonts w:ascii="Calibri" w:hAnsi="Calibri" w:cs="Calibri"/>
                <w:b/>
                <w:bCs/>
              </w:rPr>
              <w:t>(МП)</w:t>
            </w:r>
          </w:p>
          <w:p w14:paraId="154B62D1" w14:textId="77777777" w:rsidR="0097031E" w:rsidRPr="00251CD1" w:rsidRDefault="0097031E" w:rsidP="0097031E">
            <w:pPr>
              <w:tabs>
                <w:tab w:val="left" w:pos="3744"/>
                <w:tab w:val="left" w:pos="6124"/>
                <w:tab w:val="left" w:pos="9152"/>
              </w:tabs>
              <w:jc w:val="center"/>
              <w:rPr>
                <w:rFonts w:ascii="Calibri" w:hAnsi="Calibri" w:cs="Calibri"/>
                <w:b/>
                <w:bCs/>
              </w:rPr>
            </w:pPr>
          </w:p>
        </w:tc>
        <w:tc>
          <w:tcPr>
            <w:tcW w:w="3572" w:type="dxa"/>
            <w:tcBorders>
              <w:top w:val="nil"/>
              <w:left w:val="nil"/>
              <w:bottom w:val="thinThickSmallGap" w:sz="24" w:space="0" w:color="auto"/>
              <w:right w:val="thinThickSmallGap" w:sz="24" w:space="0" w:color="auto"/>
            </w:tcBorders>
          </w:tcPr>
          <w:p w14:paraId="081AB62F" w14:textId="77777777" w:rsidR="0097031E" w:rsidRPr="00251CD1" w:rsidRDefault="0097031E" w:rsidP="0097031E">
            <w:pPr>
              <w:tabs>
                <w:tab w:val="left" w:pos="3744"/>
                <w:tab w:val="left" w:pos="6124"/>
                <w:tab w:val="left" w:pos="9152"/>
              </w:tabs>
              <w:rPr>
                <w:rFonts w:ascii="Calibri" w:hAnsi="Calibri" w:cs="Calibri"/>
                <w:b/>
                <w:bCs/>
              </w:rPr>
            </w:pPr>
          </w:p>
        </w:tc>
      </w:tr>
    </w:tbl>
    <w:p w14:paraId="3EE17E82" w14:textId="77777777" w:rsidR="0097031E" w:rsidRPr="00251CD1" w:rsidRDefault="0097031E" w:rsidP="0097031E">
      <w:pPr>
        <w:rPr>
          <w:rFonts w:ascii="Calibri" w:hAnsi="Calibri" w:cs="Calibri"/>
        </w:rPr>
      </w:pPr>
    </w:p>
    <w:p w14:paraId="6BBF0E40" w14:textId="77777777" w:rsidR="0097031E" w:rsidRPr="00251CD1" w:rsidRDefault="0097031E" w:rsidP="0097031E">
      <w:pPr>
        <w:rPr>
          <w:rFonts w:ascii="Calibri" w:hAnsi="Calibri" w:cs="Calibri"/>
        </w:rPr>
      </w:pPr>
    </w:p>
    <w:p w14:paraId="1B92A2F7" w14:textId="77777777" w:rsidR="0097031E" w:rsidRPr="00251CD1" w:rsidRDefault="0097031E" w:rsidP="0097031E">
      <w:pPr>
        <w:rPr>
          <w:rFonts w:ascii="Calibri" w:hAnsi="Calibri" w:cs="Calibri"/>
        </w:rPr>
      </w:pPr>
    </w:p>
    <w:p w14:paraId="63829EFE" w14:textId="77777777" w:rsidR="0097031E" w:rsidRPr="00251CD1" w:rsidRDefault="0097031E" w:rsidP="0097031E">
      <w:pPr>
        <w:rPr>
          <w:rFonts w:ascii="Calibri" w:hAnsi="Calibri" w:cs="Calibri"/>
        </w:rPr>
      </w:pPr>
    </w:p>
    <w:p w14:paraId="251A5822" w14:textId="77777777" w:rsidR="0097031E" w:rsidRPr="00251CD1" w:rsidRDefault="0097031E" w:rsidP="0097031E">
      <w:pPr>
        <w:rPr>
          <w:rFonts w:ascii="Calibri" w:hAnsi="Calibri" w:cs="Calibri"/>
        </w:rPr>
      </w:pPr>
    </w:p>
    <w:p w14:paraId="7EB3CC5E" w14:textId="77777777" w:rsidR="0097031E" w:rsidRPr="00251CD1" w:rsidRDefault="0097031E" w:rsidP="0097031E">
      <w:pPr>
        <w:rPr>
          <w:rFonts w:ascii="Calibri" w:hAnsi="Calibri" w:cs="Calibri"/>
        </w:rPr>
      </w:pPr>
    </w:p>
    <w:p w14:paraId="52B41EF2" w14:textId="77777777" w:rsidR="0097031E" w:rsidRPr="00251CD1" w:rsidRDefault="0097031E" w:rsidP="0097031E">
      <w:pPr>
        <w:rPr>
          <w:rFonts w:ascii="Calibri" w:hAnsi="Calibri" w:cs="Calibri"/>
        </w:rPr>
      </w:pPr>
    </w:p>
    <w:p w14:paraId="6313F9DC" w14:textId="77777777" w:rsidR="0097031E" w:rsidRPr="00251CD1" w:rsidRDefault="0097031E" w:rsidP="0097031E">
      <w:pPr>
        <w:rPr>
          <w:rFonts w:ascii="Calibri" w:hAnsi="Calibri" w:cs="Calibri"/>
        </w:rPr>
      </w:pPr>
    </w:p>
    <w:p w14:paraId="106565DC" w14:textId="77777777" w:rsidR="0097031E" w:rsidRDefault="0097031E" w:rsidP="0097031E">
      <w:pPr>
        <w:rPr>
          <w:rFonts w:ascii="Calibri" w:hAnsi="Calibri" w:cs="Calibri"/>
        </w:rPr>
      </w:pPr>
    </w:p>
    <w:p w14:paraId="32B2ECF2" w14:textId="77777777" w:rsidR="00452C57" w:rsidRDefault="00452C57" w:rsidP="0097031E">
      <w:pPr>
        <w:rPr>
          <w:rFonts w:ascii="Calibri" w:hAnsi="Calibri" w:cs="Calibri"/>
        </w:rPr>
      </w:pPr>
    </w:p>
    <w:p w14:paraId="67500E90" w14:textId="77777777" w:rsidR="00452C57" w:rsidRPr="00251CD1" w:rsidRDefault="00452C57" w:rsidP="0097031E">
      <w:pPr>
        <w:rPr>
          <w:rFonts w:ascii="Calibri" w:hAnsi="Calibri" w:cs="Calibri"/>
        </w:rPr>
      </w:pPr>
    </w:p>
    <w:tbl>
      <w:tblPr>
        <w:tblW w:w="10260" w:type="dxa"/>
        <w:jc w:val="center"/>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7640"/>
        <w:gridCol w:w="2620"/>
      </w:tblGrid>
      <w:tr w:rsidR="0097031E" w:rsidRPr="00251CD1" w14:paraId="0318AB09" w14:textId="77777777" w:rsidTr="0097031E">
        <w:trPr>
          <w:trHeight w:val="360"/>
          <w:jc w:val="center"/>
        </w:trPr>
        <w:tc>
          <w:tcPr>
            <w:tcW w:w="7640" w:type="dxa"/>
            <w:vAlign w:val="center"/>
          </w:tcPr>
          <w:p w14:paraId="5939BB9A" w14:textId="77777777" w:rsidR="0097031E" w:rsidRPr="00251CD1" w:rsidRDefault="0097031E" w:rsidP="0097031E">
            <w:pPr>
              <w:pStyle w:val="Heading4"/>
              <w:rPr>
                <w:rFonts w:ascii="Calibri" w:hAnsi="Calibri" w:cs="Calibri"/>
              </w:rPr>
            </w:pPr>
            <w:r w:rsidRPr="00251CD1">
              <w:rPr>
                <w:rFonts w:ascii="Calibri" w:hAnsi="Calibri" w:cs="Calibri"/>
              </w:rPr>
              <w:t>Општи подаци о подизвршиоцу</w:t>
            </w:r>
          </w:p>
        </w:tc>
        <w:tc>
          <w:tcPr>
            <w:tcW w:w="2620" w:type="dxa"/>
            <w:vAlign w:val="center"/>
          </w:tcPr>
          <w:p w14:paraId="16DEF98F" w14:textId="77777777" w:rsidR="0097031E" w:rsidRPr="00251CD1" w:rsidRDefault="0097031E" w:rsidP="0097031E">
            <w:pPr>
              <w:rPr>
                <w:rFonts w:ascii="Calibri" w:hAnsi="Calibri" w:cs="Calibri"/>
                <w:b/>
                <w:bCs/>
                <w:lang w:val="sr-Cyrl-CS"/>
              </w:rPr>
            </w:pPr>
            <w:r w:rsidRPr="00251CD1">
              <w:rPr>
                <w:rFonts w:ascii="Calibri" w:hAnsi="Calibri" w:cs="Calibri"/>
                <w:b/>
                <w:bCs/>
              </w:rPr>
              <w:t xml:space="preserve">           Образац 6</w:t>
            </w:r>
          </w:p>
        </w:tc>
      </w:tr>
    </w:tbl>
    <w:p w14:paraId="646621B4" w14:textId="77777777" w:rsidR="0097031E" w:rsidRPr="00251CD1" w:rsidRDefault="0097031E" w:rsidP="0097031E">
      <w:pPr>
        <w:pStyle w:val="BodyText"/>
        <w:rPr>
          <w:rFonts w:ascii="Calibri" w:hAnsi="Calibri" w:cs="Calibri"/>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680"/>
      </w:tblGrid>
      <w:tr w:rsidR="0097031E" w:rsidRPr="00251CD1" w14:paraId="3DFE927E" w14:textId="77777777" w:rsidTr="0097031E">
        <w:trPr>
          <w:cantSplit/>
          <w:jc w:val="center"/>
        </w:trPr>
        <w:tc>
          <w:tcPr>
            <w:tcW w:w="10188" w:type="dxa"/>
            <w:gridSpan w:val="2"/>
            <w:tcBorders>
              <w:top w:val="thinThickSmallGap" w:sz="24" w:space="0" w:color="auto"/>
              <w:left w:val="thinThickSmallGap" w:sz="24" w:space="0" w:color="auto"/>
              <w:bottom w:val="single" w:sz="12" w:space="0" w:color="auto"/>
              <w:right w:val="thinThickSmallGap" w:sz="24" w:space="0" w:color="auto"/>
            </w:tcBorders>
            <w:vAlign w:val="center"/>
          </w:tcPr>
          <w:p w14:paraId="3D27E164" w14:textId="77777777" w:rsidR="0097031E" w:rsidRPr="00251CD1" w:rsidRDefault="0097031E" w:rsidP="0097031E">
            <w:pPr>
              <w:pStyle w:val="BodyText"/>
              <w:spacing w:line="360" w:lineRule="auto"/>
              <w:jc w:val="center"/>
              <w:rPr>
                <w:rFonts w:ascii="Calibri" w:hAnsi="Calibri" w:cs="Calibri"/>
                <w:b/>
                <w:bCs/>
                <w:lang w:val="sr-Cyrl-CS"/>
              </w:rPr>
            </w:pPr>
            <w:r w:rsidRPr="00251CD1">
              <w:rPr>
                <w:rFonts w:ascii="Calibri" w:hAnsi="Calibri" w:cs="Calibri"/>
                <w:b/>
                <w:bCs/>
              </w:rPr>
              <w:t>ПОДАЦИ О ПОДИЗВ</w:t>
            </w:r>
            <w:r w:rsidRPr="00251CD1">
              <w:rPr>
                <w:rFonts w:ascii="Calibri" w:hAnsi="Calibri" w:cs="Calibri"/>
                <w:b/>
                <w:bCs/>
                <w:lang w:val="sr-Cyrl-CS"/>
              </w:rPr>
              <w:t>РШИОЦУ</w:t>
            </w:r>
          </w:p>
        </w:tc>
      </w:tr>
      <w:tr w:rsidR="0097031E" w:rsidRPr="00251CD1" w14:paraId="21E1E19E" w14:textId="77777777" w:rsidTr="0097031E">
        <w:trPr>
          <w:jc w:val="center"/>
        </w:trPr>
        <w:tc>
          <w:tcPr>
            <w:tcW w:w="5508" w:type="dxa"/>
            <w:tcBorders>
              <w:top w:val="single" w:sz="12" w:space="0" w:color="auto"/>
              <w:left w:val="thinThickSmallGap" w:sz="24" w:space="0" w:color="auto"/>
              <w:bottom w:val="single" w:sz="12" w:space="0" w:color="auto"/>
              <w:right w:val="single" w:sz="12" w:space="0" w:color="auto"/>
            </w:tcBorders>
            <w:vAlign w:val="center"/>
          </w:tcPr>
          <w:p w14:paraId="6A46CB74"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Назив подизвођача</w:t>
            </w:r>
          </w:p>
        </w:tc>
        <w:tc>
          <w:tcPr>
            <w:tcW w:w="4680" w:type="dxa"/>
            <w:tcBorders>
              <w:top w:val="single" w:sz="12" w:space="0" w:color="auto"/>
              <w:left w:val="single" w:sz="12" w:space="0" w:color="auto"/>
              <w:bottom w:val="single" w:sz="12" w:space="0" w:color="auto"/>
              <w:right w:val="thinThickSmallGap" w:sz="24" w:space="0" w:color="auto"/>
            </w:tcBorders>
            <w:vAlign w:val="center"/>
          </w:tcPr>
          <w:p w14:paraId="38F81F9F" w14:textId="77777777" w:rsidR="0097031E" w:rsidRPr="00251CD1" w:rsidRDefault="0097031E" w:rsidP="0097031E">
            <w:pPr>
              <w:pStyle w:val="BodyText"/>
              <w:spacing w:line="360" w:lineRule="auto"/>
              <w:rPr>
                <w:rFonts w:ascii="Calibri" w:hAnsi="Calibri" w:cs="Calibri"/>
              </w:rPr>
            </w:pPr>
          </w:p>
        </w:tc>
      </w:tr>
      <w:tr w:rsidR="0097031E" w:rsidRPr="00251CD1" w14:paraId="76DE9620" w14:textId="77777777" w:rsidTr="0097031E">
        <w:trPr>
          <w:jc w:val="center"/>
        </w:trPr>
        <w:tc>
          <w:tcPr>
            <w:tcW w:w="5508" w:type="dxa"/>
            <w:tcBorders>
              <w:top w:val="single" w:sz="12" w:space="0" w:color="auto"/>
              <w:left w:val="thinThickSmallGap" w:sz="24" w:space="0" w:color="auto"/>
              <w:bottom w:val="single" w:sz="12" w:space="0" w:color="auto"/>
              <w:right w:val="single" w:sz="12" w:space="0" w:color="auto"/>
            </w:tcBorders>
            <w:vAlign w:val="center"/>
          </w:tcPr>
          <w:p w14:paraId="71992F7B"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Седиште подизвођача</w:t>
            </w:r>
          </w:p>
        </w:tc>
        <w:tc>
          <w:tcPr>
            <w:tcW w:w="4680" w:type="dxa"/>
            <w:tcBorders>
              <w:top w:val="single" w:sz="12" w:space="0" w:color="auto"/>
              <w:left w:val="single" w:sz="12" w:space="0" w:color="auto"/>
              <w:bottom w:val="single" w:sz="12" w:space="0" w:color="auto"/>
              <w:right w:val="thinThickSmallGap" w:sz="24" w:space="0" w:color="auto"/>
            </w:tcBorders>
            <w:vAlign w:val="center"/>
          </w:tcPr>
          <w:p w14:paraId="1CBF6DA8" w14:textId="77777777" w:rsidR="0097031E" w:rsidRPr="00251CD1" w:rsidRDefault="0097031E" w:rsidP="0097031E">
            <w:pPr>
              <w:pStyle w:val="BodyText"/>
              <w:spacing w:line="360" w:lineRule="auto"/>
              <w:rPr>
                <w:rFonts w:ascii="Calibri" w:hAnsi="Calibri" w:cs="Calibri"/>
              </w:rPr>
            </w:pPr>
          </w:p>
        </w:tc>
      </w:tr>
      <w:tr w:rsidR="0097031E" w:rsidRPr="00251CD1" w14:paraId="2178D899" w14:textId="77777777" w:rsidTr="0097031E">
        <w:trPr>
          <w:jc w:val="center"/>
        </w:trPr>
        <w:tc>
          <w:tcPr>
            <w:tcW w:w="5508" w:type="dxa"/>
            <w:tcBorders>
              <w:top w:val="single" w:sz="12" w:space="0" w:color="auto"/>
              <w:left w:val="thinThickSmallGap" w:sz="24" w:space="0" w:color="auto"/>
              <w:bottom w:val="single" w:sz="12" w:space="0" w:color="auto"/>
              <w:right w:val="single" w:sz="12" w:space="0" w:color="auto"/>
            </w:tcBorders>
            <w:vAlign w:val="center"/>
          </w:tcPr>
          <w:p w14:paraId="5432507F"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Одговорно лице подизвођача</w:t>
            </w:r>
          </w:p>
        </w:tc>
        <w:tc>
          <w:tcPr>
            <w:tcW w:w="4680" w:type="dxa"/>
            <w:tcBorders>
              <w:top w:val="single" w:sz="12" w:space="0" w:color="auto"/>
              <w:left w:val="single" w:sz="12" w:space="0" w:color="auto"/>
              <w:bottom w:val="single" w:sz="12" w:space="0" w:color="auto"/>
              <w:right w:val="thinThickSmallGap" w:sz="24" w:space="0" w:color="auto"/>
            </w:tcBorders>
            <w:vAlign w:val="center"/>
          </w:tcPr>
          <w:p w14:paraId="2946F02E" w14:textId="77777777" w:rsidR="0097031E" w:rsidRPr="00251CD1" w:rsidRDefault="0097031E" w:rsidP="0097031E">
            <w:pPr>
              <w:pStyle w:val="BodyText"/>
              <w:spacing w:line="360" w:lineRule="auto"/>
              <w:rPr>
                <w:rFonts w:ascii="Calibri" w:hAnsi="Calibri" w:cs="Calibri"/>
              </w:rPr>
            </w:pPr>
          </w:p>
        </w:tc>
      </w:tr>
      <w:tr w:rsidR="0097031E" w:rsidRPr="00251CD1" w14:paraId="6BC740F1" w14:textId="77777777" w:rsidTr="0097031E">
        <w:trPr>
          <w:jc w:val="center"/>
        </w:trPr>
        <w:tc>
          <w:tcPr>
            <w:tcW w:w="5508" w:type="dxa"/>
            <w:tcBorders>
              <w:top w:val="single" w:sz="12" w:space="0" w:color="auto"/>
              <w:left w:val="thinThickSmallGap" w:sz="24" w:space="0" w:color="auto"/>
              <w:bottom w:val="single" w:sz="12" w:space="0" w:color="auto"/>
              <w:right w:val="single" w:sz="12" w:space="0" w:color="auto"/>
            </w:tcBorders>
            <w:vAlign w:val="center"/>
          </w:tcPr>
          <w:p w14:paraId="341A2ECA"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Телефон и факс</w:t>
            </w:r>
          </w:p>
        </w:tc>
        <w:tc>
          <w:tcPr>
            <w:tcW w:w="4680" w:type="dxa"/>
            <w:tcBorders>
              <w:top w:val="single" w:sz="12" w:space="0" w:color="auto"/>
              <w:left w:val="single" w:sz="12" w:space="0" w:color="auto"/>
              <w:bottom w:val="single" w:sz="12" w:space="0" w:color="auto"/>
              <w:right w:val="thinThickSmallGap" w:sz="24" w:space="0" w:color="auto"/>
            </w:tcBorders>
            <w:vAlign w:val="center"/>
          </w:tcPr>
          <w:p w14:paraId="6B81C09D" w14:textId="77777777" w:rsidR="0097031E" w:rsidRPr="00251CD1" w:rsidRDefault="0097031E" w:rsidP="0097031E">
            <w:pPr>
              <w:pStyle w:val="BodyText"/>
              <w:spacing w:line="360" w:lineRule="auto"/>
              <w:rPr>
                <w:rFonts w:ascii="Calibri" w:hAnsi="Calibri" w:cs="Calibri"/>
              </w:rPr>
            </w:pPr>
          </w:p>
        </w:tc>
      </w:tr>
      <w:tr w:rsidR="0097031E" w:rsidRPr="00251CD1" w14:paraId="0D3F4086" w14:textId="77777777" w:rsidTr="0097031E">
        <w:trPr>
          <w:jc w:val="center"/>
        </w:trPr>
        <w:tc>
          <w:tcPr>
            <w:tcW w:w="5508" w:type="dxa"/>
            <w:tcBorders>
              <w:top w:val="single" w:sz="12" w:space="0" w:color="auto"/>
              <w:left w:val="thinThickSmallGap" w:sz="24" w:space="0" w:color="auto"/>
              <w:bottom w:val="single" w:sz="12" w:space="0" w:color="auto"/>
              <w:right w:val="single" w:sz="12" w:space="0" w:color="auto"/>
            </w:tcBorders>
            <w:vAlign w:val="center"/>
          </w:tcPr>
          <w:p w14:paraId="56134BC5"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Текући рачун подизвођача</w:t>
            </w:r>
          </w:p>
        </w:tc>
        <w:tc>
          <w:tcPr>
            <w:tcW w:w="4680" w:type="dxa"/>
            <w:tcBorders>
              <w:top w:val="single" w:sz="12" w:space="0" w:color="auto"/>
              <w:left w:val="single" w:sz="12" w:space="0" w:color="auto"/>
              <w:bottom w:val="single" w:sz="12" w:space="0" w:color="auto"/>
              <w:right w:val="thinThickSmallGap" w:sz="24" w:space="0" w:color="auto"/>
            </w:tcBorders>
            <w:vAlign w:val="center"/>
          </w:tcPr>
          <w:p w14:paraId="3D4EA5E6" w14:textId="77777777" w:rsidR="0097031E" w:rsidRPr="00251CD1" w:rsidRDefault="0097031E" w:rsidP="0097031E">
            <w:pPr>
              <w:pStyle w:val="BodyText"/>
              <w:spacing w:line="360" w:lineRule="auto"/>
              <w:rPr>
                <w:rFonts w:ascii="Calibri" w:hAnsi="Calibri" w:cs="Calibri"/>
              </w:rPr>
            </w:pPr>
          </w:p>
        </w:tc>
      </w:tr>
      <w:tr w:rsidR="0097031E" w:rsidRPr="00251CD1" w14:paraId="27139A81" w14:textId="77777777" w:rsidTr="0097031E">
        <w:trPr>
          <w:jc w:val="center"/>
        </w:trPr>
        <w:tc>
          <w:tcPr>
            <w:tcW w:w="5508" w:type="dxa"/>
            <w:tcBorders>
              <w:top w:val="single" w:sz="12" w:space="0" w:color="auto"/>
              <w:left w:val="thinThickSmallGap" w:sz="24" w:space="0" w:color="auto"/>
              <w:bottom w:val="single" w:sz="12" w:space="0" w:color="auto"/>
              <w:right w:val="single" w:sz="12" w:space="0" w:color="auto"/>
            </w:tcBorders>
            <w:vAlign w:val="center"/>
          </w:tcPr>
          <w:p w14:paraId="4E9B1199"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Матични број подизвођача</w:t>
            </w:r>
          </w:p>
        </w:tc>
        <w:tc>
          <w:tcPr>
            <w:tcW w:w="4680" w:type="dxa"/>
            <w:tcBorders>
              <w:top w:val="single" w:sz="12" w:space="0" w:color="auto"/>
              <w:left w:val="single" w:sz="12" w:space="0" w:color="auto"/>
              <w:bottom w:val="single" w:sz="12" w:space="0" w:color="auto"/>
              <w:right w:val="thinThickSmallGap" w:sz="24" w:space="0" w:color="auto"/>
            </w:tcBorders>
            <w:vAlign w:val="center"/>
          </w:tcPr>
          <w:p w14:paraId="2DFEE7E9" w14:textId="77777777" w:rsidR="0097031E" w:rsidRPr="00251CD1" w:rsidRDefault="0097031E" w:rsidP="0097031E">
            <w:pPr>
              <w:pStyle w:val="BodyText"/>
              <w:spacing w:line="360" w:lineRule="auto"/>
              <w:rPr>
                <w:rFonts w:ascii="Calibri" w:hAnsi="Calibri" w:cs="Calibri"/>
              </w:rPr>
            </w:pPr>
          </w:p>
        </w:tc>
      </w:tr>
      <w:tr w:rsidR="0097031E" w:rsidRPr="00251CD1" w14:paraId="5264D03F" w14:textId="77777777" w:rsidTr="0097031E">
        <w:trPr>
          <w:jc w:val="center"/>
        </w:trPr>
        <w:tc>
          <w:tcPr>
            <w:tcW w:w="5508" w:type="dxa"/>
            <w:tcBorders>
              <w:top w:val="single" w:sz="12" w:space="0" w:color="auto"/>
              <w:left w:val="thinThickSmallGap" w:sz="24" w:space="0" w:color="auto"/>
              <w:bottom w:val="single" w:sz="12" w:space="0" w:color="auto"/>
              <w:right w:val="single" w:sz="12" w:space="0" w:color="auto"/>
            </w:tcBorders>
            <w:vAlign w:val="center"/>
          </w:tcPr>
          <w:p w14:paraId="361B1DEE"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Порески идентификациони број подизвођача</w:t>
            </w:r>
          </w:p>
        </w:tc>
        <w:tc>
          <w:tcPr>
            <w:tcW w:w="4680" w:type="dxa"/>
            <w:tcBorders>
              <w:top w:val="single" w:sz="12" w:space="0" w:color="auto"/>
              <w:left w:val="single" w:sz="12" w:space="0" w:color="auto"/>
              <w:bottom w:val="single" w:sz="12" w:space="0" w:color="auto"/>
              <w:right w:val="thinThickSmallGap" w:sz="24" w:space="0" w:color="auto"/>
            </w:tcBorders>
            <w:vAlign w:val="center"/>
          </w:tcPr>
          <w:p w14:paraId="49580FD9" w14:textId="77777777" w:rsidR="0097031E" w:rsidRPr="00251CD1" w:rsidRDefault="0097031E" w:rsidP="0097031E">
            <w:pPr>
              <w:pStyle w:val="BodyText"/>
              <w:spacing w:line="360" w:lineRule="auto"/>
              <w:rPr>
                <w:rFonts w:ascii="Calibri" w:hAnsi="Calibri" w:cs="Calibri"/>
              </w:rPr>
            </w:pPr>
          </w:p>
        </w:tc>
      </w:tr>
      <w:tr w:rsidR="0097031E" w:rsidRPr="00251CD1" w14:paraId="580DC01B" w14:textId="77777777" w:rsidTr="0097031E">
        <w:trPr>
          <w:trHeight w:val="376"/>
          <w:jc w:val="center"/>
        </w:trPr>
        <w:tc>
          <w:tcPr>
            <w:tcW w:w="5508" w:type="dxa"/>
            <w:tcBorders>
              <w:top w:val="single" w:sz="12" w:space="0" w:color="auto"/>
              <w:left w:val="thinThickSmallGap" w:sz="24" w:space="0" w:color="auto"/>
              <w:bottom w:val="single" w:sz="12" w:space="0" w:color="auto"/>
              <w:right w:val="single" w:sz="12" w:space="0" w:color="auto"/>
            </w:tcBorders>
            <w:vAlign w:val="center"/>
          </w:tcPr>
          <w:p w14:paraId="0095E79E"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 xml:space="preserve">ПДВ број </w:t>
            </w:r>
          </w:p>
        </w:tc>
        <w:tc>
          <w:tcPr>
            <w:tcW w:w="4680" w:type="dxa"/>
            <w:tcBorders>
              <w:top w:val="single" w:sz="12" w:space="0" w:color="auto"/>
              <w:left w:val="single" w:sz="12" w:space="0" w:color="auto"/>
              <w:bottom w:val="single" w:sz="12" w:space="0" w:color="auto"/>
              <w:right w:val="thinThickSmallGap" w:sz="24" w:space="0" w:color="auto"/>
            </w:tcBorders>
            <w:vAlign w:val="center"/>
          </w:tcPr>
          <w:p w14:paraId="11E34D00" w14:textId="77777777" w:rsidR="0097031E" w:rsidRPr="00251CD1" w:rsidRDefault="0097031E" w:rsidP="0097031E">
            <w:pPr>
              <w:pStyle w:val="BodyText"/>
              <w:spacing w:line="360" w:lineRule="auto"/>
              <w:rPr>
                <w:rFonts w:ascii="Calibri" w:hAnsi="Calibri" w:cs="Calibri"/>
              </w:rPr>
            </w:pPr>
          </w:p>
        </w:tc>
      </w:tr>
      <w:tr w:rsidR="0097031E" w:rsidRPr="00251CD1" w14:paraId="1D100D64" w14:textId="77777777" w:rsidTr="0097031E">
        <w:trPr>
          <w:trHeight w:val="656"/>
          <w:jc w:val="center"/>
        </w:trPr>
        <w:tc>
          <w:tcPr>
            <w:tcW w:w="5508" w:type="dxa"/>
            <w:tcBorders>
              <w:top w:val="single" w:sz="12" w:space="0" w:color="auto"/>
              <w:left w:val="thinThickSmallGap" w:sz="24" w:space="0" w:color="auto"/>
              <w:bottom w:val="nil"/>
              <w:right w:val="nil"/>
            </w:tcBorders>
            <w:vAlign w:val="center"/>
          </w:tcPr>
          <w:p w14:paraId="228FBF9D"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 xml:space="preserve">                               Датум:</w:t>
            </w:r>
          </w:p>
        </w:tc>
        <w:tc>
          <w:tcPr>
            <w:tcW w:w="4680" w:type="dxa"/>
            <w:tcBorders>
              <w:top w:val="single" w:sz="12" w:space="0" w:color="auto"/>
              <w:left w:val="nil"/>
              <w:bottom w:val="nil"/>
              <w:right w:val="thinThickSmallGap" w:sz="24" w:space="0" w:color="auto"/>
            </w:tcBorders>
            <w:vAlign w:val="center"/>
          </w:tcPr>
          <w:p w14:paraId="7FB6A620" w14:textId="77777777" w:rsidR="0097031E" w:rsidRPr="00251CD1" w:rsidRDefault="0097031E" w:rsidP="0097031E">
            <w:pPr>
              <w:pStyle w:val="BodyText"/>
              <w:spacing w:line="360" w:lineRule="auto"/>
              <w:rPr>
                <w:rFonts w:ascii="Calibri" w:hAnsi="Calibri" w:cs="Calibri"/>
              </w:rPr>
            </w:pPr>
            <w:r w:rsidRPr="00251CD1">
              <w:rPr>
                <w:rFonts w:ascii="Calibri" w:hAnsi="Calibri" w:cs="Calibri"/>
              </w:rPr>
              <w:t>Потпис одговорног лица подизвођача</w:t>
            </w:r>
          </w:p>
        </w:tc>
      </w:tr>
      <w:tr w:rsidR="0097031E" w:rsidRPr="00251CD1" w14:paraId="105E59CE" w14:textId="77777777" w:rsidTr="0097031E">
        <w:trPr>
          <w:cantSplit/>
          <w:jc w:val="center"/>
        </w:trPr>
        <w:tc>
          <w:tcPr>
            <w:tcW w:w="10188" w:type="dxa"/>
            <w:gridSpan w:val="2"/>
            <w:tcBorders>
              <w:top w:val="nil"/>
              <w:left w:val="thinThickSmallGap" w:sz="24" w:space="0" w:color="auto"/>
              <w:bottom w:val="thinThickSmallGap" w:sz="24" w:space="0" w:color="auto"/>
              <w:right w:val="thinThickSmallGap" w:sz="24" w:space="0" w:color="auto"/>
            </w:tcBorders>
            <w:vAlign w:val="center"/>
          </w:tcPr>
          <w:p w14:paraId="0BDE813C" w14:textId="77777777" w:rsidR="0097031E" w:rsidRPr="00251CD1" w:rsidRDefault="0097031E" w:rsidP="0097031E">
            <w:pPr>
              <w:pStyle w:val="BodyText"/>
              <w:spacing w:line="360" w:lineRule="auto"/>
              <w:jc w:val="center"/>
              <w:rPr>
                <w:rFonts w:ascii="Calibri" w:hAnsi="Calibri" w:cs="Calibri"/>
              </w:rPr>
            </w:pPr>
          </w:p>
          <w:p w14:paraId="72108E58" w14:textId="77777777" w:rsidR="0097031E" w:rsidRPr="00251CD1" w:rsidRDefault="0097031E" w:rsidP="0097031E">
            <w:pPr>
              <w:pStyle w:val="BodyText"/>
              <w:spacing w:line="360" w:lineRule="auto"/>
              <w:jc w:val="center"/>
              <w:rPr>
                <w:rFonts w:ascii="Calibri" w:hAnsi="Calibri" w:cs="Calibri"/>
                <w:b/>
                <w:bCs/>
              </w:rPr>
            </w:pPr>
            <w:r w:rsidRPr="00251CD1">
              <w:rPr>
                <w:rFonts w:ascii="Calibri" w:hAnsi="Calibri" w:cs="Calibri"/>
                <w:b/>
              </w:rPr>
              <w:t>(МП)</w:t>
            </w:r>
          </w:p>
          <w:p w14:paraId="0031C4FA" w14:textId="77777777" w:rsidR="0097031E" w:rsidRPr="00251CD1" w:rsidRDefault="0097031E" w:rsidP="0097031E">
            <w:pPr>
              <w:pStyle w:val="BodyText"/>
              <w:spacing w:line="360" w:lineRule="auto"/>
              <w:jc w:val="center"/>
              <w:rPr>
                <w:rFonts w:ascii="Calibri" w:hAnsi="Calibri" w:cs="Calibri"/>
              </w:rPr>
            </w:pPr>
          </w:p>
        </w:tc>
      </w:tr>
    </w:tbl>
    <w:p w14:paraId="0EA7E30C" w14:textId="77777777" w:rsidR="0097031E" w:rsidRPr="00251CD1" w:rsidRDefault="0097031E" w:rsidP="0097031E">
      <w:pPr>
        <w:pStyle w:val="BodyText"/>
        <w:spacing w:line="360" w:lineRule="auto"/>
        <w:rPr>
          <w:rFonts w:ascii="Calibri" w:hAnsi="Calibri" w:cs="Calibri"/>
        </w:rPr>
      </w:pPr>
    </w:p>
    <w:p w14:paraId="59BDEF79" w14:textId="77777777" w:rsidR="0097031E" w:rsidRPr="00251CD1" w:rsidRDefault="0097031E" w:rsidP="0097031E">
      <w:pPr>
        <w:pStyle w:val="BodyText"/>
        <w:ind w:hanging="180"/>
        <w:rPr>
          <w:rFonts w:ascii="Calibri" w:hAnsi="Calibri" w:cs="Calibri"/>
        </w:rPr>
      </w:pPr>
      <w:r w:rsidRPr="00251CD1">
        <w:rPr>
          <w:rFonts w:ascii="Calibri" w:hAnsi="Calibri" w:cs="Calibri"/>
          <w:b/>
        </w:rPr>
        <w:t>Напомена:</w:t>
      </w:r>
      <w:r w:rsidRPr="00251CD1">
        <w:rPr>
          <w:rFonts w:ascii="Calibri" w:hAnsi="Calibri" w:cs="Calibri"/>
        </w:rPr>
        <w:t xml:space="preserve"> У случају више података образац фотокопирати</w:t>
      </w:r>
    </w:p>
    <w:p w14:paraId="6698D61E" w14:textId="77777777" w:rsidR="0097031E" w:rsidRDefault="0097031E" w:rsidP="0097031E">
      <w:pPr>
        <w:jc w:val="center"/>
        <w:rPr>
          <w:rFonts w:ascii="Calibri" w:hAnsi="Calibri" w:cs="Calibri"/>
        </w:rPr>
      </w:pPr>
    </w:p>
    <w:p w14:paraId="0E09D93F" w14:textId="77777777" w:rsidR="00671270" w:rsidRDefault="00671270" w:rsidP="0097031E">
      <w:pPr>
        <w:jc w:val="center"/>
        <w:rPr>
          <w:rFonts w:ascii="Calibri" w:hAnsi="Calibri" w:cs="Calibri"/>
        </w:rPr>
      </w:pPr>
    </w:p>
    <w:p w14:paraId="105B3529" w14:textId="77777777" w:rsidR="0097031E" w:rsidRPr="00251CD1" w:rsidRDefault="0097031E" w:rsidP="0097031E">
      <w:pPr>
        <w:jc w:val="center"/>
        <w:rPr>
          <w:rFonts w:ascii="Calibri" w:hAnsi="Calibri" w:cs="Calibri"/>
          <w:b/>
          <w:sz w:val="22"/>
          <w:szCs w:val="22"/>
        </w:rPr>
      </w:pPr>
    </w:p>
    <w:tbl>
      <w:tblPr>
        <w:tblW w:w="10260" w:type="dxa"/>
        <w:jc w:val="center"/>
        <w:tblInd w:w="-72" w:type="dxa"/>
        <w:tblBorders>
          <w:top w:val="thinThickSmallGap" w:sz="24" w:space="0" w:color="auto"/>
          <w:left w:val="thinThickSmallGap" w:sz="24" w:space="0" w:color="auto"/>
          <w:bottom w:val="thinThickSmallGap" w:sz="24" w:space="0" w:color="auto"/>
          <w:right w:val="thinThickSmallGap" w:sz="24" w:space="0" w:color="auto"/>
          <w:insideH w:val="single" w:sz="18" w:space="0" w:color="auto"/>
          <w:insideV w:val="thinThickSmallGap" w:sz="24" w:space="0" w:color="auto"/>
        </w:tblBorders>
        <w:tblLook w:val="0000" w:firstRow="0" w:lastRow="0" w:firstColumn="0" w:lastColumn="0" w:noHBand="0" w:noVBand="0"/>
      </w:tblPr>
      <w:tblGrid>
        <w:gridCol w:w="7980"/>
        <w:gridCol w:w="2280"/>
      </w:tblGrid>
      <w:tr w:rsidR="0097031E" w:rsidRPr="00251CD1" w14:paraId="2686879E" w14:textId="77777777" w:rsidTr="0097031E">
        <w:trPr>
          <w:trHeight w:val="360"/>
          <w:jc w:val="center"/>
        </w:trPr>
        <w:tc>
          <w:tcPr>
            <w:tcW w:w="7980" w:type="dxa"/>
            <w:vAlign w:val="center"/>
          </w:tcPr>
          <w:p w14:paraId="16132DD4" w14:textId="77777777" w:rsidR="0097031E" w:rsidRPr="00251CD1" w:rsidRDefault="0097031E" w:rsidP="0097031E">
            <w:pPr>
              <w:rPr>
                <w:rFonts w:ascii="Calibri" w:hAnsi="Calibri" w:cs="Calibri"/>
                <w:b/>
                <w:bCs/>
                <w:sz w:val="22"/>
                <w:szCs w:val="22"/>
              </w:rPr>
            </w:pPr>
            <w:r w:rsidRPr="00251CD1">
              <w:rPr>
                <w:rFonts w:ascii="Calibri" w:hAnsi="Calibri" w:cs="Calibri"/>
                <w:b/>
                <w:bCs/>
                <w:sz w:val="22"/>
                <w:szCs w:val="22"/>
                <w:lang w:val="ru-RU"/>
              </w:rPr>
              <w:br w:type="page"/>
            </w:r>
            <w:r w:rsidRPr="00251CD1">
              <w:rPr>
                <w:rFonts w:ascii="Calibri" w:hAnsi="Calibri" w:cs="Calibri"/>
                <w:b/>
                <w:sz w:val="22"/>
                <w:szCs w:val="22"/>
              </w:rPr>
              <w:t>Изјава групе понуђача у заједничкој понуди</w:t>
            </w:r>
          </w:p>
        </w:tc>
        <w:tc>
          <w:tcPr>
            <w:tcW w:w="2280" w:type="dxa"/>
            <w:vAlign w:val="center"/>
          </w:tcPr>
          <w:p w14:paraId="78D1DFE0" w14:textId="77777777" w:rsidR="0097031E" w:rsidRPr="00251CD1" w:rsidRDefault="0097031E" w:rsidP="0097031E">
            <w:pPr>
              <w:rPr>
                <w:rFonts w:ascii="Calibri" w:hAnsi="Calibri" w:cs="Calibri"/>
                <w:b/>
                <w:bCs/>
                <w:sz w:val="22"/>
                <w:szCs w:val="22"/>
              </w:rPr>
            </w:pPr>
            <w:r w:rsidRPr="00251CD1">
              <w:rPr>
                <w:rFonts w:ascii="Calibri" w:hAnsi="Calibri" w:cs="Calibri"/>
                <w:b/>
                <w:bCs/>
                <w:sz w:val="22"/>
                <w:szCs w:val="22"/>
              </w:rPr>
              <w:t xml:space="preserve">           Образац 7</w:t>
            </w:r>
          </w:p>
        </w:tc>
      </w:tr>
    </w:tbl>
    <w:p w14:paraId="120D79F7" w14:textId="77777777" w:rsidR="0097031E" w:rsidRPr="00251CD1" w:rsidRDefault="0097031E" w:rsidP="0097031E">
      <w:pPr>
        <w:jc w:val="center"/>
        <w:rPr>
          <w:rFonts w:ascii="Calibri" w:hAnsi="Calibri" w:cs="Calibri"/>
          <w:b/>
          <w:sz w:val="22"/>
          <w:szCs w:val="22"/>
        </w:rPr>
      </w:pPr>
    </w:p>
    <w:p w14:paraId="2A0CA9BC" w14:textId="77777777" w:rsidR="0097031E" w:rsidRPr="00251CD1" w:rsidRDefault="0097031E" w:rsidP="0097031E">
      <w:pPr>
        <w:jc w:val="both"/>
        <w:rPr>
          <w:rFonts w:ascii="Calibri" w:hAnsi="Calibri" w:cs="Calibri"/>
          <w:b/>
          <w:sz w:val="22"/>
          <w:szCs w:val="22"/>
          <w:u w:val="single"/>
        </w:rPr>
      </w:pPr>
      <w:r w:rsidRPr="00251CD1">
        <w:rPr>
          <w:rFonts w:ascii="Calibri" w:hAnsi="Calibri" w:cs="Calibri"/>
          <w:sz w:val="22"/>
          <w:szCs w:val="22"/>
        </w:rPr>
        <w:t xml:space="preserve">У вези са позивом за достављање понуде и конкурсном документацијом </w:t>
      </w:r>
      <w:r w:rsidRPr="00251CD1">
        <w:rPr>
          <w:rFonts w:ascii="Calibri" w:hAnsi="Calibri" w:cs="Calibri"/>
          <w:sz w:val="22"/>
          <w:szCs w:val="22"/>
          <w:lang w:val="sr-Cyrl-CS"/>
        </w:rPr>
        <w:t>наступамо као</w:t>
      </w:r>
      <w:r w:rsidRPr="00251CD1">
        <w:rPr>
          <w:rFonts w:ascii="Calibri" w:hAnsi="Calibri" w:cs="Calibri"/>
          <w:sz w:val="22"/>
          <w:szCs w:val="22"/>
        </w:rPr>
        <w:t xml:space="preserve"> </w:t>
      </w:r>
      <w:r w:rsidRPr="00251CD1">
        <w:rPr>
          <w:rFonts w:ascii="Calibri" w:hAnsi="Calibri" w:cs="Calibri"/>
          <w:b/>
          <w:sz w:val="22"/>
          <w:szCs w:val="22"/>
          <w:u w:val="single"/>
        </w:rPr>
        <w:t>група понуђача у заједничкој понуди</w:t>
      </w:r>
    </w:p>
    <w:p w14:paraId="42D86332" w14:textId="77777777" w:rsidR="0097031E" w:rsidRPr="00251CD1" w:rsidRDefault="0097031E" w:rsidP="0097031E">
      <w:pPr>
        <w:jc w:val="both"/>
        <w:rPr>
          <w:rFonts w:ascii="Calibri" w:hAnsi="Calibri" w:cs="Calibri"/>
          <w:b/>
          <w:sz w:val="22"/>
          <w:szCs w:val="22"/>
          <w:u w:val="single"/>
        </w:rPr>
      </w:pPr>
    </w:p>
    <w:tbl>
      <w:tblPr>
        <w:tblW w:w="102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237"/>
        <w:gridCol w:w="1685"/>
        <w:gridCol w:w="2450"/>
      </w:tblGrid>
      <w:tr w:rsidR="0097031E" w:rsidRPr="00251CD1" w14:paraId="6C499C9E" w14:textId="77777777" w:rsidTr="0097031E">
        <w:trPr>
          <w:trHeight w:val="1300"/>
          <w:jc w:val="center"/>
        </w:trPr>
        <w:tc>
          <w:tcPr>
            <w:tcW w:w="962" w:type="dxa"/>
            <w:vAlign w:val="center"/>
          </w:tcPr>
          <w:p w14:paraId="02623D19" w14:textId="77777777" w:rsidR="0097031E" w:rsidRPr="00251CD1" w:rsidRDefault="0097031E" w:rsidP="0097031E">
            <w:pPr>
              <w:jc w:val="center"/>
              <w:rPr>
                <w:rFonts w:ascii="Calibri" w:hAnsi="Calibri" w:cs="Calibri"/>
              </w:rPr>
            </w:pPr>
            <w:r w:rsidRPr="00251CD1">
              <w:rPr>
                <w:rFonts w:ascii="Calibri" w:hAnsi="Calibri" w:cs="Calibri"/>
              </w:rPr>
              <w:t>Ред. бр.</w:t>
            </w:r>
          </w:p>
        </w:tc>
        <w:tc>
          <w:tcPr>
            <w:tcW w:w="4618" w:type="dxa"/>
            <w:vAlign w:val="center"/>
          </w:tcPr>
          <w:p w14:paraId="0DCEA9F3" w14:textId="77777777" w:rsidR="0097031E" w:rsidRPr="00251CD1" w:rsidRDefault="0097031E" w:rsidP="0097031E">
            <w:pPr>
              <w:jc w:val="center"/>
              <w:rPr>
                <w:rFonts w:ascii="Calibri" w:hAnsi="Calibri" w:cs="Calibri"/>
              </w:rPr>
            </w:pPr>
            <w:r w:rsidRPr="00251CD1">
              <w:rPr>
                <w:rFonts w:ascii="Calibri" w:hAnsi="Calibri" w:cs="Calibri"/>
              </w:rPr>
              <w:t>Понуђач</w:t>
            </w:r>
          </w:p>
        </w:tc>
        <w:tc>
          <w:tcPr>
            <w:tcW w:w="1831" w:type="dxa"/>
            <w:vAlign w:val="center"/>
          </w:tcPr>
          <w:p w14:paraId="4C5A75CB" w14:textId="77777777" w:rsidR="0097031E" w:rsidRPr="00251CD1" w:rsidRDefault="0097031E" w:rsidP="0097031E">
            <w:pPr>
              <w:jc w:val="center"/>
              <w:rPr>
                <w:rFonts w:ascii="Calibri" w:hAnsi="Calibri" w:cs="Calibri"/>
              </w:rPr>
            </w:pPr>
            <w:r w:rsidRPr="00251CD1">
              <w:rPr>
                <w:rFonts w:ascii="Calibri" w:hAnsi="Calibri" w:cs="Calibri"/>
              </w:rPr>
              <w:t xml:space="preserve">Врста послова које ће обављати понуђач из групе </w:t>
            </w:r>
          </w:p>
        </w:tc>
        <w:tc>
          <w:tcPr>
            <w:tcW w:w="2849" w:type="dxa"/>
            <w:vAlign w:val="center"/>
          </w:tcPr>
          <w:p w14:paraId="4565C529" w14:textId="77777777" w:rsidR="0097031E" w:rsidRPr="00251CD1" w:rsidRDefault="0097031E" w:rsidP="0097031E">
            <w:pPr>
              <w:jc w:val="center"/>
              <w:rPr>
                <w:rFonts w:ascii="Calibri" w:hAnsi="Calibri" w:cs="Calibri"/>
              </w:rPr>
            </w:pPr>
            <w:r w:rsidRPr="00251CD1">
              <w:rPr>
                <w:rFonts w:ascii="Calibri" w:hAnsi="Calibri" w:cs="Calibri"/>
              </w:rPr>
              <w:t>Вредност радова без ПДВ-а</w:t>
            </w:r>
          </w:p>
        </w:tc>
      </w:tr>
      <w:tr w:rsidR="0097031E" w:rsidRPr="00251CD1" w14:paraId="257E8E82" w14:textId="77777777" w:rsidTr="0097031E">
        <w:trPr>
          <w:trHeight w:val="1669"/>
          <w:jc w:val="center"/>
        </w:trPr>
        <w:tc>
          <w:tcPr>
            <w:tcW w:w="962" w:type="dxa"/>
          </w:tcPr>
          <w:p w14:paraId="5F0A5AB9" w14:textId="77777777" w:rsidR="0097031E" w:rsidRPr="00251CD1" w:rsidRDefault="0097031E" w:rsidP="0097031E">
            <w:pPr>
              <w:jc w:val="center"/>
              <w:rPr>
                <w:rFonts w:ascii="Calibri" w:hAnsi="Calibri" w:cs="Calibri"/>
              </w:rPr>
            </w:pPr>
            <w:r w:rsidRPr="00251CD1">
              <w:rPr>
                <w:rFonts w:ascii="Calibri" w:hAnsi="Calibri" w:cs="Calibri"/>
              </w:rPr>
              <w:t>1</w:t>
            </w:r>
          </w:p>
        </w:tc>
        <w:tc>
          <w:tcPr>
            <w:tcW w:w="4618" w:type="dxa"/>
          </w:tcPr>
          <w:p w14:paraId="2B4758D4" w14:textId="77777777" w:rsidR="0097031E" w:rsidRPr="00251CD1" w:rsidRDefault="0097031E" w:rsidP="0097031E">
            <w:pPr>
              <w:pBdr>
                <w:bottom w:val="single" w:sz="12" w:space="1" w:color="auto"/>
              </w:pBdr>
              <w:rPr>
                <w:rFonts w:ascii="Calibri" w:hAnsi="Calibri" w:cs="Calibri"/>
              </w:rPr>
            </w:pPr>
            <w:r w:rsidRPr="00251CD1">
              <w:rPr>
                <w:rFonts w:ascii="Calibri" w:hAnsi="Calibri" w:cs="Calibri"/>
              </w:rPr>
              <w:t xml:space="preserve">                   </w:t>
            </w:r>
          </w:p>
          <w:p w14:paraId="6B278CE3" w14:textId="77777777" w:rsidR="0097031E" w:rsidRPr="00251CD1" w:rsidRDefault="0097031E" w:rsidP="0097031E">
            <w:pPr>
              <w:pBdr>
                <w:bottom w:val="single" w:sz="12" w:space="1" w:color="auto"/>
              </w:pBdr>
              <w:jc w:val="center"/>
              <w:rPr>
                <w:rFonts w:ascii="Calibri" w:hAnsi="Calibri" w:cs="Calibri"/>
                <w:b/>
              </w:rPr>
            </w:pPr>
          </w:p>
          <w:p w14:paraId="6754D26E" w14:textId="77777777" w:rsidR="0097031E" w:rsidRPr="00251CD1" w:rsidRDefault="0097031E" w:rsidP="0097031E">
            <w:pPr>
              <w:jc w:val="both"/>
              <w:rPr>
                <w:rFonts w:ascii="Calibri" w:hAnsi="Calibri" w:cs="Calibri"/>
              </w:rPr>
            </w:pPr>
            <w:r w:rsidRPr="00251CD1">
              <w:rPr>
                <w:rFonts w:ascii="Calibri" w:hAnsi="Calibri" w:cs="Calibri"/>
              </w:rPr>
              <w:t xml:space="preserve">                 (назив и седиште)</w:t>
            </w:r>
          </w:p>
          <w:p w14:paraId="3C19AA71" w14:textId="77777777" w:rsidR="0097031E" w:rsidRPr="00251CD1" w:rsidRDefault="0097031E" w:rsidP="0097031E">
            <w:pPr>
              <w:jc w:val="both"/>
              <w:rPr>
                <w:rFonts w:ascii="Calibri" w:hAnsi="Calibri" w:cs="Calibri"/>
                <w:b/>
              </w:rPr>
            </w:pPr>
          </w:p>
          <w:p w14:paraId="3FAC7AC8" w14:textId="77777777" w:rsidR="0097031E" w:rsidRPr="00251CD1" w:rsidRDefault="0097031E" w:rsidP="0097031E">
            <w:pPr>
              <w:jc w:val="both"/>
              <w:rPr>
                <w:rFonts w:ascii="Calibri" w:hAnsi="Calibri" w:cs="Calibri"/>
                <w:b/>
              </w:rPr>
            </w:pPr>
            <w:r w:rsidRPr="00251CD1">
              <w:rPr>
                <w:rFonts w:ascii="Calibri" w:hAnsi="Calibri" w:cs="Calibri"/>
                <w:b/>
              </w:rPr>
              <w:t>____________________________       (</w:t>
            </w:r>
            <w:r w:rsidRPr="00251CD1">
              <w:rPr>
                <w:rFonts w:ascii="Calibri" w:hAnsi="Calibri" w:cs="Calibri"/>
              </w:rPr>
              <w:t>МП)</w:t>
            </w:r>
          </w:p>
          <w:p w14:paraId="56EF1A4E" w14:textId="77777777" w:rsidR="0097031E" w:rsidRPr="00251CD1" w:rsidRDefault="0097031E" w:rsidP="0097031E">
            <w:pPr>
              <w:rPr>
                <w:rFonts w:ascii="Calibri" w:hAnsi="Calibri" w:cs="Calibri"/>
                <w:b/>
              </w:rPr>
            </w:pPr>
            <w:r w:rsidRPr="00251CD1">
              <w:rPr>
                <w:rFonts w:ascii="Calibri" w:hAnsi="Calibri" w:cs="Calibri"/>
              </w:rPr>
              <w:t xml:space="preserve">             (потпис одговорног лица)</w:t>
            </w:r>
          </w:p>
        </w:tc>
        <w:tc>
          <w:tcPr>
            <w:tcW w:w="1831" w:type="dxa"/>
          </w:tcPr>
          <w:p w14:paraId="2DD0FF66" w14:textId="77777777" w:rsidR="0097031E" w:rsidRPr="00251CD1" w:rsidRDefault="0097031E" w:rsidP="0097031E">
            <w:pPr>
              <w:jc w:val="both"/>
              <w:rPr>
                <w:rFonts w:ascii="Calibri" w:hAnsi="Calibri" w:cs="Calibri"/>
              </w:rPr>
            </w:pPr>
          </w:p>
        </w:tc>
        <w:tc>
          <w:tcPr>
            <w:tcW w:w="2849" w:type="dxa"/>
          </w:tcPr>
          <w:p w14:paraId="45E2B675" w14:textId="77777777" w:rsidR="0097031E" w:rsidRPr="00251CD1" w:rsidRDefault="0097031E" w:rsidP="0097031E">
            <w:pPr>
              <w:jc w:val="both"/>
              <w:rPr>
                <w:rFonts w:ascii="Calibri" w:hAnsi="Calibri" w:cs="Calibri"/>
              </w:rPr>
            </w:pPr>
          </w:p>
        </w:tc>
      </w:tr>
      <w:tr w:rsidR="0097031E" w:rsidRPr="00251CD1" w14:paraId="05A64B40" w14:textId="77777777" w:rsidTr="0097031E">
        <w:trPr>
          <w:trHeight w:val="454"/>
          <w:jc w:val="center"/>
        </w:trPr>
        <w:tc>
          <w:tcPr>
            <w:tcW w:w="962" w:type="dxa"/>
          </w:tcPr>
          <w:p w14:paraId="032DC934" w14:textId="77777777" w:rsidR="0097031E" w:rsidRPr="00251CD1" w:rsidRDefault="0097031E" w:rsidP="0097031E">
            <w:pPr>
              <w:jc w:val="center"/>
              <w:rPr>
                <w:rFonts w:ascii="Calibri" w:hAnsi="Calibri" w:cs="Calibri"/>
              </w:rPr>
            </w:pPr>
            <w:r w:rsidRPr="00251CD1">
              <w:rPr>
                <w:rFonts w:ascii="Calibri" w:hAnsi="Calibri" w:cs="Calibri"/>
              </w:rPr>
              <w:t>2</w:t>
            </w:r>
          </w:p>
        </w:tc>
        <w:tc>
          <w:tcPr>
            <w:tcW w:w="4618" w:type="dxa"/>
          </w:tcPr>
          <w:p w14:paraId="0E8C774E" w14:textId="77777777" w:rsidR="0097031E" w:rsidRPr="00251CD1" w:rsidRDefault="0097031E" w:rsidP="0097031E">
            <w:pPr>
              <w:jc w:val="both"/>
              <w:rPr>
                <w:rFonts w:ascii="Calibri" w:hAnsi="Calibri" w:cs="Calibri"/>
                <w:b/>
              </w:rPr>
            </w:pPr>
          </w:p>
          <w:p w14:paraId="3DC9B3A5" w14:textId="77777777" w:rsidR="0097031E" w:rsidRPr="00251CD1" w:rsidRDefault="0097031E" w:rsidP="0097031E">
            <w:pPr>
              <w:jc w:val="both"/>
              <w:rPr>
                <w:rFonts w:ascii="Calibri" w:hAnsi="Calibri" w:cs="Calibri"/>
                <w:b/>
              </w:rPr>
            </w:pPr>
            <w:r w:rsidRPr="00251CD1">
              <w:rPr>
                <w:rFonts w:ascii="Calibri" w:hAnsi="Calibri" w:cs="Calibri"/>
                <w:b/>
              </w:rPr>
              <w:t>__________________________________________</w:t>
            </w:r>
          </w:p>
          <w:p w14:paraId="7DFD9648" w14:textId="77777777" w:rsidR="0097031E" w:rsidRPr="00251CD1" w:rsidRDefault="0097031E" w:rsidP="0097031E">
            <w:pPr>
              <w:jc w:val="both"/>
              <w:rPr>
                <w:rFonts w:ascii="Calibri" w:hAnsi="Calibri" w:cs="Calibri"/>
              </w:rPr>
            </w:pPr>
            <w:r w:rsidRPr="00251CD1">
              <w:rPr>
                <w:rFonts w:ascii="Calibri" w:hAnsi="Calibri" w:cs="Calibri"/>
              </w:rPr>
              <w:t xml:space="preserve">                 (назив и седиште)</w:t>
            </w:r>
          </w:p>
          <w:p w14:paraId="047B4417" w14:textId="77777777" w:rsidR="0097031E" w:rsidRPr="00251CD1" w:rsidRDefault="0097031E" w:rsidP="0097031E">
            <w:pPr>
              <w:jc w:val="both"/>
              <w:rPr>
                <w:rFonts w:ascii="Calibri" w:hAnsi="Calibri" w:cs="Calibri"/>
                <w:b/>
              </w:rPr>
            </w:pPr>
          </w:p>
          <w:p w14:paraId="07EFEA9E" w14:textId="77777777" w:rsidR="0097031E" w:rsidRPr="00251CD1" w:rsidRDefault="0097031E" w:rsidP="0097031E">
            <w:pPr>
              <w:jc w:val="both"/>
              <w:rPr>
                <w:rFonts w:ascii="Calibri" w:hAnsi="Calibri" w:cs="Calibri"/>
                <w:b/>
              </w:rPr>
            </w:pPr>
            <w:r w:rsidRPr="00251CD1">
              <w:rPr>
                <w:rFonts w:ascii="Calibri" w:hAnsi="Calibri" w:cs="Calibri"/>
                <w:b/>
              </w:rPr>
              <w:t>____________________________       (</w:t>
            </w:r>
            <w:r w:rsidRPr="00251CD1">
              <w:rPr>
                <w:rFonts w:ascii="Calibri" w:hAnsi="Calibri" w:cs="Calibri"/>
              </w:rPr>
              <w:t>МП)</w:t>
            </w:r>
          </w:p>
          <w:p w14:paraId="1A087516" w14:textId="77777777" w:rsidR="0097031E" w:rsidRPr="00251CD1" w:rsidRDefault="0097031E" w:rsidP="0097031E">
            <w:pPr>
              <w:jc w:val="both"/>
              <w:rPr>
                <w:rFonts w:ascii="Calibri" w:hAnsi="Calibri" w:cs="Calibri"/>
              </w:rPr>
            </w:pPr>
            <w:r w:rsidRPr="00251CD1">
              <w:rPr>
                <w:rFonts w:ascii="Calibri" w:hAnsi="Calibri" w:cs="Calibri"/>
              </w:rPr>
              <w:t xml:space="preserve">            (потпис одговорног лица)</w:t>
            </w:r>
          </w:p>
        </w:tc>
        <w:tc>
          <w:tcPr>
            <w:tcW w:w="1831" w:type="dxa"/>
          </w:tcPr>
          <w:p w14:paraId="51807D9F" w14:textId="77777777" w:rsidR="0097031E" w:rsidRPr="00251CD1" w:rsidRDefault="0097031E" w:rsidP="0097031E">
            <w:pPr>
              <w:jc w:val="both"/>
              <w:rPr>
                <w:rFonts w:ascii="Calibri" w:hAnsi="Calibri" w:cs="Calibri"/>
              </w:rPr>
            </w:pPr>
          </w:p>
        </w:tc>
        <w:tc>
          <w:tcPr>
            <w:tcW w:w="2849" w:type="dxa"/>
          </w:tcPr>
          <w:p w14:paraId="4960122E" w14:textId="77777777" w:rsidR="0097031E" w:rsidRPr="00251CD1" w:rsidRDefault="0097031E" w:rsidP="0097031E">
            <w:pPr>
              <w:jc w:val="both"/>
              <w:rPr>
                <w:rFonts w:ascii="Calibri" w:hAnsi="Calibri" w:cs="Calibri"/>
              </w:rPr>
            </w:pPr>
          </w:p>
        </w:tc>
      </w:tr>
      <w:tr w:rsidR="0097031E" w:rsidRPr="00251CD1" w14:paraId="05DDE61D" w14:textId="77777777" w:rsidTr="0097031E">
        <w:trPr>
          <w:trHeight w:val="454"/>
          <w:jc w:val="center"/>
        </w:trPr>
        <w:tc>
          <w:tcPr>
            <w:tcW w:w="962" w:type="dxa"/>
          </w:tcPr>
          <w:p w14:paraId="57A1963D" w14:textId="77777777" w:rsidR="0097031E" w:rsidRPr="00251CD1" w:rsidRDefault="0097031E" w:rsidP="0097031E">
            <w:pPr>
              <w:jc w:val="center"/>
              <w:rPr>
                <w:rFonts w:ascii="Calibri" w:hAnsi="Calibri" w:cs="Calibri"/>
              </w:rPr>
            </w:pPr>
            <w:r w:rsidRPr="00251CD1">
              <w:rPr>
                <w:rFonts w:ascii="Calibri" w:hAnsi="Calibri" w:cs="Calibri"/>
              </w:rPr>
              <w:t>3</w:t>
            </w:r>
          </w:p>
        </w:tc>
        <w:tc>
          <w:tcPr>
            <w:tcW w:w="4618" w:type="dxa"/>
          </w:tcPr>
          <w:p w14:paraId="6D0D80A4" w14:textId="77777777" w:rsidR="0097031E" w:rsidRPr="00251CD1" w:rsidRDefault="0097031E" w:rsidP="0097031E">
            <w:pPr>
              <w:rPr>
                <w:rFonts w:ascii="Calibri" w:hAnsi="Calibri" w:cs="Calibri"/>
                <w:b/>
              </w:rPr>
            </w:pPr>
          </w:p>
          <w:p w14:paraId="3A0D15A8" w14:textId="77777777" w:rsidR="0097031E" w:rsidRPr="00251CD1" w:rsidRDefault="0097031E" w:rsidP="0097031E">
            <w:pPr>
              <w:jc w:val="both"/>
              <w:rPr>
                <w:rFonts w:ascii="Calibri" w:hAnsi="Calibri" w:cs="Calibri"/>
                <w:b/>
              </w:rPr>
            </w:pPr>
            <w:r w:rsidRPr="00251CD1">
              <w:rPr>
                <w:rFonts w:ascii="Calibri" w:hAnsi="Calibri" w:cs="Calibri"/>
                <w:b/>
              </w:rPr>
              <w:t>__________________________________________</w:t>
            </w:r>
          </w:p>
          <w:p w14:paraId="23048E19" w14:textId="77777777" w:rsidR="0097031E" w:rsidRPr="00251CD1" w:rsidRDefault="0097031E" w:rsidP="0097031E">
            <w:pPr>
              <w:jc w:val="both"/>
              <w:rPr>
                <w:rFonts w:ascii="Calibri" w:hAnsi="Calibri" w:cs="Calibri"/>
              </w:rPr>
            </w:pPr>
            <w:r w:rsidRPr="00251CD1">
              <w:rPr>
                <w:rFonts w:ascii="Calibri" w:hAnsi="Calibri" w:cs="Calibri"/>
              </w:rPr>
              <w:t xml:space="preserve">                 (назив и седиште)</w:t>
            </w:r>
          </w:p>
          <w:p w14:paraId="00CC142D" w14:textId="77777777" w:rsidR="0097031E" w:rsidRPr="00251CD1" w:rsidRDefault="0097031E" w:rsidP="0097031E">
            <w:pPr>
              <w:jc w:val="both"/>
              <w:rPr>
                <w:rFonts w:ascii="Calibri" w:hAnsi="Calibri" w:cs="Calibri"/>
                <w:b/>
              </w:rPr>
            </w:pPr>
          </w:p>
          <w:p w14:paraId="302EB394" w14:textId="77777777" w:rsidR="0097031E" w:rsidRPr="00251CD1" w:rsidRDefault="0097031E" w:rsidP="0097031E">
            <w:pPr>
              <w:jc w:val="both"/>
              <w:rPr>
                <w:rFonts w:ascii="Calibri" w:hAnsi="Calibri" w:cs="Calibri"/>
              </w:rPr>
            </w:pPr>
            <w:r w:rsidRPr="00251CD1">
              <w:rPr>
                <w:rFonts w:ascii="Calibri" w:hAnsi="Calibri" w:cs="Calibri"/>
                <w:b/>
              </w:rPr>
              <w:t>_____________________________      (</w:t>
            </w:r>
            <w:r w:rsidRPr="00251CD1">
              <w:rPr>
                <w:rFonts w:ascii="Calibri" w:hAnsi="Calibri" w:cs="Calibri"/>
              </w:rPr>
              <w:t>МП)</w:t>
            </w:r>
          </w:p>
          <w:p w14:paraId="0AABF535" w14:textId="77777777" w:rsidR="0097031E" w:rsidRPr="00251CD1" w:rsidRDefault="0097031E" w:rsidP="0097031E">
            <w:pPr>
              <w:jc w:val="both"/>
              <w:rPr>
                <w:rFonts w:ascii="Calibri" w:hAnsi="Calibri" w:cs="Calibri"/>
              </w:rPr>
            </w:pPr>
            <w:r w:rsidRPr="00251CD1">
              <w:rPr>
                <w:rFonts w:ascii="Calibri" w:hAnsi="Calibri" w:cs="Calibri"/>
              </w:rPr>
              <w:t xml:space="preserve">            (потпис одговорног лица)</w:t>
            </w:r>
          </w:p>
        </w:tc>
        <w:tc>
          <w:tcPr>
            <w:tcW w:w="1831" w:type="dxa"/>
          </w:tcPr>
          <w:p w14:paraId="01EAB954" w14:textId="77777777" w:rsidR="0097031E" w:rsidRPr="00251CD1" w:rsidRDefault="0097031E" w:rsidP="0097031E">
            <w:pPr>
              <w:jc w:val="both"/>
              <w:rPr>
                <w:rFonts w:ascii="Calibri" w:hAnsi="Calibri" w:cs="Calibri"/>
              </w:rPr>
            </w:pPr>
          </w:p>
        </w:tc>
        <w:tc>
          <w:tcPr>
            <w:tcW w:w="2849" w:type="dxa"/>
          </w:tcPr>
          <w:p w14:paraId="24D476CA" w14:textId="77777777" w:rsidR="0097031E" w:rsidRPr="00251CD1" w:rsidRDefault="0097031E" w:rsidP="0097031E">
            <w:pPr>
              <w:jc w:val="both"/>
              <w:rPr>
                <w:rFonts w:ascii="Calibri" w:hAnsi="Calibri" w:cs="Calibri"/>
              </w:rPr>
            </w:pPr>
          </w:p>
        </w:tc>
      </w:tr>
      <w:tr w:rsidR="0097031E" w:rsidRPr="00251CD1" w14:paraId="10B9D602" w14:textId="77777777" w:rsidTr="0097031E">
        <w:trPr>
          <w:trHeight w:val="454"/>
          <w:jc w:val="center"/>
        </w:trPr>
        <w:tc>
          <w:tcPr>
            <w:tcW w:w="962" w:type="dxa"/>
          </w:tcPr>
          <w:p w14:paraId="2CD19448" w14:textId="77777777" w:rsidR="0097031E" w:rsidRPr="00251CD1" w:rsidRDefault="0097031E" w:rsidP="0097031E">
            <w:pPr>
              <w:jc w:val="center"/>
              <w:rPr>
                <w:rFonts w:ascii="Calibri" w:hAnsi="Calibri" w:cs="Calibri"/>
              </w:rPr>
            </w:pPr>
            <w:r w:rsidRPr="00251CD1">
              <w:rPr>
                <w:rFonts w:ascii="Calibri" w:hAnsi="Calibri" w:cs="Calibri"/>
              </w:rPr>
              <w:t>4</w:t>
            </w:r>
          </w:p>
        </w:tc>
        <w:tc>
          <w:tcPr>
            <w:tcW w:w="4618" w:type="dxa"/>
          </w:tcPr>
          <w:p w14:paraId="7F3250A7" w14:textId="77777777" w:rsidR="0097031E" w:rsidRPr="00251CD1" w:rsidRDefault="0097031E" w:rsidP="0097031E">
            <w:pPr>
              <w:rPr>
                <w:rFonts w:ascii="Calibri" w:hAnsi="Calibri" w:cs="Calibri"/>
                <w:b/>
              </w:rPr>
            </w:pPr>
          </w:p>
          <w:p w14:paraId="484D0B98" w14:textId="77777777" w:rsidR="0097031E" w:rsidRPr="00251CD1" w:rsidRDefault="0097031E" w:rsidP="0097031E">
            <w:pPr>
              <w:jc w:val="both"/>
              <w:rPr>
                <w:rFonts w:ascii="Calibri" w:hAnsi="Calibri" w:cs="Calibri"/>
                <w:b/>
              </w:rPr>
            </w:pPr>
            <w:r w:rsidRPr="00251CD1">
              <w:rPr>
                <w:rFonts w:ascii="Calibri" w:hAnsi="Calibri" w:cs="Calibri"/>
                <w:b/>
              </w:rPr>
              <w:t>__________________________________________</w:t>
            </w:r>
          </w:p>
          <w:p w14:paraId="4EC29E42" w14:textId="77777777" w:rsidR="0097031E" w:rsidRPr="00251CD1" w:rsidRDefault="0097031E" w:rsidP="0097031E">
            <w:pPr>
              <w:jc w:val="both"/>
              <w:rPr>
                <w:rFonts w:ascii="Calibri" w:hAnsi="Calibri" w:cs="Calibri"/>
              </w:rPr>
            </w:pPr>
            <w:r w:rsidRPr="00251CD1">
              <w:rPr>
                <w:rFonts w:ascii="Calibri" w:hAnsi="Calibri" w:cs="Calibri"/>
              </w:rPr>
              <w:t xml:space="preserve">                 (назив и седиште )</w:t>
            </w:r>
          </w:p>
          <w:p w14:paraId="1B3E343A" w14:textId="77777777" w:rsidR="0097031E" w:rsidRPr="00251CD1" w:rsidRDefault="0097031E" w:rsidP="0097031E">
            <w:pPr>
              <w:jc w:val="both"/>
              <w:rPr>
                <w:rFonts w:ascii="Calibri" w:hAnsi="Calibri" w:cs="Calibri"/>
                <w:b/>
              </w:rPr>
            </w:pPr>
          </w:p>
          <w:p w14:paraId="3C665E47" w14:textId="77777777" w:rsidR="0097031E" w:rsidRPr="00251CD1" w:rsidRDefault="0097031E" w:rsidP="0097031E">
            <w:pPr>
              <w:jc w:val="both"/>
              <w:rPr>
                <w:rFonts w:ascii="Calibri" w:hAnsi="Calibri" w:cs="Calibri"/>
                <w:b/>
              </w:rPr>
            </w:pPr>
            <w:r w:rsidRPr="00251CD1">
              <w:rPr>
                <w:rFonts w:ascii="Calibri" w:hAnsi="Calibri" w:cs="Calibri"/>
                <w:b/>
              </w:rPr>
              <w:t>____________________________       (</w:t>
            </w:r>
            <w:r w:rsidRPr="00251CD1">
              <w:rPr>
                <w:rFonts w:ascii="Calibri" w:hAnsi="Calibri" w:cs="Calibri"/>
              </w:rPr>
              <w:t>МП)</w:t>
            </w:r>
          </w:p>
          <w:p w14:paraId="3E3B8F07" w14:textId="77777777" w:rsidR="0097031E" w:rsidRPr="00251CD1" w:rsidRDefault="0097031E" w:rsidP="0097031E">
            <w:pPr>
              <w:jc w:val="both"/>
              <w:rPr>
                <w:rFonts w:ascii="Calibri" w:hAnsi="Calibri" w:cs="Calibri"/>
              </w:rPr>
            </w:pPr>
            <w:r w:rsidRPr="00251CD1">
              <w:rPr>
                <w:rFonts w:ascii="Calibri" w:hAnsi="Calibri" w:cs="Calibri"/>
              </w:rPr>
              <w:t xml:space="preserve">            (потпис одговорног лица)</w:t>
            </w:r>
          </w:p>
        </w:tc>
        <w:tc>
          <w:tcPr>
            <w:tcW w:w="1831" w:type="dxa"/>
          </w:tcPr>
          <w:p w14:paraId="0DEAD317" w14:textId="77777777" w:rsidR="0097031E" w:rsidRPr="00251CD1" w:rsidRDefault="0097031E" w:rsidP="0097031E">
            <w:pPr>
              <w:jc w:val="both"/>
              <w:rPr>
                <w:rFonts w:ascii="Calibri" w:hAnsi="Calibri" w:cs="Calibri"/>
              </w:rPr>
            </w:pPr>
          </w:p>
        </w:tc>
        <w:tc>
          <w:tcPr>
            <w:tcW w:w="2849" w:type="dxa"/>
          </w:tcPr>
          <w:p w14:paraId="04B0E124" w14:textId="77777777" w:rsidR="0097031E" w:rsidRPr="00251CD1" w:rsidRDefault="0097031E" w:rsidP="0097031E">
            <w:pPr>
              <w:jc w:val="both"/>
              <w:rPr>
                <w:rFonts w:ascii="Calibri" w:hAnsi="Calibri" w:cs="Calibri"/>
              </w:rPr>
            </w:pPr>
          </w:p>
        </w:tc>
      </w:tr>
    </w:tbl>
    <w:p w14:paraId="4453B97B" w14:textId="77777777" w:rsidR="0097031E" w:rsidRPr="00251CD1" w:rsidRDefault="0097031E" w:rsidP="0097031E">
      <w:pPr>
        <w:jc w:val="both"/>
        <w:rPr>
          <w:rFonts w:ascii="Calibri" w:hAnsi="Calibri" w:cs="Calibri"/>
        </w:rPr>
      </w:pPr>
    </w:p>
    <w:p w14:paraId="5AFF8AB5" w14:textId="77777777" w:rsidR="0097031E" w:rsidRPr="00251CD1" w:rsidRDefault="0097031E" w:rsidP="0097031E">
      <w:pPr>
        <w:pStyle w:val="BodyText"/>
        <w:ind w:hanging="180"/>
        <w:rPr>
          <w:rFonts w:ascii="Calibri" w:hAnsi="Calibri" w:cs="Calibri"/>
          <w:b/>
        </w:rPr>
      </w:pPr>
    </w:p>
    <w:p w14:paraId="18793898" w14:textId="77777777" w:rsidR="0097031E" w:rsidRPr="00251CD1" w:rsidRDefault="0097031E" w:rsidP="0097031E">
      <w:pPr>
        <w:ind w:left="-180"/>
        <w:jc w:val="both"/>
        <w:rPr>
          <w:rFonts w:ascii="Calibri" w:hAnsi="Calibri" w:cs="Calibri"/>
          <w:sz w:val="22"/>
          <w:szCs w:val="22"/>
        </w:rPr>
      </w:pPr>
      <w:r w:rsidRPr="00251CD1">
        <w:rPr>
          <w:rFonts w:ascii="Calibri" w:hAnsi="Calibri" w:cs="Calibri"/>
          <w:b/>
          <w:sz w:val="22"/>
          <w:szCs w:val="22"/>
        </w:rPr>
        <w:t>Напомена:</w:t>
      </w:r>
      <w:r w:rsidRPr="00251CD1">
        <w:rPr>
          <w:rFonts w:ascii="Calibri" w:hAnsi="Calibri" w:cs="Calibri"/>
          <w:sz w:val="22"/>
          <w:szCs w:val="22"/>
        </w:rPr>
        <w:t xml:space="preserve"> у случају подношења заједничке понуде образац је потребно фотокопирати у довољном броју примерака у зависности од броја чланова групе понуђача;</w:t>
      </w:r>
    </w:p>
    <w:p w14:paraId="7D7CD5D7" w14:textId="77777777" w:rsidR="0097031E" w:rsidRDefault="0097031E" w:rsidP="0097031E">
      <w:pPr>
        <w:ind w:left="-180"/>
        <w:jc w:val="both"/>
        <w:rPr>
          <w:rFonts w:ascii="Calibri" w:hAnsi="Calibri" w:cs="Calibri"/>
          <w:sz w:val="22"/>
          <w:szCs w:val="22"/>
        </w:rPr>
      </w:pPr>
    </w:p>
    <w:p w14:paraId="2FA5EEAC" w14:textId="77777777" w:rsidR="00671270" w:rsidRDefault="00671270" w:rsidP="0097031E">
      <w:pPr>
        <w:ind w:left="-180"/>
        <w:jc w:val="both"/>
        <w:rPr>
          <w:rFonts w:ascii="Calibri" w:hAnsi="Calibri" w:cs="Calibri"/>
          <w:sz w:val="22"/>
          <w:szCs w:val="22"/>
        </w:rPr>
      </w:pPr>
    </w:p>
    <w:p w14:paraId="0A59355D" w14:textId="77777777" w:rsidR="00671270" w:rsidRPr="00251CD1" w:rsidRDefault="00671270" w:rsidP="003A6735">
      <w:pPr>
        <w:jc w:val="both"/>
        <w:rPr>
          <w:rFonts w:ascii="Calibri" w:hAnsi="Calibri" w:cs="Calibri"/>
          <w:sz w:val="22"/>
          <w:szCs w:val="22"/>
        </w:rPr>
      </w:pPr>
    </w:p>
    <w:p w14:paraId="48BEC40A" w14:textId="75D1FF3D" w:rsidR="0097031E" w:rsidRPr="00251CD1" w:rsidRDefault="0097031E" w:rsidP="0097031E">
      <w:pPr>
        <w:jc w:val="center"/>
        <w:rPr>
          <w:rFonts w:ascii="Calibri" w:hAnsi="Calibri" w:cs="Calibri"/>
          <w:lang w:val="sr-Cyrl-CS"/>
        </w:rPr>
      </w:pPr>
      <w:bookmarkStart w:id="35" w:name="_Toc285467120"/>
      <w:r w:rsidRPr="00251CD1">
        <w:rPr>
          <w:rFonts w:ascii="Calibri" w:hAnsi="Calibri" w:cs="Calibri"/>
          <w:lang w:val="sr-Cyrl-CS"/>
        </w:rPr>
        <w:t xml:space="preserve">ОБРАЗАЦ ЗА ОЦЕНУ ИСПУЊЕНОСТИ УСЛОВА ИЗ ЧЛАНА 44. ЗАКОНА О ЈАВНИМ НАБАВКАМА  </w:t>
      </w:r>
      <w:r>
        <w:rPr>
          <w:rFonts w:ascii="Calibri" w:hAnsi="Calibri" w:cs="Calibri"/>
          <w:lang w:val="sr-Cyrl-CS"/>
        </w:rPr>
        <w:t xml:space="preserve">И КОНКУРСНЕ ДОКУМЕНТАЦИЈЕ </w:t>
      </w:r>
      <w:r w:rsidRPr="00251CD1">
        <w:rPr>
          <w:rFonts w:ascii="Calibri" w:hAnsi="Calibri" w:cs="Calibri"/>
          <w:lang w:val="sr-Cyrl-CS"/>
        </w:rPr>
        <w:t>И УПУТСТВО КАКО СЕ ДОКАЗУЈЕ ИСПУЊЕНОСТ ТИХ УСЛОВА</w:t>
      </w:r>
      <w:r>
        <w:rPr>
          <w:rFonts w:ascii="Calibri" w:hAnsi="Calibri" w:cs="Calibri"/>
        </w:rPr>
        <w:t xml:space="preserve"> </w:t>
      </w:r>
      <w:r w:rsidRPr="00251CD1">
        <w:rPr>
          <w:rFonts w:ascii="Calibri" w:hAnsi="Calibri" w:cs="Calibri"/>
          <w:lang w:val="sr-Cyrl-CS"/>
        </w:rPr>
        <w:t>- ОБРАЗАЦ 8.</w:t>
      </w:r>
      <w:bookmarkEnd w:id="35"/>
    </w:p>
    <w:p w14:paraId="59739197" w14:textId="77777777" w:rsidR="0097031E" w:rsidRPr="00251CD1" w:rsidRDefault="0097031E" w:rsidP="0097031E">
      <w:pPr>
        <w:rPr>
          <w:rFonts w:ascii="Calibri" w:hAnsi="Calibri" w:cs="Calibri"/>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4532"/>
        <w:gridCol w:w="3004"/>
        <w:gridCol w:w="1375"/>
      </w:tblGrid>
      <w:tr w:rsidR="0097031E" w:rsidRPr="00251CD1" w14:paraId="1A3D9662" w14:textId="77777777" w:rsidTr="00E14C57">
        <w:trPr>
          <w:trHeight w:val="972"/>
        </w:trPr>
        <w:tc>
          <w:tcPr>
            <w:tcW w:w="313" w:type="pct"/>
            <w:tcBorders>
              <w:top w:val="single" w:sz="4" w:space="0" w:color="auto"/>
              <w:left w:val="single" w:sz="4" w:space="0" w:color="auto"/>
              <w:bottom w:val="single" w:sz="4" w:space="0" w:color="auto"/>
              <w:right w:val="single" w:sz="4" w:space="0" w:color="auto"/>
            </w:tcBorders>
            <w:vAlign w:val="center"/>
          </w:tcPr>
          <w:p w14:paraId="41A54584" w14:textId="77777777" w:rsidR="0097031E" w:rsidRPr="00251CD1" w:rsidRDefault="0097031E" w:rsidP="00487A18">
            <w:pPr>
              <w:jc w:val="center"/>
              <w:rPr>
                <w:rFonts w:ascii="Calibri" w:hAnsi="Calibri" w:cs="Calibri"/>
                <w:lang w:val="sr-Cyrl-CS"/>
              </w:rPr>
            </w:pPr>
          </w:p>
          <w:p w14:paraId="7C68B5DC" w14:textId="77777777" w:rsidR="0097031E" w:rsidRPr="00251CD1" w:rsidRDefault="0097031E" w:rsidP="00487A18">
            <w:pPr>
              <w:jc w:val="center"/>
              <w:rPr>
                <w:rFonts w:ascii="Calibri" w:hAnsi="Calibri" w:cs="Calibri"/>
                <w:lang w:val="sr-Cyrl-CS"/>
              </w:rPr>
            </w:pPr>
          </w:p>
          <w:p w14:paraId="5815C21D" w14:textId="77777777" w:rsidR="0097031E" w:rsidRPr="00251CD1" w:rsidRDefault="0097031E" w:rsidP="00487A18">
            <w:pPr>
              <w:jc w:val="center"/>
              <w:rPr>
                <w:rFonts w:ascii="Calibri" w:hAnsi="Calibri" w:cs="Calibri"/>
              </w:rPr>
            </w:pPr>
            <w:r w:rsidRPr="00251CD1">
              <w:rPr>
                <w:rFonts w:ascii="Calibri" w:hAnsi="Calibri" w:cs="Calibri"/>
              </w:rPr>
              <w:t>Бр.</w:t>
            </w:r>
          </w:p>
        </w:tc>
        <w:tc>
          <w:tcPr>
            <w:tcW w:w="2384" w:type="pct"/>
            <w:tcBorders>
              <w:top w:val="single" w:sz="4" w:space="0" w:color="auto"/>
              <w:left w:val="single" w:sz="4" w:space="0" w:color="auto"/>
              <w:bottom w:val="single" w:sz="4" w:space="0" w:color="auto"/>
              <w:right w:val="single" w:sz="4" w:space="0" w:color="auto"/>
            </w:tcBorders>
            <w:vAlign w:val="center"/>
          </w:tcPr>
          <w:p w14:paraId="55C4C2DA" w14:textId="77777777" w:rsidR="0097031E" w:rsidRPr="00251CD1" w:rsidRDefault="0097031E" w:rsidP="0097031E">
            <w:pPr>
              <w:rPr>
                <w:rFonts w:ascii="Calibri" w:hAnsi="Calibri" w:cs="Calibri"/>
              </w:rPr>
            </w:pPr>
            <w:r w:rsidRPr="00251CD1">
              <w:rPr>
                <w:rFonts w:ascii="Calibri" w:hAnsi="Calibri" w:cs="Calibri"/>
              </w:rPr>
              <w:t>УСЛОВИ:</w:t>
            </w:r>
          </w:p>
        </w:tc>
        <w:tc>
          <w:tcPr>
            <w:tcW w:w="1580" w:type="pct"/>
            <w:tcBorders>
              <w:top w:val="single" w:sz="4" w:space="0" w:color="auto"/>
              <w:left w:val="single" w:sz="4" w:space="0" w:color="auto"/>
              <w:bottom w:val="single" w:sz="4" w:space="0" w:color="auto"/>
              <w:right w:val="single" w:sz="4" w:space="0" w:color="auto"/>
            </w:tcBorders>
            <w:vAlign w:val="center"/>
          </w:tcPr>
          <w:p w14:paraId="787409BF" w14:textId="77777777" w:rsidR="0097031E" w:rsidRPr="00251CD1" w:rsidRDefault="0097031E" w:rsidP="0097031E">
            <w:pPr>
              <w:rPr>
                <w:rFonts w:ascii="Calibri" w:hAnsi="Calibri" w:cs="Calibri"/>
              </w:rPr>
            </w:pPr>
            <w:r w:rsidRPr="00251CD1">
              <w:rPr>
                <w:rFonts w:ascii="Calibri" w:hAnsi="Calibri" w:cs="Calibri"/>
              </w:rPr>
              <w:t>ДОКАЗИ:</w:t>
            </w:r>
          </w:p>
        </w:tc>
        <w:tc>
          <w:tcPr>
            <w:tcW w:w="723" w:type="pct"/>
            <w:tcBorders>
              <w:top w:val="single" w:sz="4" w:space="0" w:color="auto"/>
              <w:left w:val="single" w:sz="4" w:space="0" w:color="auto"/>
              <w:bottom w:val="single" w:sz="4" w:space="0" w:color="auto"/>
              <w:right w:val="single" w:sz="4" w:space="0" w:color="auto"/>
            </w:tcBorders>
            <w:vAlign w:val="center"/>
          </w:tcPr>
          <w:p w14:paraId="16A6DB73" w14:textId="77777777" w:rsidR="0097031E" w:rsidRPr="00251CD1" w:rsidRDefault="0097031E" w:rsidP="0097031E">
            <w:pPr>
              <w:rPr>
                <w:rFonts w:ascii="Calibri" w:hAnsi="Calibri" w:cs="Calibri"/>
              </w:rPr>
            </w:pPr>
            <w:r w:rsidRPr="00251CD1">
              <w:rPr>
                <w:rFonts w:ascii="Calibri" w:hAnsi="Calibri" w:cs="Calibri"/>
              </w:rPr>
              <w:t xml:space="preserve"> Понуђач попуњава са ДА/НЕ</w:t>
            </w:r>
          </w:p>
        </w:tc>
      </w:tr>
      <w:tr w:rsidR="0097031E" w:rsidRPr="00251CD1" w14:paraId="32CFD20F" w14:textId="77777777" w:rsidTr="00E14C57">
        <w:trPr>
          <w:trHeight w:val="505"/>
        </w:trPr>
        <w:tc>
          <w:tcPr>
            <w:tcW w:w="313" w:type="pct"/>
            <w:tcBorders>
              <w:top w:val="single" w:sz="4" w:space="0" w:color="auto"/>
              <w:left w:val="single" w:sz="4" w:space="0" w:color="auto"/>
              <w:bottom w:val="single" w:sz="4" w:space="0" w:color="auto"/>
              <w:right w:val="single" w:sz="4" w:space="0" w:color="auto"/>
            </w:tcBorders>
            <w:vAlign w:val="center"/>
          </w:tcPr>
          <w:p w14:paraId="47BEEBA4" w14:textId="77777777" w:rsidR="0097031E" w:rsidRPr="00C95563" w:rsidRDefault="0097031E"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0262DBB5" w14:textId="77777777" w:rsidR="0097031E" w:rsidRPr="00C95563" w:rsidRDefault="0097031E" w:rsidP="0097031E">
            <w:pPr>
              <w:rPr>
                <w:rFonts w:ascii="Calibri" w:hAnsi="Calibri" w:cs="Calibri"/>
                <w:sz w:val="18"/>
                <w:szCs w:val="18"/>
              </w:rPr>
            </w:pPr>
            <w:r w:rsidRPr="00C95563">
              <w:rPr>
                <w:rFonts w:ascii="Calibri" w:hAnsi="Calibri" w:cs="Calibri"/>
                <w:sz w:val="18"/>
                <w:szCs w:val="18"/>
              </w:rPr>
              <w:t xml:space="preserve">Понуђач је регистрован за обављање одговарајуће делатности код надлежног органа </w:t>
            </w:r>
          </w:p>
        </w:tc>
        <w:tc>
          <w:tcPr>
            <w:tcW w:w="1580" w:type="pct"/>
            <w:tcBorders>
              <w:top w:val="single" w:sz="4" w:space="0" w:color="auto"/>
              <w:left w:val="single" w:sz="4" w:space="0" w:color="auto"/>
              <w:bottom w:val="single" w:sz="4" w:space="0" w:color="auto"/>
              <w:right w:val="single" w:sz="4" w:space="0" w:color="auto"/>
            </w:tcBorders>
            <w:vAlign w:val="center"/>
          </w:tcPr>
          <w:p w14:paraId="25935C2A" w14:textId="77777777" w:rsidR="0097031E" w:rsidRPr="00C95563" w:rsidRDefault="0097031E" w:rsidP="0097031E">
            <w:pPr>
              <w:rPr>
                <w:rFonts w:ascii="Calibri" w:hAnsi="Calibri" w:cs="Calibri"/>
                <w:sz w:val="18"/>
                <w:szCs w:val="18"/>
              </w:rPr>
            </w:pPr>
            <w:r w:rsidRPr="00C95563">
              <w:rPr>
                <w:rFonts w:ascii="Calibri" w:hAnsi="Calibri" w:cs="Calibri"/>
                <w:sz w:val="18"/>
                <w:szCs w:val="18"/>
              </w:rPr>
              <w:t xml:space="preserve">Решење или извод од  Агенције за привредне регистре или другог надлежног органа </w:t>
            </w:r>
          </w:p>
        </w:tc>
        <w:tc>
          <w:tcPr>
            <w:tcW w:w="723" w:type="pct"/>
            <w:tcBorders>
              <w:top w:val="single" w:sz="4" w:space="0" w:color="auto"/>
              <w:left w:val="single" w:sz="4" w:space="0" w:color="auto"/>
              <w:bottom w:val="single" w:sz="4" w:space="0" w:color="auto"/>
              <w:right w:val="single" w:sz="4" w:space="0" w:color="auto"/>
            </w:tcBorders>
            <w:vAlign w:val="center"/>
          </w:tcPr>
          <w:p w14:paraId="21436D96" w14:textId="77777777" w:rsidR="0097031E" w:rsidRPr="00C95563" w:rsidRDefault="0097031E" w:rsidP="0097031E">
            <w:pPr>
              <w:rPr>
                <w:rFonts w:ascii="Calibri" w:hAnsi="Calibri" w:cs="Calibri"/>
                <w:sz w:val="18"/>
                <w:szCs w:val="18"/>
              </w:rPr>
            </w:pPr>
          </w:p>
        </w:tc>
      </w:tr>
      <w:tr w:rsidR="0097031E" w:rsidRPr="00251CD1" w14:paraId="0D83F6C1" w14:textId="77777777" w:rsidTr="00E14C57">
        <w:trPr>
          <w:trHeight w:val="458"/>
        </w:trPr>
        <w:tc>
          <w:tcPr>
            <w:tcW w:w="313" w:type="pct"/>
            <w:tcBorders>
              <w:top w:val="single" w:sz="4" w:space="0" w:color="auto"/>
              <w:left w:val="single" w:sz="4" w:space="0" w:color="auto"/>
              <w:bottom w:val="single" w:sz="4" w:space="0" w:color="auto"/>
              <w:right w:val="single" w:sz="4" w:space="0" w:color="auto"/>
            </w:tcBorders>
            <w:vAlign w:val="center"/>
          </w:tcPr>
          <w:p w14:paraId="69BA56A0" w14:textId="77777777" w:rsidR="0097031E" w:rsidRPr="00C95563" w:rsidRDefault="0097031E"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2C9A156A" w14:textId="77777777" w:rsidR="0097031E" w:rsidRPr="00C95563" w:rsidRDefault="0097031E" w:rsidP="0097031E">
            <w:pPr>
              <w:rPr>
                <w:rFonts w:ascii="Calibri" w:hAnsi="Calibri" w:cs="Calibri"/>
                <w:sz w:val="18"/>
                <w:szCs w:val="18"/>
              </w:rPr>
            </w:pPr>
            <w:r w:rsidRPr="00C95563">
              <w:rPr>
                <w:rFonts w:ascii="Calibri" w:hAnsi="Calibri" w:cs="Calibri"/>
                <w:sz w:val="18"/>
                <w:szCs w:val="18"/>
              </w:rPr>
              <w:t>Понуђач је основан и за обављање делатности која је предмет јавне набавке;</w:t>
            </w:r>
          </w:p>
        </w:tc>
        <w:tc>
          <w:tcPr>
            <w:tcW w:w="1580" w:type="pct"/>
            <w:tcBorders>
              <w:top w:val="single" w:sz="4" w:space="0" w:color="auto"/>
              <w:left w:val="single" w:sz="4" w:space="0" w:color="auto"/>
              <w:bottom w:val="single" w:sz="4" w:space="0" w:color="auto"/>
              <w:right w:val="single" w:sz="4" w:space="0" w:color="auto"/>
            </w:tcBorders>
            <w:vAlign w:val="center"/>
          </w:tcPr>
          <w:p w14:paraId="2E343C74" w14:textId="77777777" w:rsidR="0097031E" w:rsidRPr="00C95563" w:rsidRDefault="0097031E" w:rsidP="0097031E">
            <w:pPr>
              <w:rPr>
                <w:rFonts w:ascii="Calibri" w:hAnsi="Calibri" w:cs="Calibri"/>
                <w:sz w:val="18"/>
                <w:szCs w:val="18"/>
              </w:rPr>
            </w:pPr>
            <w:r w:rsidRPr="00C95563">
              <w:rPr>
                <w:rFonts w:ascii="Calibri" w:hAnsi="Calibri" w:cs="Calibri"/>
                <w:sz w:val="18"/>
                <w:szCs w:val="18"/>
              </w:rPr>
              <w:t>Оснивачки акт понуђача: уговор о оснивању или одлука о оснивању</w:t>
            </w:r>
          </w:p>
        </w:tc>
        <w:tc>
          <w:tcPr>
            <w:tcW w:w="723" w:type="pct"/>
            <w:tcBorders>
              <w:top w:val="single" w:sz="4" w:space="0" w:color="auto"/>
              <w:left w:val="single" w:sz="4" w:space="0" w:color="auto"/>
              <w:bottom w:val="single" w:sz="4" w:space="0" w:color="auto"/>
              <w:right w:val="single" w:sz="4" w:space="0" w:color="auto"/>
            </w:tcBorders>
            <w:vAlign w:val="center"/>
          </w:tcPr>
          <w:p w14:paraId="250009C8" w14:textId="77777777" w:rsidR="0097031E" w:rsidRPr="00C95563" w:rsidRDefault="0097031E" w:rsidP="0097031E">
            <w:pPr>
              <w:rPr>
                <w:rFonts w:ascii="Calibri" w:hAnsi="Calibri" w:cs="Calibri"/>
                <w:sz w:val="18"/>
                <w:szCs w:val="18"/>
              </w:rPr>
            </w:pPr>
          </w:p>
        </w:tc>
      </w:tr>
      <w:tr w:rsidR="0097031E" w:rsidRPr="00251CD1" w14:paraId="02A8C39E" w14:textId="77777777" w:rsidTr="00E14C57">
        <w:trPr>
          <w:trHeight w:val="1174"/>
        </w:trPr>
        <w:tc>
          <w:tcPr>
            <w:tcW w:w="313" w:type="pct"/>
            <w:tcBorders>
              <w:top w:val="single" w:sz="4" w:space="0" w:color="auto"/>
              <w:left w:val="single" w:sz="4" w:space="0" w:color="auto"/>
              <w:bottom w:val="single" w:sz="4" w:space="0" w:color="auto"/>
              <w:right w:val="single" w:sz="4" w:space="0" w:color="auto"/>
            </w:tcBorders>
            <w:vAlign w:val="center"/>
          </w:tcPr>
          <w:p w14:paraId="1A9E0D54" w14:textId="77777777" w:rsidR="0097031E" w:rsidRPr="00C95563" w:rsidRDefault="0097031E"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3C72005F" w14:textId="77777777" w:rsidR="0097031E" w:rsidRPr="00C95563" w:rsidRDefault="0097031E" w:rsidP="0097031E">
            <w:pPr>
              <w:rPr>
                <w:rFonts w:ascii="Calibri" w:hAnsi="Calibri" w:cs="Calibri"/>
                <w:sz w:val="18"/>
                <w:szCs w:val="18"/>
              </w:rPr>
            </w:pPr>
            <w:r w:rsidRPr="00C95563">
              <w:rPr>
                <w:rFonts w:ascii="Calibri" w:hAnsi="Calibri" w:cs="Calibri"/>
                <w:sz w:val="18"/>
                <w:szCs w:val="18"/>
              </w:rPr>
              <w:t>Понуђачу у року од две године пре објављивања јавног позива није изречена правноснажна СУДСКА ИЛИ УПРАВНА мера забране обављања делатности која је предмет јавне набавке;</w:t>
            </w:r>
          </w:p>
        </w:tc>
        <w:tc>
          <w:tcPr>
            <w:tcW w:w="1580" w:type="pct"/>
            <w:tcBorders>
              <w:top w:val="single" w:sz="4" w:space="0" w:color="auto"/>
              <w:left w:val="single" w:sz="4" w:space="0" w:color="auto"/>
              <w:bottom w:val="single" w:sz="4" w:space="0" w:color="auto"/>
              <w:right w:val="single" w:sz="4" w:space="0" w:color="auto"/>
            </w:tcBorders>
            <w:vAlign w:val="center"/>
          </w:tcPr>
          <w:p w14:paraId="7C850078" w14:textId="77777777" w:rsidR="0097031E" w:rsidRPr="00C95563" w:rsidRDefault="0097031E" w:rsidP="0097031E">
            <w:pPr>
              <w:rPr>
                <w:rFonts w:ascii="Calibri" w:hAnsi="Calibri" w:cs="Calibri"/>
                <w:sz w:val="18"/>
                <w:szCs w:val="18"/>
              </w:rPr>
            </w:pPr>
            <w:r w:rsidRPr="00C95563">
              <w:rPr>
                <w:rFonts w:ascii="Calibri" w:hAnsi="Calibri" w:cs="Calibri"/>
                <w:sz w:val="18"/>
                <w:szCs w:val="18"/>
              </w:rPr>
              <w:t xml:space="preserve">Потврда од  надлежног органа која МОРА бити издата ПОСЛЕ дана објављивања јавног позива за ову набавку </w:t>
            </w:r>
          </w:p>
        </w:tc>
        <w:tc>
          <w:tcPr>
            <w:tcW w:w="723" w:type="pct"/>
            <w:tcBorders>
              <w:top w:val="single" w:sz="4" w:space="0" w:color="auto"/>
              <w:left w:val="single" w:sz="4" w:space="0" w:color="auto"/>
              <w:bottom w:val="single" w:sz="4" w:space="0" w:color="auto"/>
              <w:right w:val="single" w:sz="4" w:space="0" w:color="auto"/>
            </w:tcBorders>
            <w:vAlign w:val="center"/>
          </w:tcPr>
          <w:p w14:paraId="156FF222" w14:textId="77777777" w:rsidR="0097031E" w:rsidRPr="00C95563" w:rsidRDefault="0097031E" w:rsidP="0097031E">
            <w:pPr>
              <w:rPr>
                <w:rFonts w:ascii="Calibri" w:hAnsi="Calibri" w:cs="Calibri"/>
                <w:sz w:val="18"/>
                <w:szCs w:val="18"/>
              </w:rPr>
            </w:pPr>
          </w:p>
        </w:tc>
      </w:tr>
      <w:tr w:rsidR="0097031E" w:rsidRPr="00251CD1" w14:paraId="6B1D0D7D" w14:textId="77777777" w:rsidTr="00E14C57">
        <w:trPr>
          <w:trHeight w:val="789"/>
        </w:trPr>
        <w:tc>
          <w:tcPr>
            <w:tcW w:w="313" w:type="pct"/>
            <w:tcBorders>
              <w:top w:val="single" w:sz="4" w:space="0" w:color="auto"/>
              <w:left w:val="single" w:sz="4" w:space="0" w:color="auto"/>
              <w:bottom w:val="single" w:sz="4" w:space="0" w:color="auto"/>
              <w:right w:val="single" w:sz="4" w:space="0" w:color="auto"/>
            </w:tcBorders>
            <w:vAlign w:val="center"/>
          </w:tcPr>
          <w:p w14:paraId="1F653FE5" w14:textId="77777777" w:rsidR="0097031E" w:rsidRPr="00C95563" w:rsidRDefault="0097031E"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0A50F037" w14:textId="77777777" w:rsidR="0097031E" w:rsidRPr="00C95563" w:rsidRDefault="0097031E" w:rsidP="0097031E">
            <w:pPr>
              <w:rPr>
                <w:rFonts w:ascii="Calibri" w:hAnsi="Calibri" w:cs="Calibri"/>
                <w:sz w:val="18"/>
                <w:szCs w:val="18"/>
              </w:rPr>
            </w:pPr>
            <w:r w:rsidRPr="00C95563">
              <w:rPr>
                <w:rFonts w:ascii="Calibri" w:hAnsi="Calibri" w:cs="Calibri"/>
                <w:sz w:val="18"/>
                <w:szCs w:val="18"/>
              </w:rPr>
              <w:t>Понуђач 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1580" w:type="pct"/>
            <w:tcBorders>
              <w:top w:val="single" w:sz="4" w:space="0" w:color="auto"/>
              <w:left w:val="single" w:sz="4" w:space="0" w:color="auto"/>
              <w:bottom w:val="single" w:sz="4" w:space="0" w:color="auto"/>
              <w:right w:val="single" w:sz="4" w:space="0" w:color="auto"/>
            </w:tcBorders>
            <w:vAlign w:val="center"/>
          </w:tcPr>
          <w:p w14:paraId="5E1C250D" w14:textId="77777777" w:rsidR="0097031E" w:rsidRPr="00C95563" w:rsidRDefault="0097031E" w:rsidP="0097031E">
            <w:pPr>
              <w:rPr>
                <w:rFonts w:ascii="Calibri" w:hAnsi="Calibri" w:cs="Calibri"/>
                <w:sz w:val="18"/>
                <w:szCs w:val="18"/>
              </w:rPr>
            </w:pPr>
            <w:r w:rsidRPr="00C95563">
              <w:rPr>
                <w:rFonts w:ascii="Calibri" w:hAnsi="Calibri" w:cs="Calibri"/>
                <w:sz w:val="18"/>
                <w:szCs w:val="18"/>
              </w:rPr>
              <w:t>Потврде надлежних пореских органа (посебно потврда која се односи на републичке, а посебно потврда која се односи на локалне јавне приходе)  или потврде надлежног органа да се понуђач налази у поступку приватизације;</w:t>
            </w:r>
          </w:p>
        </w:tc>
        <w:tc>
          <w:tcPr>
            <w:tcW w:w="723" w:type="pct"/>
            <w:tcBorders>
              <w:top w:val="single" w:sz="4" w:space="0" w:color="auto"/>
              <w:left w:val="single" w:sz="4" w:space="0" w:color="auto"/>
              <w:bottom w:val="single" w:sz="4" w:space="0" w:color="auto"/>
              <w:right w:val="single" w:sz="4" w:space="0" w:color="auto"/>
            </w:tcBorders>
            <w:vAlign w:val="center"/>
          </w:tcPr>
          <w:p w14:paraId="78C650F7" w14:textId="77777777" w:rsidR="0097031E" w:rsidRPr="00C95563" w:rsidRDefault="0097031E" w:rsidP="0097031E">
            <w:pPr>
              <w:rPr>
                <w:rFonts w:ascii="Calibri" w:hAnsi="Calibri" w:cs="Calibri"/>
                <w:sz w:val="18"/>
                <w:szCs w:val="18"/>
              </w:rPr>
            </w:pPr>
          </w:p>
        </w:tc>
      </w:tr>
      <w:tr w:rsidR="00E14C57" w:rsidRPr="00251CD1" w14:paraId="62499699"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1CC0B6E3" w14:textId="77777777" w:rsidR="00E14C57" w:rsidRPr="00C95563" w:rsidRDefault="00E14C57"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2834DDCF" w14:textId="5E9F0F7B" w:rsidR="00E14C57" w:rsidRPr="00C95563" w:rsidRDefault="00E14C57" w:rsidP="0097031E">
            <w:pPr>
              <w:rPr>
                <w:rFonts w:ascii="Calibri" w:hAnsi="Calibri" w:cs="Calibri"/>
                <w:sz w:val="18"/>
                <w:szCs w:val="18"/>
              </w:rPr>
            </w:pPr>
            <w:r>
              <w:rPr>
                <w:rFonts w:ascii="Calibri" w:hAnsi="Calibri" w:cs="Calibri"/>
                <w:sz w:val="18"/>
                <w:szCs w:val="18"/>
              </w:rPr>
              <w:t>Понуђач располаже неопходним  финансијским и пословним капацитетом – пословни приход у претходне три године минимум 50.000.000,00 динара</w:t>
            </w:r>
          </w:p>
        </w:tc>
        <w:tc>
          <w:tcPr>
            <w:tcW w:w="1580" w:type="pct"/>
            <w:tcBorders>
              <w:top w:val="single" w:sz="4" w:space="0" w:color="auto"/>
              <w:left w:val="single" w:sz="4" w:space="0" w:color="auto"/>
              <w:bottom w:val="single" w:sz="4" w:space="0" w:color="auto"/>
              <w:right w:val="single" w:sz="4" w:space="0" w:color="auto"/>
            </w:tcBorders>
            <w:vAlign w:val="center"/>
          </w:tcPr>
          <w:p w14:paraId="0F2E22A6" w14:textId="2305E653" w:rsidR="00E14C57" w:rsidRPr="00C95563" w:rsidRDefault="00E14C57" w:rsidP="0097031E">
            <w:pPr>
              <w:rPr>
                <w:rFonts w:ascii="Calibri" w:hAnsi="Calibri" w:cs="Calibri"/>
                <w:sz w:val="18"/>
                <w:szCs w:val="18"/>
              </w:rPr>
            </w:pPr>
            <w:r>
              <w:rPr>
                <w:rFonts w:ascii="Calibri" w:hAnsi="Calibri" w:cs="Calibri"/>
                <w:sz w:val="18"/>
                <w:szCs w:val="18"/>
              </w:rPr>
              <w:t>Биланс стања са мишљењем овлашћеног ревизора или извод из тог биланса.</w:t>
            </w:r>
          </w:p>
        </w:tc>
        <w:tc>
          <w:tcPr>
            <w:tcW w:w="723" w:type="pct"/>
            <w:tcBorders>
              <w:top w:val="single" w:sz="4" w:space="0" w:color="auto"/>
              <w:left w:val="single" w:sz="4" w:space="0" w:color="auto"/>
              <w:bottom w:val="single" w:sz="4" w:space="0" w:color="auto"/>
              <w:right w:val="single" w:sz="4" w:space="0" w:color="auto"/>
            </w:tcBorders>
            <w:vAlign w:val="center"/>
          </w:tcPr>
          <w:p w14:paraId="77F3E29D" w14:textId="77777777" w:rsidR="00E14C57" w:rsidRPr="00C95563" w:rsidRDefault="00E14C57" w:rsidP="0097031E">
            <w:pPr>
              <w:rPr>
                <w:rFonts w:ascii="Calibri" w:hAnsi="Calibri" w:cs="Calibri"/>
                <w:sz w:val="18"/>
                <w:szCs w:val="18"/>
              </w:rPr>
            </w:pPr>
          </w:p>
        </w:tc>
      </w:tr>
      <w:tr w:rsidR="00E14C57" w:rsidRPr="00251CD1" w14:paraId="5A095E7C"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40447968" w14:textId="77777777" w:rsidR="00E14C57" w:rsidRPr="00C95563" w:rsidRDefault="00E14C57"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504CA51D" w14:textId="77777777" w:rsidR="007A5D15" w:rsidRDefault="007A5D15" w:rsidP="0097031E">
            <w:pPr>
              <w:rPr>
                <w:rFonts w:ascii="Calibri" w:hAnsi="Calibri" w:cs="Calibri"/>
                <w:sz w:val="18"/>
                <w:szCs w:val="18"/>
              </w:rPr>
            </w:pPr>
            <w:r>
              <w:rPr>
                <w:rFonts w:ascii="Calibri" w:hAnsi="Calibri" w:cs="Calibri"/>
                <w:sz w:val="18"/>
                <w:szCs w:val="18"/>
              </w:rPr>
              <w:t>Понуђач располаже неопходним техничким и кадровским капацитетом.</w:t>
            </w:r>
          </w:p>
          <w:p w14:paraId="4C64679E" w14:textId="77777777" w:rsidR="007A5D15" w:rsidRDefault="007A5D15" w:rsidP="0097031E">
            <w:pPr>
              <w:rPr>
                <w:rFonts w:ascii="Calibri" w:hAnsi="Calibri" w:cs="Calibri"/>
                <w:sz w:val="18"/>
                <w:szCs w:val="18"/>
              </w:rPr>
            </w:pPr>
            <w:r w:rsidRPr="007A5D15">
              <w:rPr>
                <w:rFonts w:ascii="Calibri" w:hAnsi="Calibri" w:cs="Calibri"/>
                <w:b/>
                <w:sz w:val="18"/>
                <w:szCs w:val="18"/>
                <w:u w:val="single"/>
              </w:rPr>
              <w:t>Технички капацитет:</w:t>
            </w:r>
            <w:r>
              <w:rPr>
                <w:rFonts w:ascii="Calibri" w:hAnsi="Calibri" w:cs="Calibri"/>
                <w:sz w:val="18"/>
                <w:szCs w:val="18"/>
              </w:rPr>
              <w:t xml:space="preserve"> понуђач мора поседовати капацитете за извлачење брода (навоз или док) </w:t>
            </w:r>
          </w:p>
          <w:p w14:paraId="671CCAA3" w14:textId="77777777" w:rsidR="00E14C57" w:rsidRDefault="007A5D15" w:rsidP="0097031E">
            <w:pPr>
              <w:rPr>
                <w:rFonts w:ascii="Calibri" w:hAnsi="Calibri" w:cs="Calibri"/>
                <w:sz w:val="18"/>
                <w:szCs w:val="18"/>
              </w:rPr>
            </w:pPr>
            <w:r>
              <w:rPr>
                <w:rFonts w:ascii="Calibri" w:hAnsi="Calibri" w:cs="Calibri"/>
                <w:sz w:val="18"/>
                <w:szCs w:val="18"/>
              </w:rPr>
              <w:t xml:space="preserve">Пописна листа алата, машина и опреме. </w:t>
            </w:r>
          </w:p>
          <w:p w14:paraId="1DF24E5E" w14:textId="36CB8DE4" w:rsidR="007A5D15" w:rsidRDefault="007A5D15" w:rsidP="0097031E">
            <w:pPr>
              <w:rPr>
                <w:rFonts w:ascii="Calibri" w:hAnsi="Calibri" w:cs="Calibri"/>
                <w:sz w:val="18"/>
                <w:szCs w:val="18"/>
              </w:rPr>
            </w:pPr>
            <w:r w:rsidRPr="00A76F30">
              <w:rPr>
                <w:rFonts w:ascii="Calibri" w:hAnsi="Calibri" w:cs="Calibri"/>
                <w:b/>
                <w:sz w:val="18"/>
                <w:szCs w:val="18"/>
                <w:u w:val="single"/>
              </w:rPr>
              <w:t>Кадровски капацитет</w:t>
            </w:r>
            <w:r w:rsidR="000F653B" w:rsidRPr="00A76F30">
              <w:rPr>
                <w:rFonts w:ascii="Calibri" w:hAnsi="Calibri" w:cs="Calibri"/>
                <w:b/>
                <w:sz w:val="18"/>
                <w:szCs w:val="18"/>
                <w:u w:val="single"/>
              </w:rPr>
              <w:t>:</w:t>
            </w:r>
            <w:r w:rsidR="000F653B">
              <w:rPr>
                <w:rFonts w:ascii="Calibri" w:hAnsi="Calibri" w:cs="Calibri"/>
                <w:sz w:val="18"/>
                <w:szCs w:val="18"/>
              </w:rPr>
              <w:t xml:space="preserve"> понуђач има запослена лица: три машинска инжењера, једног електро инжењера, три лимара, три вариоца, три бравара, три електричара, два бродомеханичара, два фарбара.</w:t>
            </w:r>
          </w:p>
        </w:tc>
        <w:tc>
          <w:tcPr>
            <w:tcW w:w="1580" w:type="pct"/>
            <w:tcBorders>
              <w:top w:val="single" w:sz="4" w:space="0" w:color="auto"/>
              <w:left w:val="single" w:sz="4" w:space="0" w:color="auto"/>
              <w:bottom w:val="single" w:sz="4" w:space="0" w:color="auto"/>
              <w:right w:val="single" w:sz="4" w:space="0" w:color="auto"/>
            </w:tcBorders>
            <w:vAlign w:val="center"/>
          </w:tcPr>
          <w:p w14:paraId="4E7427D7" w14:textId="77777777" w:rsidR="00E14C57" w:rsidRDefault="000F653B" w:rsidP="0097031E">
            <w:pPr>
              <w:rPr>
                <w:rFonts w:ascii="Calibri" w:hAnsi="Calibri" w:cs="Calibri"/>
                <w:sz w:val="18"/>
                <w:szCs w:val="18"/>
              </w:rPr>
            </w:pPr>
            <w:r w:rsidRPr="00A76F30">
              <w:rPr>
                <w:rFonts w:ascii="Calibri" w:hAnsi="Calibri" w:cs="Calibri"/>
                <w:b/>
                <w:sz w:val="18"/>
                <w:szCs w:val="18"/>
              </w:rPr>
              <w:t>Доказ – технички капацитет:</w:t>
            </w:r>
            <w:r>
              <w:rPr>
                <w:rFonts w:ascii="Calibri" w:hAnsi="Calibri" w:cs="Calibri"/>
                <w:sz w:val="18"/>
                <w:szCs w:val="18"/>
              </w:rPr>
              <w:t xml:space="preserve"> приложити доказ </w:t>
            </w:r>
            <w:r w:rsidR="00A76F30">
              <w:rPr>
                <w:rFonts w:ascii="Calibri" w:hAnsi="Calibri" w:cs="Calibri"/>
                <w:sz w:val="18"/>
                <w:szCs w:val="18"/>
              </w:rPr>
              <w:t xml:space="preserve"> о поседовању капацитета за извлачење брода (навоз или док) и пописну листу алата, машина и опреме.</w:t>
            </w:r>
          </w:p>
          <w:p w14:paraId="1A4CC25A" w14:textId="77777777" w:rsidR="00A76F30" w:rsidRDefault="00A76F30" w:rsidP="0097031E">
            <w:pPr>
              <w:rPr>
                <w:rFonts w:ascii="Calibri" w:hAnsi="Calibri" w:cs="Calibri"/>
                <w:sz w:val="18"/>
                <w:szCs w:val="18"/>
              </w:rPr>
            </w:pPr>
          </w:p>
          <w:p w14:paraId="73B53FD7" w14:textId="6DFCE792" w:rsidR="00A76F30" w:rsidRDefault="00A76F30" w:rsidP="0097031E">
            <w:pPr>
              <w:rPr>
                <w:rFonts w:ascii="Calibri" w:hAnsi="Calibri" w:cs="Calibri"/>
                <w:sz w:val="18"/>
                <w:szCs w:val="18"/>
              </w:rPr>
            </w:pPr>
            <w:r w:rsidRPr="00A76F30">
              <w:rPr>
                <w:rFonts w:ascii="Calibri" w:hAnsi="Calibri" w:cs="Calibri"/>
                <w:b/>
                <w:sz w:val="18"/>
                <w:szCs w:val="18"/>
              </w:rPr>
              <w:t>Доказ – кадровски капацитет:</w:t>
            </w:r>
            <w:r>
              <w:rPr>
                <w:rFonts w:ascii="Calibri" w:hAnsi="Calibri" w:cs="Calibri"/>
                <w:sz w:val="18"/>
                <w:szCs w:val="18"/>
              </w:rPr>
              <w:t xml:space="preserve"> приложити изјаву из прилога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0B5F1731" w14:textId="77777777" w:rsidR="00E14C57" w:rsidRPr="00C95563" w:rsidRDefault="00E14C57" w:rsidP="0097031E">
            <w:pPr>
              <w:rPr>
                <w:rFonts w:ascii="Calibri" w:hAnsi="Calibri" w:cs="Calibri"/>
                <w:sz w:val="18"/>
                <w:szCs w:val="18"/>
              </w:rPr>
            </w:pPr>
          </w:p>
        </w:tc>
      </w:tr>
      <w:tr w:rsidR="00487A18" w:rsidRPr="00251CD1" w14:paraId="457A98E6"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5E7FC9FE" w14:textId="77777777" w:rsidR="00487A18" w:rsidRPr="00C95563" w:rsidRDefault="00487A18"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6774F2B5" w14:textId="562B5100" w:rsidR="00487A18" w:rsidRDefault="00487A18" w:rsidP="0097031E">
            <w:pPr>
              <w:rPr>
                <w:rFonts w:ascii="Calibri" w:hAnsi="Calibri" w:cs="Calibri"/>
                <w:sz w:val="18"/>
                <w:szCs w:val="18"/>
              </w:rPr>
            </w:pPr>
            <w:r w:rsidRPr="004B4288">
              <w:rPr>
                <w:rFonts w:ascii="Calibri" w:hAnsi="Calibri" w:cs="Calibri"/>
                <w:sz w:val="18"/>
                <w:szCs w:val="18"/>
              </w:rPr>
              <w:t>Банкарска гаранција за озбиљност понуде</w:t>
            </w:r>
          </w:p>
        </w:tc>
        <w:tc>
          <w:tcPr>
            <w:tcW w:w="1580" w:type="pct"/>
            <w:tcBorders>
              <w:top w:val="single" w:sz="4" w:space="0" w:color="auto"/>
              <w:left w:val="single" w:sz="4" w:space="0" w:color="auto"/>
              <w:bottom w:val="single" w:sz="4" w:space="0" w:color="auto"/>
              <w:right w:val="single" w:sz="4" w:space="0" w:color="auto"/>
            </w:tcBorders>
            <w:vAlign w:val="center"/>
          </w:tcPr>
          <w:p w14:paraId="0C8FF701" w14:textId="56CF6136" w:rsidR="00487A18" w:rsidRPr="00A76F30" w:rsidRDefault="00487A18" w:rsidP="0097031E">
            <w:pPr>
              <w:rPr>
                <w:rFonts w:ascii="Calibri" w:hAnsi="Calibri" w:cs="Calibri"/>
                <w:b/>
                <w:sz w:val="18"/>
                <w:szCs w:val="18"/>
              </w:rPr>
            </w:pPr>
            <w:r w:rsidRPr="004B4288">
              <w:rPr>
                <w:rFonts w:ascii="Calibri" w:hAnsi="Calibri" w:cs="Calibri"/>
                <w:sz w:val="18"/>
                <w:szCs w:val="18"/>
              </w:rPr>
              <w:t>Оригинал банкарска гаранција</w:t>
            </w:r>
          </w:p>
        </w:tc>
        <w:tc>
          <w:tcPr>
            <w:tcW w:w="723" w:type="pct"/>
            <w:tcBorders>
              <w:top w:val="single" w:sz="4" w:space="0" w:color="auto"/>
              <w:left w:val="single" w:sz="4" w:space="0" w:color="auto"/>
              <w:bottom w:val="single" w:sz="4" w:space="0" w:color="auto"/>
              <w:right w:val="single" w:sz="4" w:space="0" w:color="auto"/>
            </w:tcBorders>
            <w:vAlign w:val="center"/>
          </w:tcPr>
          <w:p w14:paraId="0A038E66" w14:textId="77777777" w:rsidR="00487A18" w:rsidRPr="00C95563" w:rsidRDefault="00487A18" w:rsidP="0097031E">
            <w:pPr>
              <w:rPr>
                <w:rFonts w:ascii="Calibri" w:hAnsi="Calibri" w:cs="Calibri"/>
                <w:sz w:val="18"/>
                <w:szCs w:val="18"/>
              </w:rPr>
            </w:pPr>
          </w:p>
        </w:tc>
      </w:tr>
      <w:tr w:rsidR="00487A18" w:rsidRPr="00251CD1" w14:paraId="518CF63D"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5CB47F20" w14:textId="77777777" w:rsidR="00487A18" w:rsidRPr="00C95563" w:rsidRDefault="00487A18"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137DCB8A" w14:textId="6CD14A41" w:rsidR="00487A18" w:rsidRDefault="00487A18" w:rsidP="0097031E">
            <w:pPr>
              <w:rPr>
                <w:rFonts w:ascii="Calibri" w:hAnsi="Calibri" w:cs="Calibri"/>
                <w:sz w:val="18"/>
                <w:szCs w:val="18"/>
              </w:rPr>
            </w:pPr>
            <w:r w:rsidRPr="004B4288">
              <w:rPr>
                <w:rFonts w:ascii="Calibri" w:hAnsi="Calibri" w:cs="Calibri"/>
                <w:sz w:val="18"/>
                <w:szCs w:val="18"/>
              </w:rPr>
              <w:t>Гаранција за добро извршење посла</w:t>
            </w:r>
          </w:p>
        </w:tc>
        <w:tc>
          <w:tcPr>
            <w:tcW w:w="1580" w:type="pct"/>
            <w:tcBorders>
              <w:top w:val="single" w:sz="4" w:space="0" w:color="auto"/>
              <w:left w:val="single" w:sz="4" w:space="0" w:color="auto"/>
              <w:bottom w:val="single" w:sz="4" w:space="0" w:color="auto"/>
              <w:right w:val="single" w:sz="4" w:space="0" w:color="auto"/>
            </w:tcBorders>
            <w:vAlign w:val="center"/>
          </w:tcPr>
          <w:p w14:paraId="5BF62999" w14:textId="341A8032" w:rsidR="00487A18" w:rsidRPr="00A76F30" w:rsidRDefault="00487A18" w:rsidP="0097031E">
            <w:pPr>
              <w:rPr>
                <w:rFonts w:ascii="Calibri" w:hAnsi="Calibri" w:cs="Calibri"/>
                <w:b/>
                <w:sz w:val="18"/>
                <w:szCs w:val="18"/>
              </w:rPr>
            </w:pPr>
            <w:r w:rsidRPr="004B4288">
              <w:rPr>
                <w:rFonts w:ascii="Calibri" w:hAnsi="Calibri" w:cs="Calibri"/>
                <w:sz w:val="18"/>
                <w:szCs w:val="18"/>
              </w:rPr>
              <w:t>Оригинал писмо о намерама банке</w:t>
            </w:r>
          </w:p>
        </w:tc>
        <w:tc>
          <w:tcPr>
            <w:tcW w:w="723" w:type="pct"/>
            <w:tcBorders>
              <w:top w:val="single" w:sz="4" w:space="0" w:color="auto"/>
              <w:left w:val="single" w:sz="4" w:space="0" w:color="auto"/>
              <w:bottom w:val="single" w:sz="4" w:space="0" w:color="auto"/>
              <w:right w:val="single" w:sz="4" w:space="0" w:color="auto"/>
            </w:tcBorders>
            <w:vAlign w:val="center"/>
          </w:tcPr>
          <w:p w14:paraId="0DA6C2D4" w14:textId="77777777" w:rsidR="00487A18" w:rsidRPr="00C95563" w:rsidRDefault="00487A18" w:rsidP="0097031E">
            <w:pPr>
              <w:rPr>
                <w:rFonts w:ascii="Calibri" w:hAnsi="Calibri" w:cs="Calibri"/>
                <w:sz w:val="18"/>
                <w:szCs w:val="18"/>
              </w:rPr>
            </w:pPr>
          </w:p>
        </w:tc>
      </w:tr>
      <w:tr w:rsidR="00487A18" w:rsidRPr="00251CD1" w14:paraId="0F645358"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528A0D0D" w14:textId="77777777" w:rsidR="00487A18" w:rsidRPr="00C95563" w:rsidRDefault="00487A18"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15237E26" w14:textId="77B4DD3F" w:rsidR="00487A18" w:rsidRDefault="00487A18" w:rsidP="0097031E">
            <w:pPr>
              <w:rPr>
                <w:rFonts w:ascii="Calibri" w:hAnsi="Calibri" w:cs="Calibri"/>
                <w:sz w:val="18"/>
                <w:szCs w:val="18"/>
              </w:rPr>
            </w:pPr>
            <w:r w:rsidRPr="004B4288">
              <w:rPr>
                <w:rFonts w:ascii="Calibri" w:hAnsi="Calibri" w:cs="Calibri"/>
                <w:sz w:val="18"/>
                <w:szCs w:val="18"/>
              </w:rPr>
              <w:t>Гаранција за отклањање недостатака у гарантном року</w:t>
            </w:r>
          </w:p>
        </w:tc>
        <w:tc>
          <w:tcPr>
            <w:tcW w:w="1580" w:type="pct"/>
            <w:tcBorders>
              <w:top w:val="single" w:sz="4" w:space="0" w:color="auto"/>
              <w:left w:val="single" w:sz="4" w:space="0" w:color="auto"/>
              <w:bottom w:val="single" w:sz="4" w:space="0" w:color="auto"/>
              <w:right w:val="single" w:sz="4" w:space="0" w:color="auto"/>
            </w:tcBorders>
            <w:vAlign w:val="center"/>
          </w:tcPr>
          <w:p w14:paraId="0DAB23CA" w14:textId="7098A6FB" w:rsidR="00487A18" w:rsidRPr="00A76F30" w:rsidRDefault="00487A18" w:rsidP="0097031E">
            <w:pPr>
              <w:rPr>
                <w:rFonts w:ascii="Calibri" w:hAnsi="Calibri" w:cs="Calibri"/>
                <w:b/>
                <w:sz w:val="18"/>
                <w:szCs w:val="18"/>
              </w:rPr>
            </w:pPr>
            <w:r w:rsidRPr="004B4288">
              <w:rPr>
                <w:rFonts w:ascii="Calibri" w:hAnsi="Calibri" w:cs="Calibri"/>
                <w:sz w:val="18"/>
                <w:szCs w:val="18"/>
              </w:rPr>
              <w:t>Оригинал писмо о намерама банке</w:t>
            </w:r>
          </w:p>
        </w:tc>
        <w:tc>
          <w:tcPr>
            <w:tcW w:w="723" w:type="pct"/>
            <w:tcBorders>
              <w:top w:val="single" w:sz="4" w:space="0" w:color="auto"/>
              <w:left w:val="single" w:sz="4" w:space="0" w:color="auto"/>
              <w:bottom w:val="single" w:sz="4" w:space="0" w:color="auto"/>
              <w:right w:val="single" w:sz="4" w:space="0" w:color="auto"/>
            </w:tcBorders>
            <w:vAlign w:val="center"/>
          </w:tcPr>
          <w:p w14:paraId="7988C7C2" w14:textId="77777777" w:rsidR="00487A18" w:rsidRPr="00C95563" w:rsidRDefault="00487A18" w:rsidP="0097031E">
            <w:pPr>
              <w:rPr>
                <w:rFonts w:ascii="Calibri" w:hAnsi="Calibri" w:cs="Calibri"/>
                <w:sz w:val="18"/>
                <w:szCs w:val="18"/>
              </w:rPr>
            </w:pPr>
          </w:p>
        </w:tc>
      </w:tr>
      <w:tr w:rsidR="00487A18" w:rsidRPr="00251CD1" w14:paraId="149CEEB4"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2BD73D5F" w14:textId="77777777" w:rsidR="00487A18" w:rsidRPr="00C95563" w:rsidRDefault="00487A18" w:rsidP="00487A18">
            <w:pPr>
              <w:numPr>
                <w:ilvl w:val="0"/>
                <w:numId w:val="7"/>
              </w:numPr>
              <w:jc w:val="center"/>
              <w:rPr>
                <w:rFonts w:ascii="Calibri" w:hAnsi="Calibri" w:cs="Calibri"/>
                <w:sz w:val="18"/>
                <w:szCs w:val="18"/>
              </w:rPr>
            </w:pPr>
          </w:p>
        </w:tc>
        <w:tc>
          <w:tcPr>
            <w:tcW w:w="2384" w:type="pct"/>
            <w:tcBorders>
              <w:top w:val="single" w:sz="4" w:space="0" w:color="auto"/>
              <w:left w:val="single" w:sz="4" w:space="0" w:color="auto"/>
              <w:bottom w:val="single" w:sz="4" w:space="0" w:color="auto"/>
              <w:right w:val="single" w:sz="4" w:space="0" w:color="auto"/>
            </w:tcBorders>
            <w:vAlign w:val="center"/>
          </w:tcPr>
          <w:p w14:paraId="7B5A3BD3" w14:textId="2B4AD702" w:rsidR="00487A18" w:rsidRDefault="00487A18" w:rsidP="0097031E">
            <w:pPr>
              <w:rPr>
                <w:rFonts w:ascii="Calibri" w:hAnsi="Calibri" w:cs="Calibri"/>
                <w:sz w:val="18"/>
                <w:szCs w:val="18"/>
              </w:rPr>
            </w:pPr>
            <w:r w:rsidRPr="004B4288">
              <w:rPr>
                <w:rFonts w:ascii="Calibri" w:hAnsi="Calibri" w:cs="Calibri"/>
                <w:sz w:val="18"/>
                <w:szCs w:val="18"/>
              </w:rPr>
              <w:t>Гаранција за повраћај аванса</w:t>
            </w:r>
          </w:p>
        </w:tc>
        <w:tc>
          <w:tcPr>
            <w:tcW w:w="1580" w:type="pct"/>
            <w:tcBorders>
              <w:top w:val="single" w:sz="4" w:space="0" w:color="auto"/>
              <w:left w:val="single" w:sz="4" w:space="0" w:color="auto"/>
              <w:bottom w:val="single" w:sz="4" w:space="0" w:color="auto"/>
              <w:right w:val="single" w:sz="4" w:space="0" w:color="auto"/>
            </w:tcBorders>
            <w:vAlign w:val="center"/>
          </w:tcPr>
          <w:p w14:paraId="4FB61772" w14:textId="712729E3" w:rsidR="00487A18" w:rsidRPr="00A76F30" w:rsidRDefault="00487A18" w:rsidP="0097031E">
            <w:pPr>
              <w:rPr>
                <w:rFonts w:ascii="Calibri" w:hAnsi="Calibri" w:cs="Calibri"/>
                <w:b/>
                <w:sz w:val="18"/>
                <w:szCs w:val="18"/>
              </w:rPr>
            </w:pPr>
            <w:r w:rsidRPr="004B4288">
              <w:rPr>
                <w:rFonts w:ascii="Calibri" w:hAnsi="Calibri" w:cs="Calibri"/>
                <w:sz w:val="18"/>
                <w:szCs w:val="18"/>
              </w:rPr>
              <w:t>Оригинал писмо о намерама банке</w:t>
            </w:r>
          </w:p>
        </w:tc>
        <w:tc>
          <w:tcPr>
            <w:tcW w:w="723" w:type="pct"/>
            <w:tcBorders>
              <w:top w:val="single" w:sz="4" w:space="0" w:color="auto"/>
              <w:left w:val="single" w:sz="4" w:space="0" w:color="auto"/>
              <w:bottom w:val="single" w:sz="4" w:space="0" w:color="auto"/>
              <w:right w:val="single" w:sz="4" w:space="0" w:color="auto"/>
            </w:tcBorders>
            <w:vAlign w:val="center"/>
          </w:tcPr>
          <w:p w14:paraId="17AE4BC1" w14:textId="77777777" w:rsidR="00487A18" w:rsidRPr="00C95563" w:rsidRDefault="00487A18" w:rsidP="0097031E">
            <w:pPr>
              <w:rPr>
                <w:rFonts w:ascii="Calibri" w:hAnsi="Calibri" w:cs="Calibri"/>
                <w:sz w:val="18"/>
                <w:szCs w:val="18"/>
              </w:rPr>
            </w:pPr>
          </w:p>
        </w:tc>
      </w:tr>
      <w:tr w:rsidR="00487A18" w:rsidRPr="00251CD1" w14:paraId="5DA23B76"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7CC62E49" w14:textId="33D002F2" w:rsidR="00487A18" w:rsidRPr="00C95563" w:rsidRDefault="00487A18" w:rsidP="00487A18">
            <w:pPr>
              <w:rPr>
                <w:rFonts w:ascii="Calibri" w:hAnsi="Calibri" w:cs="Calibri"/>
                <w:sz w:val="18"/>
                <w:szCs w:val="18"/>
              </w:rPr>
            </w:pPr>
            <w:r>
              <w:rPr>
                <w:rFonts w:ascii="Calibri" w:hAnsi="Calibri" w:cs="Calibri"/>
                <w:sz w:val="18"/>
                <w:szCs w:val="18"/>
              </w:rPr>
              <w:t>11.</w:t>
            </w:r>
          </w:p>
        </w:tc>
        <w:tc>
          <w:tcPr>
            <w:tcW w:w="2384" w:type="pct"/>
            <w:tcBorders>
              <w:top w:val="single" w:sz="4" w:space="0" w:color="auto"/>
              <w:left w:val="single" w:sz="4" w:space="0" w:color="auto"/>
              <w:bottom w:val="single" w:sz="4" w:space="0" w:color="auto"/>
              <w:right w:val="single" w:sz="4" w:space="0" w:color="auto"/>
            </w:tcBorders>
            <w:vAlign w:val="center"/>
          </w:tcPr>
          <w:p w14:paraId="59EA9D34" w14:textId="1A1FACB9" w:rsidR="00487A18" w:rsidRPr="004B4288" w:rsidRDefault="00487A18" w:rsidP="0097031E">
            <w:pPr>
              <w:rPr>
                <w:rFonts w:ascii="Calibri" w:hAnsi="Calibri" w:cs="Calibri"/>
                <w:sz w:val="18"/>
                <w:szCs w:val="18"/>
              </w:rPr>
            </w:pPr>
            <w:r>
              <w:rPr>
                <w:rFonts w:ascii="Calibri" w:hAnsi="Calibri" w:cs="Calibri"/>
                <w:sz w:val="18"/>
                <w:szCs w:val="18"/>
              </w:rPr>
              <w:t>Moдел уговора, попуњен, потписан</w:t>
            </w:r>
            <w:r w:rsidR="00254CBD">
              <w:rPr>
                <w:rFonts w:ascii="Calibri" w:hAnsi="Calibri" w:cs="Calibri"/>
                <w:sz w:val="18"/>
                <w:szCs w:val="18"/>
              </w:rPr>
              <w:t>а свака страна</w:t>
            </w:r>
            <w:r>
              <w:rPr>
                <w:rFonts w:ascii="Calibri" w:hAnsi="Calibri" w:cs="Calibri"/>
                <w:sz w:val="18"/>
                <w:szCs w:val="18"/>
              </w:rPr>
              <w:t>, парафиран, оверен</w:t>
            </w:r>
            <w:r w:rsidR="00254CBD">
              <w:rPr>
                <w:rFonts w:ascii="Calibri" w:hAnsi="Calibri" w:cs="Calibri"/>
                <w:sz w:val="18"/>
                <w:szCs w:val="18"/>
              </w:rPr>
              <w:t>.</w:t>
            </w:r>
          </w:p>
        </w:tc>
        <w:tc>
          <w:tcPr>
            <w:tcW w:w="1580" w:type="pct"/>
            <w:tcBorders>
              <w:top w:val="single" w:sz="4" w:space="0" w:color="auto"/>
              <w:left w:val="single" w:sz="4" w:space="0" w:color="auto"/>
              <w:bottom w:val="single" w:sz="4" w:space="0" w:color="auto"/>
              <w:right w:val="single" w:sz="4" w:space="0" w:color="auto"/>
            </w:tcBorders>
            <w:vAlign w:val="center"/>
          </w:tcPr>
          <w:p w14:paraId="189DC94E" w14:textId="4C31EAEE" w:rsidR="00487A18" w:rsidRPr="004B4288" w:rsidRDefault="00487A18" w:rsidP="0097031E">
            <w:pPr>
              <w:rPr>
                <w:rFonts w:ascii="Calibri" w:hAnsi="Calibri" w:cs="Calibri"/>
                <w:sz w:val="18"/>
                <w:szCs w:val="18"/>
              </w:rPr>
            </w:pPr>
            <w:r>
              <w:rPr>
                <w:rFonts w:ascii="Calibri" w:hAnsi="Calibri" w:cs="Calibri"/>
                <w:sz w:val="18"/>
                <w:szCs w:val="18"/>
              </w:rPr>
              <w:t>Доставити модел</w:t>
            </w:r>
            <w:r w:rsidR="00254CBD">
              <w:rPr>
                <w:rFonts w:ascii="Calibri" w:hAnsi="Calibri" w:cs="Calibri"/>
                <w:sz w:val="18"/>
                <w:szCs w:val="18"/>
              </w:rPr>
              <w:t xml:space="preserve">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78408103" w14:textId="77777777" w:rsidR="00487A18" w:rsidRPr="00C95563" w:rsidRDefault="00487A18" w:rsidP="0097031E">
            <w:pPr>
              <w:rPr>
                <w:rFonts w:ascii="Calibri" w:hAnsi="Calibri" w:cs="Calibri"/>
                <w:sz w:val="18"/>
                <w:szCs w:val="18"/>
              </w:rPr>
            </w:pPr>
          </w:p>
        </w:tc>
      </w:tr>
      <w:tr w:rsidR="00254CBD" w:rsidRPr="00251CD1" w14:paraId="42F85633"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206479F4" w14:textId="4C0FC642" w:rsidR="00254CBD" w:rsidRDefault="00254CBD" w:rsidP="00487A18">
            <w:pPr>
              <w:rPr>
                <w:rFonts w:ascii="Calibri" w:hAnsi="Calibri" w:cs="Calibri"/>
                <w:sz w:val="18"/>
                <w:szCs w:val="18"/>
              </w:rPr>
            </w:pPr>
            <w:r>
              <w:rPr>
                <w:rFonts w:ascii="Calibri" w:hAnsi="Calibri" w:cs="Calibri"/>
                <w:sz w:val="18"/>
                <w:szCs w:val="18"/>
              </w:rPr>
              <w:t>12.</w:t>
            </w:r>
          </w:p>
        </w:tc>
        <w:tc>
          <w:tcPr>
            <w:tcW w:w="2384" w:type="pct"/>
            <w:tcBorders>
              <w:top w:val="single" w:sz="4" w:space="0" w:color="auto"/>
              <w:left w:val="single" w:sz="4" w:space="0" w:color="auto"/>
              <w:bottom w:val="single" w:sz="4" w:space="0" w:color="auto"/>
              <w:right w:val="single" w:sz="4" w:space="0" w:color="auto"/>
            </w:tcBorders>
            <w:vAlign w:val="center"/>
          </w:tcPr>
          <w:p w14:paraId="49A749C0" w14:textId="6967AD18" w:rsidR="00254CBD" w:rsidRDefault="00254CBD" w:rsidP="0097031E">
            <w:pPr>
              <w:rPr>
                <w:rFonts w:ascii="Calibri" w:hAnsi="Calibri" w:cs="Calibri"/>
                <w:sz w:val="18"/>
                <w:szCs w:val="18"/>
              </w:rPr>
            </w:pPr>
            <w:r>
              <w:rPr>
                <w:rFonts w:ascii="Calibri" w:hAnsi="Calibri" w:cs="Calibri"/>
                <w:sz w:val="18"/>
                <w:szCs w:val="18"/>
              </w:rPr>
              <w:t>Попуњен</w:t>
            </w:r>
            <w:r w:rsidR="00371A7A">
              <w:rPr>
                <w:rFonts w:ascii="Calibri" w:hAnsi="Calibri" w:cs="Calibri"/>
                <w:sz w:val="18"/>
                <w:szCs w:val="18"/>
              </w:rPr>
              <w:t>, оверен и</w:t>
            </w:r>
            <w:r>
              <w:rPr>
                <w:rFonts w:ascii="Calibri" w:hAnsi="Calibri" w:cs="Calibri"/>
                <w:sz w:val="18"/>
                <w:szCs w:val="18"/>
              </w:rPr>
              <w:t xml:space="preserve"> потписан образац понуде</w:t>
            </w:r>
            <w:r w:rsidR="00307499">
              <w:rPr>
                <w:rFonts w:ascii="Calibri" w:hAnsi="Calibri" w:cs="Calibri"/>
                <w:sz w:val="18"/>
                <w:szCs w:val="18"/>
              </w:rPr>
              <w:t xml:space="preserve"> са структуром цена</w:t>
            </w:r>
          </w:p>
        </w:tc>
        <w:tc>
          <w:tcPr>
            <w:tcW w:w="1580" w:type="pct"/>
            <w:tcBorders>
              <w:top w:val="single" w:sz="4" w:space="0" w:color="auto"/>
              <w:left w:val="single" w:sz="4" w:space="0" w:color="auto"/>
              <w:bottom w:val="single" w:sz="4" w:space="0" w:color="auto"/>
              <w:right w:val="single" w:sz="4" w:space="0" w:color="auto"/>
            </w:tcBorders>
            <w:vAlign w:val="center"/>
          </w:tcPr>
          <w:p w14:paraId="31C528DC" w14:textId="0794EF30" w:rsidR="00254CBD" w:rsidRDefault="00254CBD" w:rsidP="0097031E">
            <w:pPr>
              <w:rPr>
                <w:rFonts w:ascii="Calibri" w:hAnsi="Calibri" w:cs="Calibri"/>
                <w:sz w:val="18"/>
                <w:szCs w:val="18"/>
              </w:rPr>
            </w:pPr>
            <w:r>
              <w:rPr>
                <w:rFonts w:ascii="Calibri" w:hAnsi="Calibri" w:cs="Calibri"/>
                <w:sz w:val="18"/>
                <w:szCs w:val="18"/>
              </w:rPr>
              <w:t>Доставити образац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73BD5F27" w14:textId="77777777" w:rsidR="00254CBD" w:rsidRPr="00C95563" w:rsidRDefault="00254CBD" w:rsidP="0097031E">
            <w:pPr>
              <w:rPr>
                <w:rFonts w:ascii="Calibri" w:hAnsi="Calibri" w:cs="Calibri"/>
                <w:sz w:val="18"/>
                <w:szCs w:val="18"/>
              </w:rPr>
            </w:pPr>
          </w:p>
        </w:tc>
      </w:tr>
      <w:tr w:rsidR="00254CBD" w:rsidRPr="00251CD1" w14:paraId="785376FB"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68BCC7C2" w14:textId="350878C4" w:rsidR="00254CBD" w:rsidRDefault="00254CBD" w:rsidP="00487A18">
            <w:pPr>
              <w:rPr>
                <w:rFonts w:ascii="Calibri" w:hAnsi="Calibri" w:cs="Calibri"/>
                <w:sz w:val="18"/>
                <w:szCs w:val="18"/>
              </w:rPr>
            </w:pPr>
            <w:r>
              <w:rPr>
                <w:rFonts w:ascii="Calibri" w:hAnsi="Calibri" w:cs="Calibri"/>
                <w:sz w:val="18"/>
                <w:szCs w:val="18"/>
              </w:rPr>
              <w:t xml:space="preserve">13. </w:t>
            </w:r>
          </w:p>
        </w:tc>
        <w:tc>
          <w:tcPr>
            <w:tcW w:w="2384" w:type="pct"/>
            <w:tcBorders>
              <w:top w:val="single" w:sz="4" w:space="0" w:color="auto"/>
              <w:left w:val="single" w:sz="4" w:space="0" w:color="auto"/>
              <w:bottom w:val="single" w:sz="4" w:space="0" w:color="auto"/>
              <w:right w:val="single" w:sz="4" w:space="0" w:color="auto"/>
            </w:tcBorders>
            <w:vAlign w:val="center"/>
          </w:tcPr>
          <w:p w14:paraId="2D483CC9" w14:textId="4555AD30" w:rsidR="00254CBD" w:rsidRDefault="00254CBD" w:rsidP="0097031E">
            <w:pPr>
              <w:rPr>
                <w:rFonts w:ascii="Calibri" w:hAnsi="Calibri" w:cs="Calibri"/>
                <w:sz w:val="18"/>
                <w:szCs w:val="18"/>
              </w:rPr>
            </w:pPr>
            <w:r>
              <w:rPr>
                <w:rFonts w:ascii="Calibri" w:hAnsi="Calibri" w:cs="Calibri"/>
                <w:sz w:val="18"/>
                <w:szCs w:val="18"/>
              </w:rPr>
              <w:t>Поп</w:t>
            </w:r>
            <w:r w:rsidR="00E27603">
              <w:rPr>
                <w:rFonts w:ascii="Calibri" w:hAnsi="Calibri" w:cs="Calibri"/>
                <w:sz w:val="18"/>
                <w:szCs w:val="18"/>
              </w:rPr>
              <w:t>у</w:t>
            </w:r>
            <w:r w:rsidR="00371A7A">
              <w:rPr>
                <w:rFonts w:ascii="Calibri" w:hAnsi="Calibri" w:cs="Calibri"/>
                <w:sz w:val="18"/>
                <w:szCs w:val="18"/>
              </w:rPr>
              <w:t xml:space="preserve">њен, оверен </w:t>
            </w:r>
            <w:r>
              <w:rPr>
                <w:rFonts w:ascii="Calibri" w:hAnsi="Calibri" w:cs="Calibri"/>
                <w:sz w:val="18"/>
                <w:szCs w:val="18"/>
              </w:rPr>
              <w:t>и потписан образац ”Подаци</w:t>
            </w:r>
            <w:r w:rsidR="00E27603">
              <w:rPr>
                <w:rFonts w:ascii="Calibri" w:hAnsi="Calibri" w:cs="Calibri"/>
                <w:sz w:val="18"/>
                <w:szCs w:val="18"/>
              </w:rPr>
              <w:t xml:space="preserve"> о подносиоцу понуде”</w:t>
            </w:r>
          </w:p>
        </w:tc>
        <w:tc>
          <w:tcPr>
            <w:tcW w:w="1580" w:type="pct"/>
            <w:tcBorders>
              <w:top w:val="single" w:sz="4" w:space="0" w:color="auto"/>
              <w:left w:val="single" w:sz="4" w:space="0" w:color="auto"/>
              <w:bottom w:val="single" w:sz="4" w:space="0" w:color="auto"/>
              <w:right w:val="single" w:sz="4" w:space="0" w:color="auto"/>
            </w:tcBorders>
            <w:vAlign w:val="center"/>
          </w:tcPr>
          <w:p w14:paraId="4750C6A8" w14:textId="3FDE841D" w:rsidR="00254CBD" w:rsidRDefault="00E27603" w:rsidP="0097031E">
            <w:pPr>
              <w:rPr>
                <w:rFonts w:ascii="Calibri" w:hAnsi="Calibri" w:cs="Calibri"/>
                <w:sz w:val="18"/>
                <w:szCs w:val="18"/>
              </w:rPr>
            </w:pPr>
            <w:r>
              <w:rPr>
                <w:rFonts w:ascii="Calibri" w:hAnsi="Calibri" w:cs="Calibri"/>
                <w:sz w:val="18"/>
                <w:szCs w:val="18"/>
              </w:rPr>
              <w:t>Доставити образац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00E1FA7E" w14:textId="77777777" w:rsidR="00254CBD" w:rsidRPr="00C95563" w:rsidRDefault="00254CBD" w:rsidP="0097031E">
            <w:pPr>
              <w:rPr>
                <w:rFonts w:ascii="Calibri" w:hAnsi="Calibri" w:cs="Calibri"/>
                <w:sz w:val="18"/>
                <w:szCs w:val="18"/>
              </w:rPr>
            </w:pPr>
          </w:p>
        </w:tc>
      </w:tr>
      <w:tr w:rsidR="00E27603" w:rsidRPr="00251CD1" w14:paraId="21A685CE"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73842E62" w14:textId="0C67FCDE" w:rsidR="00E27603" w:rsidRDefault="00E27603" w:rsidP="00487A18">
            <w:pPr>
              <w:rPr>
                <w:rFonts w:ascii="Calibri" w:hAnsi="Calibri" w:cs="Calibri"/>
                <w:sz w:val="18"/>
                <w:szCs w:val="18"/>
              </w:rPr>
            </w:pPr>
            <w:r>
              <w:rPr>
                <w:rFonts w:ascii="Calibri" w:hAnsi="Calibri" w:cs="Calibri"/>
                <w:sz w:val="18"/>
                <w:szCs w:val="18"/>
              </w:rPr>
              <w:t>14.</w:t>
            </w:r>
          </w:p>
        </w:tc>
        <w:tc>
          <w:tcPr>
            <w:tcW w:w="2384" w:type="pct"/>
            <w:tcBorders>
              <w:top w:val="single" w:sz="4" w:space="0" w:color="auto"/>
              <w:left w:val="single" w:sz="4" w:space="0" w:color="auto"/>
              <w:bottom w:val="single" w:sz="4" w:space="0" w:color="auto"/>
              <w:right w:val="single" w:sz="4" w:space="0" w:color="auto"/>
            </w:tcBorders>
            <w:vAlign w:val="center"/>
          </w:tcPr>
          <w:p w14:paraId="30F46AAD" w14:textId="3B14A84C" w:rsidR="00E27603" w:rsidRDefault="00E27603" w:rsidP="0097031E">
            <w:pPr>
              <w:rPr>
                <w:rFonts w:ascii="Calibri" w:hAnsi="Calibri" w:cs="Calibri"/>
                <w:sz w:val="18"/>
                <w:szCs w:val="18"/>
              </w:rPr>
            </w:pPr>
            <w:r>
              <w:rPr>
                <w:rFonts w:ascii="Calibri" w:hAnsi="Calibri" w:cs="Calibri"/>
                <w:sz w:val="18"/>
                <w:szCs w:val="18"/>
              </w:rPr>
              <w:t>Попуњен</w:t>
            </w:r>
            <w:r w:rsidR="00082E1D">
              <w:rPr>
                <w:rFonts w:ascii="Calibri" w:hAnsi="Calibri" w:cs="Calibri"/>
                <w:sz w:val="18"/>
                <w:szCs w:val="18"/>
              </w:rPr>
              <w:t>, оверен</w:t>
            </w:r>
            <w:r>
              <w:rPr>
                <w:rFonts w:ascii="Calibri" w:hAnsi="Calibri" w:cs="Calibri"/>
                <w:sz w:val="18"/>
                <w:szCs w:val="18"/>
              </w:rPr>
              <w:t xml:space="preserve"> и потписан образац ”Начин подношења понуде”</w:t>
            </w:r>
          </w:p>
        </w:tc>
        <w:tc>
          <w:tcPr>
            <w:tcW w:w="1580" w:type="pct"/>
            <w:tcBorders>
              <w:top w:val="single" w:sz="4" w:space="0" w:color="auto"/>
              <w:left w:val="single" w:sz="4" w:space="0" w:color="auto"/>
              <w:bottom w:val="single" w:sz="4" w:space="0" w:color="auto"/>
              <w:right w:val="single" w:sz="4" w:space="0" w:color="auto"/>
            </w:tcBorders>
            <w:vAlign w:val="center"/>
          </w:tcPr>
          <w:p w14:paraId="2BAD391A" w14:textId="15DD2FCE" w:rsidR="00E27603" w:rsidRDefault="00E27603" w:rsidP="0097031E">
            <w:pPr>
              <w:rPr>
                <w:rFonts w:ascii="Calibri" w:hAnsi="Calibri" w:cs="Calibri"/>
                <w:sz w:val="18"/>
                <w:szCs w:val="18"/>
              </w:rPr>
            </w:pPr>
            <w:r>
              <w:rPr>
                <w:rFonts w:ascii="Calibri" w:hAnsi="Calibri" w:cs="Calibri"/>
                <w:sz w:val="18"/>
                <w:szCs w:val="18"/>
              </w:rPr>
              <w:t>Доставити образац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2F747483" w14:textId="77777777" w:rsidR="00E27603" w:rsidRPr="00C95563" w:rsidRDefault="00E27603" w:rsidP="0097031E">
            <w:pPr>
              <w:rPr>
                <w:rFonts w:ascii="Calibri" w:hAnsi="Calibri" w:cs="Calibri"/>
                <w:sz w:val="18"/>
                <w:szCs w:val="18"/>
              </w:rPr>
            </w:pPr>
          </w:p>
        </w:tc>
      </w:tr>
      <w:tr w:rsidR="00E27603" w:rsidRPr="00251CD1" w14:paraId="5AD3893E"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6B517201" w14:textId="00450085" w:rsidR="00E27603" w:rsidRDefault="00E27603" w:rsidP="00487A18">
            <w:pPr>
              <w:rPr>
                <w:rFonts w:ascii="Calibri" w:hAnsi="Calibri" w:cs="Calibri"/>
                <w:sz w:val="18"/>
                <w:szCs w:val="18"/>
              </w:rPr>
            </w:pPr>
            <w:r>
              <w:rPr>
                <w:rFonts w:ascii="Calibri" w:hAnsi="Calibri" w:cs="Calibri"/>
                <w:sz w:val="18"/>
                <w:szCs w:val="18"/>
              </w:rPr>
              <w:t>15.</w:t>
            </w:r>
          </w:p>
        </w:tc>
        <w:tc>
          <w:tcPr>
            <w:tcW w:w="2384" w:type="pct"/>
            <w:tcBorders>
              <w:top w:val="single" w:sz="4" w:space="0" w:color="auto"/>
              <w:left w:val="single" w:sz="4" w:space="0" w:color="auto"/>
              <w:bottom w:val="single" w:sz="4" w:space="0" w:color="auto"/>
              <w:right w:val="single" w:sz="4" w:space="0" w:color="auto"/>
            </w:tcBorders>
            <w:vAlign w:val="center"/>
          </w:tcPr>
          <w:p w14:paraId="2E8F93DD" w14:textId="22892C59" w:rsidR="00E27603" w:rsidRDefault="00307499" w:rsidP="0097031E">
            <w:pPr>
              <w:rPr>
                <w:rFonts w:ascii="Calibri" w:hAnsi="Calibri" w:cs="Calibri"/>
                <w:sz w:val="18"/>
                <w:szCs w:val="18"/>
              </w:rPr>
            </w:pPr>
            <w:r>
              <w:rPr>
                <w:rFonts w:ascii="Calibri" w:hAnsi="Calibri" w:cs="Calibri"/>
                <w:sz w:val="18"/>
                <w:szCs w:val="18"/>
              </w:rPr>
              <w:t>Попуњен</w:t>
            </w:r>
            <w:r w:rsidR="00082E1D">
              <w:rPr>
                <w:rFonts w:ascii="Calibri" w:hAnsi="Calibri" w:cs="Calibri"/>
                <w:sz w:val="18"/>
                <w:szCs w:val="18"/>
              </w:rPr>
              <w:t>, оверен</w:t>
            </w:r>
            <w:r w:rsidR="0056062A">
              <w:rPr>
                <w:rFonts w:ascii="Calibri" w:hAnsi="Calibri" w:cs="Calibri"/>
                <w:sz w:val="18"/>
                <w:szCs w:val="18"/>
              </w:rPr>
              <w:t xml:space="preserve"> и</w:t>
            </w:r>
            <w:r>
              <w:rPr>
                <w:rFonts w:ascii="Calibri" w:hAnsi="Calibri" w:cs="Calibri"/>
                <w:sz w:val="18"/>
                <w:szCs w:val="18"/>
              </w:rPr>
              <w:t xml:space="preserve"> потписан</w:t>
            </w:r>
            <w:r w:rsidR="00371A7A">
              <w:rPr>
                <w:rFonts w:ascii="Calibri" w:hAnsi="Calibri" w:cs="Calibri"/>
                <w:sz w:val="18"/>
                <w:szCs w:val="18"/>
              </w:rPr>
              <w:t xml:space="preserve"> образац ”Подаци о подизвођачу</w:t>
            </w:r>
            <w:r w:rsidR="0056062A">
              <w:rPr>
                <w:rFonts w:ascii="Calibri" w:hAnsi="Calibri" w:cs="Calibri"/>
                <w:sz w:val="18"/>
                <w:szCs w:val="18"/>
              </w:rPr>
              <w:t>/члану групе понуђача</w:t>
            </w:r>
            <w:r>
              <w:rPr>
                <w:rFonts w:ascii="Calibri" w:hAnsi="Calibri" w:cs="Calibri"/>
                <w:sz w:val="18"/>
                <w:szCs w:val="18"/>
              </w:rPr>
              <w:t xml:space="preserve"> </w:t>
            </w:r>
          </w:p>
        </w:tc>
        <w:tc>
          <w:tcPr>
            <w:tcW w:w="1580" w:type="pct"/>
            <w:tcBorders>
              <w:top w:val="single" w:sz="4" w:space="0" w:color="auto"/>
              <w:left w:val="single" w:sz="4" w:space="0" w:color="auto"/>
              <w:bottom w:val="single" w:sz="4" w:space="0" w:color="auto"/>
              <w:right w:val="single" w:sz="4" w:space="0" w:color="auto"/>
            </w:tcBorders>
            <w:vAlign w:val="center"/>
          </w:tcPr>
          <w:p w14:paraId="552856BB" w14:textId="256FD815" w:rsidR="00E27603" w:rsidRDefault="0056062A" w:rsidP="0097031E">
            <w:pPr>
              <w:rPr>
                <w:rFonts w:ascii="Calibri" w:hAnsi="Calibri" w:cs="Calibri"/>
                <w:sz w:val="18"/>
                <w:szCs w:val="18"/>
              </w:rPr>
            </w:pPr>
            <w:r>
              <w:rPr>
                <w:rFonts w:ascii="Calibri" w:hAnsi="Calibri" w:cs="Calibri"/>
                <w:sz w:val="18"/>
                <w:szCs w:val="18"/>
              </w:rPr>
              <w:t>Доставити образац из конкурсне документације – о</w:t>
            </w:r>
            <w:r w:rsidRPr="00371A7A">
              <w:rPr>
                <w:rFonts w:ascii="Calibri" w:hAnsi="Calibri" w:cs="Calibri"/>
                <w:b/>
                <w:sz w:val="18"/>
                <w:szCs w:val="18"/>
              </w:rPr>
              <w:t>вај образац</w:t>
            </w:r>
            <w:r w:rsidR="00371A7A" w:rsidRPr="00371A7A">
              <w:rPr>
                <w:rFonts w:ascii="Calibri" w:hAnsi="Calibri" w:cs="Calibri"/>
                <w:b/>
                <w:sz w:val="18"/>
                <w:szCs w:val="18"/>
              </w:rPr>
              <w:t xml:space="preserve"> се доставља само у случају подношења понуде са подизвођачем или као заједничка понуда</w:t>
            </w:r>
          </w:p>
        </w:tc>
        <w:tc>
          <w:tcPr>
            <w:tcW w:w="723" w:type="pct"/>
            <w:tcBorders>
              <w:top w:val="single" w:sz="4" w:space="0" w:color="auto"/>
              <w:left w:val="single" w:sz="4" w:space="0" w:color="auto"/>
              <w:bottom w:val="single" w:sz="4" w:space="0" w:color="auto"/>
              <w:right w:val="single" w:sz="4" w:space="0" w:color="auto"/>
            </w:tcBorders>
            <w:vAlign w:val="center"/>
          </w:tcPr>
          <w:p w14:paraId="07942EC9" w14:textId="77777777" w:rsidR="00E27603" w:rsidRPr="00C95563" w:rsidRDefault="00E27603" w:rsidP="0097031E">
            <w:pPr>
              <w:rPr>
                <w:rFonts w:ascii="Calibri" w:hAnsi="Calibri" w:cs="Calibri"/>
                <w:sz w:val="18"/>
                <w:szCs w:val="18"/>
              </w:rPr>
            </w:pPr>
          </w:p>
        </w:tc>
      </w:tr>
      <w:tr w:rsidR="00371A7A" w:rsidRPr="00251CD1" w14:paraId="5730E115"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1DF9FC3B" w14:textId="0937B9B3" w:rsidR="00371A7A" w:rsidRDefault="00371A7A" w:rsidP="00487A18">
            <w:pPr>
              <w:rPr>
                <w:rFonts w:ascii="Calibri" w:hAnsi="Calibri" w:cs="Calibri"/>
                <w:sz w:val="18"/>
                <w:szCs w:val="18"/>
              </w:rPr>
            </w:pPr>
            <w:r>
              <w:rPr>
                <w:rFonts w:ascii="Calibri" w:hAnsi="Calibri" w:cs="Calibri"/>
                <w:sz w:val="18"/>
                <w:szCs w:val="18"/>
              </w:rPr>
              <w:t>16.</w:t>
            </w:r>
          </w:p>
        </w:tc>
        <w:tc>
          <w:tcPr>
            <w:tcW w:w="2384" w:type="pct"/>
            <w:tcBorders>
              <w:top w:val="single" w:sz="4" w:space="0" w:color="auto"/>
              <w:left w:val="single" w:sz="4" w:space="0" w:color="auto"/>
              <w:bottom w:val="single" w:sz="4" w:space="0" w:color="auto"/>
              <w:right w:val="single" w:sz="4" w:space="0" w:color="auto"/>
            </w:tcBorders>
            <w:vAlign w:val="center"/>
          </w:tcPr>
          <w:p w14:paraId="1A4E150A" w14:textId="2962C37A" w:rsidR="00371A7A" w:rsidRDefault="00371A7A" w:rsidP="0097031E">
            <w:pPr>
              <w:rPr>
                <w:rFonts w:ascii="Calibri" w:hAnsi="Calibri" w:cs="Calibri"/>
                <w:sz w:val="18"/>
                <w:szCs w:val="18"/>
              </w:rPr>
            </w:pPr>
            <w:r>
              <w:rPr>
                <w:rFonts w:ascii="Calibri" w:hAnsi="Calibri" w:cs="Calibri"/>
                <w:sz w:val="18"/>
                <w:szCs w:val="18"/>
              </w:rPr>
              <w:t>Попуњен</w:t>
            </w:r>
            <w:r w:rsidR="00082E1D">
              <w:rPr>
                <w:rFonts w:ascii="Calibri" w:hAnsi="Calibri" w:cs="Calibri"/>
                <w:sz w:val="18"/>
                <w:szCs w:val="18"/>
              </w:rPr>
              <w:t>, оверен</w:t>
            </w:r>
            <w:r>
              <w:rPr>
                <w:rFonts w:ascii="Calibri" w:hAnsi="Calibri" w:cs="Calibri"/>
                <w:sz w:val="18"/>
                <w:szCs w:val="18"/>
              </w:rPr>
              <w:t xml:space="preserve"> и потписа</w:t>
            </w:r>
            <w:r w:rsidR="00082E1D">
              <w:rPr>
                <w:rFonts w:ascii="Calibri" w:hAnsi="Calibri" w:cs="Calibri"/>
                <w:sz w:val="18"/>
                <w:szCs w:val="18"/>
              </w:rPr>
              <w:t>н образац за оцену испуњености услова из члана 44. и 45. ЗЈН и конкурсне документације</w:t>
            </w:r>
          </w:p>
        </w:tc>
        <w:tc>
          <w:tcPr>
            <w:tcW w:w="1580" w:type="pct"/>
            <w:tcBorders>
              <w:top w:val="single" w:sz="4" w:space="0" w:color="auto"/>
              <w:left w:val="single" w:sz="4" w:space="0" w:color="auto"/>
              <w:bottom w:val="single" w:sz="4" w:space="0" w:color="auto"/>
              <w:right w:val="single" w:sz="4" w:space="0" w:color="auto"/>
            </w:tcBorders>
            <w:vAlign w:val="center"/>
          </w:tcPr>
          <w:p w14:paraId="4089DD8D" w14:textId="2F270CB0" w:rsidR="00371A7A" w:rsidRDefault="00082E1D" w:rsidP="0097031E">
            <w:pPr>
              <w:rPr>
                <w:rFonts w:ascii="Calibri" w:hAnsi="Calibri" w:cs="Calibri"/>
                <w:sz w:val="18"/>
                <w:szCs w:val="18"/>
              </w:rPr>
            </w:pPr>
            <w:r>
              <w:rPr>
                <w:rFonts w:ascii="Calibri" w:hAnsi="Calibri" w:cs="Calibri"/>
                <w:sz w:val="18"/>
                <w:szCs w:val="18"/>
              </w:rPr>
              <w:t>Доставити образац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0405378D" w14:textId="77777777" w:rsidR="00371A7A" w:rsidRPr="00C95563" w:rsidRDefault="00371A7A" w:rsidP="0097031E">
            <w:pPr>
              <w:rPr>
                <w:rFonts w:ascii="Calibri" w:hAnsi="Calibri" w:cs="Calibri"/>
                <w:sz w:val="18"/>
                <w:szCs w:val="18"/>
              </w:rPr>
            </w:pPr>
          </w:p>
        </w:tc>
      </w:tr>
      <w:tr w:rsidR="00082E1D" w:rsidRPr="00251CD1" w14:paraId="35172307"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346AAAE8" w14:textId="53A789C0" w:rsidR="00082E1D" w:rsidRDefault="00082E1D" w:rsidP="00487A18">
            <w:pPr>
              <w:rPr>
                <w:rFonts w:ascii="Calibri" w:hAnsi="Calibri" w:cs="Calibri"/>
                <w:sz w:val="18"/>
                <w:szCs w:val="18"/>
              </w:rPr>
            </w:pPr>
            <w:r>
              <w:rPr>
                <w:rFonts w:ascii="Calibri" w:hAnsi="Calibri" w:cs="Calibri"/>
                <w:sz w:val="18"/>
                <w:szCs w:val="18"/>
              </w:rPr>
              <w:t>17.</w:t>
            </w:r>
          </w:p>
        </w:tc>
        <w:tc>
          <w:tcPr>
            <w:tcW w:w="2384" w:type="pct"/>
            <w:tcBorders>
              <w:top w:val="single" w:sz="4" w:space="0" w:color="auto"/>
              <w:left w:val="single" w:sz="4" w:space="0" w:color="auto"/>
              <w:bottom w:val="single" w:sz="4" w:space="0" w:color="auto"/>
              <w:right w:val="single" w:sz="4" w:space="0" w:color="auto"/>
            </w:tcBorders>
            <w:vAlign w:val="center"/>
          </w:tcPr>
          <w:p w14:paraId="7B2B53E7" w14:textId="61931341" w:rsidR="00082E1D" w:rsidRDefault="00361D3E" w:rsidP="0097031E">
            <w:pPr>
              <w:rPr>
                <w:rFonts w:ascii="Calibri" w:hAnsi="Calibri" w:cs="Calibri"/>
                <w:sz w:val="18"/>
                <w:szCs w:val="18"/>
              </w:rPr>
            </w:pPr>
            <w:r>
              <w:rPr>
                <w:rFonts w:ascii="Calibri" w:hAnsi="Calibri" w:cs="Calibri"/>
                <w:sz w:val="18"/>
                <w:szCs w:val="18"/>
              </w:rPr>
              <w:t>Попуњен, оверен и потписан образац профактуре</w:t>
            </w:r>
          </w:p>
        </w:tc>
        <w:tc>
          <w:tcPr>
            <w:tcW w:w="1580" w:type="pct"/>
            <w:tcBorders>
              <w:top w:val="single" w:sz="4" w:space="0" w:color="auto"/>
              <w:left w:val="single" w:sz="4" w:space="0" w:color="auto"/>
              <w:bottom w:val="single" w:sz="4" w:space="0" w:color="auto"/>
              <w:right w:val="single" w:sz="4" w:space="0" w:color="auto"/>
            </w:tcBorders>
            <w:vAlign w:val="center"/>
          </w:tcPr>
          <w:p w14:paraId="483ECC03" w14:textId="7A05A713" w:rsidR="00082E1D" w:rsidRDefault="00361D3E" w:rsidP="0097031E">
            <w:pPr>
              <w:rPr>
                <w:rFonts w:ascii="Calibri" w:hAnsi="Calibri" w:cs="Calibri"/>
                <w:sz w:val="18"/>
                <w:szCs w:val="18"/>
              </w:rPr>
            </w:pPr>
            <w:r>
              <w:rPr>
                <w:rFonts w:ascii="Calibri" w:hAnsi="Calibri" w:cs="Calibri"/>
                <w:sz w:val="18"/>
                <w:szCs w:val="18"/>
              </w:rPr>
              <w:t>Доставити образац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2C257C1D" w14:textId="77777777" w:rsidR="00082E1D" w:rsidRPr="00C95563" w:rsidRDefault="00082E1D" w:rsidP="0097031E">
            <w:pPr>
              <w:rPr>
                <w:rFonts w:ascii="Calibri" w:hAnsi="Calibri" w:cs="Calibri"/>
                <w:sz w:val="18"/>
                <w:szCs w:val="18"/>
              </w:rPr>
            </w:pPr>
          </w:p>
        </w:tc>
      </w:tr>
      <w:tr w:rsidR="00361D3E" w:rsidRPr="00251CD1" w14:paraId="177A6E3B"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61F63D05" w14:textId="4EE38A33" w:rsidR="00361D3E" w:rsidRDefault="00361D3E" w:rsidP="00487A18">
            <w:pPr>
              <w:rPr>
                <w:rFonts w:ascii="Calibri" w:hAnsi="Calibri" w:cs="Calibri"/>
                <w:sz w:val="18"/>
                <w:szCs w:val="18"/>
              </w:rPr>
            </w:pPr>
            <w:r>
              <w:rPr>
                <w:rFonts w:ascii="Calibri" w:hAnsi="Calibri" w:cs="Calibri"/>
                <w:sz w:val="18"/>
                <w:szCs w:val="18"/>
              </w:rPr>
              <w:t>18.</w:t>
            </w:r>
          </w:p>
        </w:tc>
        <w:tc>
          <w:tcPr>
            <w:tcW w:w="2384" w:type="pct"/>
            <w:tcBorders>
              <w:top w:val="single" w:sz="4" w:space="0" w:color="auto"/>
              <w:left w:val="single" w:sz="4" w:space="0" w:color="auto"/>
              <w:bottom w:val="single" w:sz="4" w:space="0" w:color="auto"/>
              <w:right w:val="single" w:sz="4" w:space="0" w:color="auto"/>
            </w:tcBorders>
            <w:vAlign w:val="center"/>
          </w:tcPr>
          <w:p w14:paraId="3E8FDC48" w14:textId="3FF8A966" w:rsidR="00361D3E" w:rsidRDefault="00361D3E" w:rsidP="0097031E">
            <w:pPr>
              <w:rPr>
                <w:rFonts w:ascii="Calibri" w:hAnsi="Calibri" w:cs="Calibri"/>
                <w:sz w:val="18"/>
                <w:szCs w:val="18"/>
              </w:rPr>
            </w:pPr>
            <w:r>
              <w:rPr>
                <w:rFonts w:ascii="Calibri" w:hAnsi="Calibri" w:cs="Calibri"/>
                <w:sz w:val="18"/>
                <w:szCs w:val="18"/>
              </w:rPr>
              <w:t>Попуњена, оверена и потписана изјава понуђача о прихватању услова из конкурсне документације</w:t>
            </w:r>
          </w:p>
        </w:tc>
        <w:tc>
          <w:tcPr>
            <w:tcW w:w="1580" w:type="pct"/>
            <w:tcBorders>
              <w:top w:val="single" w:sz="4" w:space="0" w:color="auto"/>
              <w:left w:val="single" w:sz="4" w:space="0" w:color="auto"/>
              <w:bottom w:val="single" w:sz="4" w:space="0" w:color="auto"/>
              <w:right w:val="single" w:sz="4" w:space="0" w:color="auto"/>
            </w:tcBorders>
            <w:vAlign w:val="center"/>
          </w:tcPr>
          <w:p w14:paraId="30028C7A" w14:textId="49A95C62" w:rsidR="00361D3E" w:rsidRDefault="00361D3E" w:rsidP="0097031E">
            <w:pPr>
              <w:rPr>
                <w:rFonts w:ascii="Calibri" w:hAnsi="Calibri" w:cs="Calibri"/>
                <w:sz w:val="18"/>
                <w:szCs w:val="18"/>
              </w:rPr>
            </w:pPr>
            <w:r>
              <w:rPr>
                <w:rFonts w:ascii="Calibri" w:hAnsi="Calibri" w:cs="Calibri"/>
                <w:sz w:val="18"/>
                <w:szCs w:val="18"/>
              </w:rPr>
              <w:t>Доставити изјаву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6CD3E162" w14:textId="77777777" w:rsidR="00361D3E" w:rsidRPr="00C95563" w:rsidRDefault="00361D3E" w:rsidP="0097031E">
            <w:pPr>
              <w:rPr>
                <w:rFonts w:ascii="Calibri" w:hAnsi="Calibri" w:cs="Calibri"/>
                <w:sz w:val="18"/>
                <w:szCs w:val="18"/>
              </w:rPr>
            </w:pPr>
          </w:p>
        </w:tc>
      </w:tr>
      <w:tr w:rsidR="00361D3E" w:rsidRPr="00251CD1" w14:paraId="3E925E5A"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267556A4" w14:textId="103A6978" w:rsidR="00361D3E" w:rsidRDefault="00361D3E" w:rsidP="00487A18">
            <w:pPr>
              <w:rPr>
                <w:rFonts w:ascii="Calibri" w:hAnsi="Calibri" w:cs="Calibri"/>
                <w:sz w:val="18"/>
                <w:szCs w:val="18"/>
              </w:rPr>
            </w:pPr>
            <w:r>
              <w:rPr>
                <w:rFonts w:ascii="Calibri" w:hAnsi="Calibri" w:cs="Calibri"/>
                <w:sz w:val="18"/>
                <w:szCs w:val="18"/>
              </w:rPr>
              <w:t>19.</w:t>
            </w:r>
          </w:p>
        </w:tc>
        <w:tc>
          <w:tcPr>
            <w:tcW w:w="2384" w:type="pct"/>
            <w:tcBorders>
              <w:top w:val="single" w:sz="4" w:space="0" w:color="auto"/>
              <w:left w:val="single" w:sz="4" w:space="0" w:color="auto"/>
              <w:bottom w:val="single" w:sz="4" w:space="0" w:color="auto"/>
              <w:right w:val="single" w:sz="4" w:space="0" w:color="auto"/>
            </w:tcBorders>
            <w:vAlign w:val="center"/>
          </w:tcPr>
          <w:p w14:paraId="7E89A040" w14:textId="194D2B9F" w:rsidR="00361D3E" w:rsidRDefault="00EC37E9" w:rsidP="0097031E">
            <w:pPr>
              <w:rPr>
                <w:rFonts w:ascii="Calibri" w:hAnsi="Calibri" w:cs="Calibri"/>
                <w:sz w:val="18"/>
                <w:szCs w:val="18"/>
              </w:rPr>
            </w:pPr>
            <w:r>
              <w:rPr>
                <w:rFonts w:ascii="Calibri" w:hAnsi="Calibri" w:cs="Calibri"/>
                <w:sz w:val="18"/>
                <w:szCs w:val="18"/>
              </w:rPr>
              <w:t>Техничка спецификација, попуњена, оверена и потписана</w:t>
            </w:r>
          </w:p>
        </w:tc>
        <w:tc>
          <w:tcPr>
            <w:tcW w:w="1580" w:type="pct"/>
            <w:tcBorders>
              <w:top w:val="single" w:sz="4" w:space="0" w:color="auto"/>
              <w:left w:val="single" w:sz="4" w:space="0" w:color="auto"/>
              <w:bottom w:val="single" w:sz="4" w:space="0" w:color="auto"/>
              <w:right w:val="single" w:sz="4" w:space="0" w:color="auto"/>
            </w:tcBorders>
            <w:vAlign w:val="center"/>
          </w:tcPr>
          <w:p w14:paraId="00D5ACD1" w14:textId="6DF79BC4" w:rsidR="00361D3E" w:rsidRDefault="00EC37E9" w:rsidP="0097031E">
            <w:pPr>
              <w:rPr>
                <w:rFonts w:ascii="Calibri" w:hAnsi="Calibri" w:cs="Calibri"/>
                <w:sz w:val="18"/>
                <w:szCs w:val="18"/>
              </w:rPr>
            </w:pPr>
            <w:r>
              <w:rPr>
                <w:rFonts w:ascii="Calibri" w:hAnsi="Calibri" w:cs="Calibri"/>
                <w:sz w:val="18"/>
                <w:szCs w:val="18"/>
              </w:rPr>
              <w:t>Доставити образац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20538141" w14:textId="77777777" w:rsidR="00361D3E" w:rsidRPr="00C95563" w:rsidRDefault="00361D3E" w:rsidP="0097031E">
            <w:pPr>
              <w:rPr>
                <w:rFonts w:ascii="Calibri" w:hAnsi="Calibri" w:cs="Calibri"/>
                <w:sz w:val="18"/>
                <w:szCs w:val="18"/>
              </w:rPr>
            </w:pPr>
          </w:p>
        </w:tc>
      </w:tr>
      <w:tr w:rsidR="00EC37E9" w:rsidRPr="00251CD1" w14:paraId="660DD0E8" w14:textId="77777777" w:rsidTr="00E14C57">
        <w:trPr>
          <w:trHeight w:val="89"/>
        </w:trPr>
        <w:tc>
          <w:tcPr>
            <w:tcW w:w="313" w:type="pct"/>
            <w:tcBorders>
              <w:top w:val="single" w:sz="4" w:space="0" w:color="auto"/>
              <w:left w:val="single" w:sz="4" w:space="0" w:color="auto"/>
              <w:bottom w:val="single" w:sz="4" w:space="0" w:color="auto"/>
              <w:right w:val="single" w:sz="4" w:space="0" w:color="auto"/>
            </w:tcBorders>
            <w:vAlign w:val="center"/>
          </w:tcPr>
          <w:p w14:paraId="35FB2369" w14:textId="3B14438D" w:rsidR="00EC37E9" w:rsidRDefault="00EC37E9" w:rsidP="00487A18">
            <w:pPr>
              <w:rPr>
                <w:rFonts w:ascii="Calibri" w:hAnsi="Calibri" w:cs="Calibri"/>
                <w:sz w:val="18"/>
                <w:szCs w:val="18"/>
              </w:rPr>
            </w:pPr>
            <w:r>
              <w:rPr>
                <w:rFonts w:ascii="Calibri" w:hAnsi="Calibri" w:cs="Calibri"/>
                <w:sz w:val="18"/>
                <w:szCs w:val="18"/>
              </w:rPr>
              <w:t>20.</w:t>
            </w:r>
          </w:p>
        </w:tc>
        <w:tc>
          <w:tcPr>
            <w:tcW w:w="2384" w:type="pct"/>
            <w:tcBorders>
              <w:top w:val="single" w:sz="4" w:space="0" w:color="auto"/>
              <w:left w:val="single" w:sz="4" w:space="0" w:color="auto"/>
              <w:bottom w:val="single" w:sz="4" w:space="0" w:color="auto"/>
              <w:right w:val="single" w:sz="4" w:space="0" w:color="auto"/>
            </w:tcBorders>
            <w:vAlign w:val="center"/>
          </w:tcPr>
          <w:p w14:paraId="7E8A48C9" w14:textId="1D6D0A8B" w:rsidR="00EC37E9" w:rsidRDefault="00EC37E9" w:rsidP="0097031E">
            <w:pPr>
              <w:rPr>
                <w:rFonts w:ascii="Calibri" w:hAnsi="Calibri" w:cs="Calibri"/>
                <w:sz w:val="18"/>
                <w:szCs w:val="18"/>
              </w:rPr>
            </w:pPr>
            <w:r>
              <w:rPr>
                <w:rFonts w:ascii="Calibri" w:hAnsi="Calibri" w:cs="Calibri"/>
                <w:sz w:val="18"/>
                <w:szCs w:val="18"/>
              </w:rPr>
              <w:t>Доказ да је понуђач извршио непосредан преглед брода</w:t>
            </w:r>
          </w:p>
        </w:tc>
        <w:tc>
          <w:tcPr>
            <w:tcW w:w="1580" w:type="pct"/>
            <w:tcBorders>
              <w:top w:val="single" w:sz="4" w:space="0" w:color="auto"/>
              <w:left w:val="single" w:sz="4" w:space="0" w:color="auto"/>
              <w:bottom w:val="single" w:sz="4" w:space="0" w:color="auto"/>
              <w:right w:val="single" w:sz="4" w:space="0" w:color="auto"/>
            </w:tcBorders>
            <w:vAlign w:val="center"/>
          </w:tcPr>
          <w:p w14:paraId="1A173877" w14:textId="7B3A2AF1" w:rsidR="00EC37E9" w:rsidRDefault="00EC37E9" w:rsidP="0097031E">
            <w:pPr>
              <w:rPr>
                <w:rFonts w:ascii="Calibri" w:hAnsi="Calibri" w:cs="Calibri"/>
                <w:sz w:val="18"/>
                <w:szCs w:val="18"/>
              </w:rPr>
            </w:pPr>
            <w:r>
              <w:rPr>
                <w:rFonts w:ascii="Calibri" w:hAnsi="Calibri" w:cs="Calibri"/>
                <w:sz w:val="18"/>
                <w:szCs w:val="18"/>
              </w:rPr>
              <w:t>Доставити образац из конкурсне документације</w:t>
            </w:r>
          </w:p>
        </w:tc>
        <w:tc>
          <w:tcPr>
            <w:tcW w:w="723" w:type="pct"/>
            <w:tcBorders>
              <w:top w:val="single" w:sz="4" w:space="0" w:color="auto"/>
              <w:left w:val="single" w:sz="4" w:space="0" w:color="auto"/>
              <w:bottom w:val="single" w:sz="4" w:space="0" w:color="auto"/>
              <w:right w:val="single" w:sz="4" w:space="0" w:color="auto"/>
            </w:tcBorders>
            <w:vAlign w:val="center"/>
          </w:tcPr>
          <w:p w14:paraId="07DDE102" w14:textId="77777777" w:rsidR="00EC37E9" w:rsidRPr="00C95563" w:rsidRDefault="00EC37E9" w:rsidP="0097031E">
            <w:pPr>
              <w:rPr>
                <w:rFonts w:ascii="Calibri" w:hAnsi="Calibri" w:cs="Calibri"/>
                <w:sz w:val="18"/>
                <w:szCs w:val="18"/>
              </w:rPr>
            </w:pPr>
          </w:p>
        </w:tc>
      </w:tr>
    </w:tbl>
    <w:p w14:paraId="39F6193C" w14:textId="59295405" w:rsidR="0097031E" w:rsidRPr="00251CD1" w:rsidRDefault="0097031E" w:rsidP="0097031E">
      <w:pPr>
        <w:jc w:val="both"/>
        <w:rPr>
          <w:rFonts w:ascii="Calibri" w:hAnsi="Calibri" w:cs="Calibri"/>
        </w:rPr>
      </w:pPr>
    </w:p>
    <w:p w14:paraId="3132EC7D" w14:textId="77777777" w:rsidR="0097031E" w:rsidRPr="00251CD1" w:rsidRDefault="0097031E" w:rsidP="0097031E">
      <w:pPr>
        <w:jc w:val="both"/>
        <w:rPr>
          <w:rFonts w:ascii="Calibri" w:hAnsi="Calibri" w:cs="Calibri"/>
        </w:rPr>
      </w:pPr>
    </w:p>
    <w:tbl>
      <w:tblPr>
        <w:tblW w:w="5000" w:type="pct"/>
        <w:tblLook w:val="01E0" w:firstRow="1" w:lastRow="1" w:firstColumn="1" w:lastColumn="1" w:noHBand="0" w:noVBand="0"/>
      </w:tblPr>
      <w:tblGrid>
        <w:gridCol w:w="3166"/>
        <w:gridCol w:w="3129"/>
        <w:gridCol w:w="3211"/>
      </w:tblGrid>
      <w:tr w:rsidR="0097031E" w:rsidRPr="00251CD1" w14:paraId="12F7FE7E" w14:textId="77777777" w:rsidTr="0097031E">
        <w:tc>
          <w:tcPr>
            <w:tcW w:w="1665" w:type="pct"/>
          </w:tcPr>
          <w:p w14:paraId="09A73B26" w14:textId="77777777" w:rsidR="0097031E" w:rsidRPr="00251CD1" w:rsidRDefault="0097031E" w:rsidP="0097031E">
            <w:pPr>
              <w:jc w:val="center"/>
              <w:rPr>
                <w:rFonts w:ascii="Calibri" w:hAnsi="Calibri" w:cs="Calibri"/>
                <w:b/>
                <w:lang w:val="sr-Cyrl-CS"/>
              </w:rPr>
            </w:pPr>
            <w:r w:rsidRPr="00251CD1">
              <w:rPr>
                <w:rFonts w:ascii="Calibri" w:hAnsi="Calibri" w:cs="Calibri"/>
                <w:b/>
                <w:lang w:val="sr-Cyrl-CS"/>
              </w:rPr>
              <w:t>Место и датум:</w:t>
            </w:r>
          </w:p>
          <w:p w14:paraId="6F94DC12" w14:textId="77777777" w:rsidR="0097031E" w:rsidRPr="00251CD1" w:rsidRDefault="0097031E" w:rsidP="0097031E">
            <w:pPr>
              <w:pBdr>
                <w:bottom w:val="single" w:sz="12" w:space="1" w:color="auto"/>
              </w:pBdr>
              <w:jc w:val="center"/>
              <w:rPr>
                <w:rFonts w:ascii="Calibri" w:hAnsi="Calibri" w:cs="Calibri"/>
                <w:b/>
                <w:lang w:val="sr-Cyrl-CS"/>
              </w:rPr>
            </w:pPr>
          </w:p>
          <w:p w14:paraId="3CCB9261" w14:textId="77777777" w:rsidR="0097031E" w:rsidRPr="00251CD1" w:rsidRDefault="0097031E" w:rsidP="0097031E">
            <w:pPr>
              <w:pBdr>
                <w:bottom w:val="single" w:sz="12" w:space="1" w:color="auto"/>
              </w:pBdr>
              <w:jc w:val="center"/>
              <w:rPr>
                <w:rFonts w:ascii="Calibri" w:hAnsi="Calibri" w:cs="Calibri"/>
                <w:b/>
                <w:lang w:val="sr-Cyrl-CS"/>
              </w:rPr>
            </w:pPr>
          </w:p>
          <w:p w14:paraId="68BB662F" w14:textId="77777777" w:rsidR="0097031E" w:rsidRPr="00251CD1" w:rsidRDefault="0097031E" w:rsidP="0097031E">
            <w:pPr>
              <w:pBdr>
                <w:bottom w:val="single" w:sz="12" w:space="1" w:color="auto"/>
              </w:pBdr>
              <w:jc w:val="center"/>
              <w:rPr>
                <w:rFonts w:ascii="Calibri" w:hAnsi="Calibri" w:cs="Calibri"/>
                <w:b/>
                <w:lang w:val="sr-Cyrl-CS"/>
              </w:rPr>
            </w:pPr>
          </w:p>
          <w:p w14:paraId="784BF5D5" w14:textId="77777777" w:rsidR="0097031E" w:rsidRPr="00251CD1" w:rsidRDefault="0097031E" w:rsidP="0097031E">
            <w:pPr>
              <w:jc w:val="center"/>
              <w:rPr>
                <w:rFonts w:ascii="Calibri" w:hAnsi="Calibri" w:cs="Calibri"/>
                <w:b/>
                <w:lang w:val="sr-Latn-CS"/>
              </w:rPr>
            </w:pPr>
          </w:p>
        </w:tc>
        <w:tc>
          <w:tcPr>
            <w:tcW w:w="1646" w:type="pct"/>
          </w:tcPr>
          <w:p w14:paraId="1522E7A4" w14:textId="77777777" w:rsidR="0097031E" w:rsidRPr="00251CD1" w:rsidRDefault="0097031E" w:rsidP="0097031E">
            <w:pPr>
              <w:tabs>
                <w:tab w:val="center" w:pos="6480"/>
              </w:tabs>
              <w:spacing w:line="480" w:lineRule="auto"/>
              <w:jc w:val="center"/>
              <w:rPr>
                <w:rFonts w:ascii="Calibri" w:hAnsi="Calibri" w:cs="Calibri"/>
                <w:b/>
                <w:lang w:val="sr-Latn-CS"/>
              </w:rPr>
            </w:pPr>
            <w:r w:rsidRPr="00251CD1">
              <w:rPr>
                <w:rFonts w:ascii="Calibri" w:hAnsi="Calibri" w:cs="Calibri"/>
                <w:b/>
                <w:lang w:val="sr-Cyrl-CS"/>
              </w:rPr>
              <w:t>М.П.</w:t>
            </w:r>
          </w:p>
          <w:p w14:paraId="771D2A68" w14:textId="77777777" w:rsidR="0097031E" w:rsidRPr="00251CD1" w:rsidRDefault="0097031E" w:rsidP="0097031E">
            <w:pPr>
              <w:jc w:val="center"/>
              <w:rPr>
                <w:rFonts w:ascii="Calibri" w:hAnsi="Calibri" w:cs="Calibri"/>
                <w:b/>
                <w:lang w:val="sr-Latn-CS"/>
              </w:rPr>
            </w:pPr>
          </w:p>
        </w:tc>
        <w:tc>
          <w:tcPr>
            <w:tcW w:w="1689" w:type="pct"/>
          </w:tcPr>
          <w:p w14:paraId="34F0E1F3"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lang w:val="sr-Cyrl-CS"/>
              </w:rPr>
            </w:pPr>
            <w:r w:rsidRPr="00251CD1">
              <w:rPr>
                <w:rFonts w:ascii="Calibri" w:hAnsi="Calibri" w:cs="Calibri"/>
                <w:b/>
                <w:bCs/>
                <w:lang w:val="sr-Cyrl-CS"/>
              </w:rPr>
              <w:t>Понуђач</w:t>
            </w:r>
          </w:p>
          <w:p w14:paraId="1818FF05"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lang w:val="sr-Latn-CS"/>
              </w:rPr>
            </w:pPr>
          </w:p>
          <w:p w14:paraId="11FC3132" w14:textId="77777777" w:rsidR="0097031E" w:rsidRPr="00251CD1" w:rsidRDefault="0097031E" w:rsidP="0097031E">
            <w:pPr>
              <w:jc w:val="center"/>
              <w:rPr>
                <w:rFonts w:ascii="Calibri" w:hAnsi="Calibri" w:cs="Calibri"/>
                <w:b/>
                <w:lang w:val="sr-Cyrl-CS"/>
              </w:rPr>
            </w:pPr>
          </w:p>
        </w:tc>
      </w:tr>
    </w:tbl>
    <w:p w14:paraId="5E03BCE7" w14:textId="77777777" w:rsidR="0097031E" w:rsidRPr="000F6BBD" w:rsidRDefault="0097031E" w:rsidP="0097031E">
      <w:pPr>
        <w:jc w:val="both"/>
        <w:rPr>
          <w:rFonts w:ascii="Calibri" w:hAnsi="Calibri" w:cs="Calibri"/>
          <w:sz w:val="22"/>
          <w:szCs w:val="22"/>
        </w:rPr>
      </w:pPr>
      <w:r w:rsidRPr="000F6BBD">
        <w:rPr>
          <w:rFonts w:ascii="Calibri" w:hAnsi="Calibri" w:cs="Calibri"/>
          <w:sz w:val="22"/>
          <w:szCs w:val="22"/>
        </w:rPr>
        <w:t>НАПОМЕНА:</w:t>
      </w:r>
    </w:p>
    <w:p w14:paraId="5F5C492C" w14:textId="77777777" w:rsidR="0097031E" w:rsidRPr="000F6BBD" w:rsidRDefault="0097031E" w:rsidP="0097031E">
      <w:pPr>
        <w:jc w:val="both"/>
        <w:rPr>
          <w:rFonts w:ascii="Calibri" w:hAnsi="Calibri" w:cs="Calibri"/>
          <w:sz w:val="22"/>
          <w:szCs w:val="22"/>
        </w:rPr>
      </w:pPr>
    </w:p>
    <w:p w14:paraId="726FF8FE" w14:textId="77777777" w:rsidR="0097031E" w:rsidRPr="000F6BBD" w:rsidRDefault="0097031E" w:rsidP="0097031E">
      <w:pPr>
        <w:numPr>
          <w:ilvl w:val="0"/>
          <w:numId w:val="8"/>
        </w:numPr>
        <w:jc w:val="both"/>
        <w:rPr>
          <w:rFonts w:ascii="Calibri" w:hAnsi="Calibri" w:cs="Calibri"/>
          <w:sz w:val="22"/>
          <w:szCs w:val="22"/>
        </w:rPr>
      </w:pPr>
      <w:r w:rsidRPr="000F6BBD">
        <w:rPr>
          <w:rFonts w:ascii="Calibri" w:hAnsi="Calibri" w:cs="Calibri"/>
          <w:sz w:val="22"/>
          <w:szCs w:val="22"/>
        </w:rPr>
        <w:t>Докази из  тачке 3. морају бити издати после дана објављивања јавног позива.</w:t>
      </w:r>
    </w:p>
    <w:p w14:paraId="1D5E1E73" w14:textId="77777777" w:rsidR="0097031E" w:rsidRPr="000F6BBD" w:rsidRDefault="0097031E" w:rsidP="0097031E">
      <w:pPr>
        <w:numPr>
          <w:ilvl w:val="0"/>
          <w:numId w:val="8"/>
        </w:numPr>
        <w:jc w:val="both"/>
        <w:rPr>
          <w:rFonts w:ascii="Calibri" w:hAnsi="Calibri" w:cs="Calibri"/>
          <w:sz w:val="22"/>
          <w:szCs w:val="22"/>
        </w:rPr>
      </w:pPr>
      <w:r w:rsidRPr="000F6BBD">
        <w:rPr>
          <w:rFonts w:ascii="Calibri" w:hAnsi="Calibri" w:cs="Calibri"/>
          <w:sz w:val="22"/>
          <w:szCs w:val="22"/>
        </w:rPr>
        <w:t>Доказ из  тачке 4. може бити издат и пре објављивања јавног позива, ако од дана његовог издавања до дана објављивања јавног позива, није протекло више од шест месеци.</w:t>
      </w:r>
    </w:p>
    <w:p w14:paraId="546A858D" w14:textId="77777777" w:rsidR="0097031E" w:rsidRPr="000F6BBD" w:rsidRDefault="0097031E" w:rsidP="0097031E">
      <w:pPr>
        <w:numPr>
          <w:ilvl w:val="0"/>
          <w:numId w:val="8"/>
        </w:numPr>
        <w:jc w:val="both"/>
        <w:rPr>
          <w:rFonts w:ascii="Calibri" w:hAnsi="Calibri" w:cs="Calibri"/>
          <w:sz w:val="22"/>
          <w:szCs w:val="22"/>
        </w:rPr>
      </w:pPr>
      <w:r w:rsidRPr="000F6BBD">
        <w:rPr>
          <w:rFonts w:ascii="Calibri" w:hAnsi="Calibri" w:cs="Calibri"/>
          <w:sz w:val="22"/>
          <w:szCs w:val="22"/>
        </w:rPr>
        <w:t>Понуда која не садржи тражене доказе неће бити узета у разматрање.</w:t>
      </w:r>
    </w:p>
    <w:p w14:paraId="28E72EB3" w14:textId="77777777" w:rsidR="0097031E" w:rsidRPr="000F6BBD" w:rsidRDefault="0097031E" w:rsidP="0097031E">
      <w:pPr>
        <w:numPr>
          <w:ilvl w:val="0"/>
          <w:numId w:val="8"/>
        </w:numPr>
        <w:jc w:val="both"/>
        <w:rPr>
          <w:rFonts w:ascii="Calibri" w:hAnsi="Calibri" w:cs="Calibri"/>
          <w:sz w:val="22"/>
          <w:szCs w:val="22"/>
        </w:rPr>
      </w:pPr>
      <w:r w:rsidRPr="000F6BBD">
        <w:rPr>
          <w:rFonts w:ascii="Calibri" w:hAnsi="Calibri" w:cs="Calibri"/>
          <w:sz w:val="22"/>
          <w:szCs w:val="22"/>
        </w:rPr>
        <w:t>Докази о испуњености услова се достављају као НЕОВЕРЕНЕ ФОТОКОПИЈЕ, осим банкарске гаранције и писма о намерама банке.</w:t>
      </w:r>
    </w:p>
    <w:p w14:paraId="78ACCF69" w14:textId="77777777" w:rsidR="0097031E" w:rsidRPr="000F6BBD" w:rsidRDefault="0097031E" w:rsidP="0097031E">
      <w:pPr>
        <w:numPr>
          <w:ilvl w:val="0"/>
          <w:numId w:val="8"/>
        </w:numPr>
        <w:jc w:val="both"/>
        <w:rPr>
          <w:rFonts w:ascii="Calibri" w:hAnsi="Calibri" w:cs="Calibri"/>
          <w:sz w:val="22"/>
          <w:szCs w:val="22"/>
        </w:rPr>
      </w:pPr>
      <w:r w:rsidRPr="000F6BBD">
        <w:rPr>
          <w:rFonts w:ascii="Calibri" w:hAnsi="Calibri" w:cs="Calibri"/>
          <w:sz w:val="22"/>
          <w:szCs w:val="22"/>
        </w:rPr>
        <w:t>Понуђач чија понуда је оцењена као најповољнија је дужан да у примереном року који одреди наручилац, који не може бити дужи од три дана од дана пријема писаног позива наручиоца, достави оригинале или оверене фотокопије доказа о испуњености услова из члана 44. овог закона.</w:t>
      </w:r>
    </w:p>
    <w:p w14:paraId="7F4FCB5A" w14:textId="77777777" w:rsidR="0097031E" w:rsidRPr="000F6BBD" w:rsidRDefault="0097031E" w:rsidP="0097031E">
      <w:pPr>
        <w:numPr>
          <w:ilvl w:val="0"/>
          <w:numId w:val="8"/>
        </w:numPr>
        <w:jc w:val="both"/>
        <w:rPr>
          <w:rFonts w:ascii="Calibri" w:hAnsi="Calibri" w:cs="Calibri"/>
          <w:sz w:val="22"/>
          <w:szCs w:val="22"/>
        </w:rPr>
      </w:pPr>
      <w:r w:rsidRPr="000F6BBD">
        <w:rPr>
          <w:rFonts w:ascii="Calibri" w:hAnsi="Calibri" w:cs="Calibri"/>
          <w:sz w:val="22"/>
          <w:szCs w:val="22"/>
        </w:rPr>
        <w:t>Понуђач је дужан да за подизвођаче достави доказе о испуњености услова из члана 44. став 2. тач. 1) до 5) овог закона на начин одређен чланом 45. овог закона.</w:t>
      </w:r>
    </w:p>
    <w:p w14:paraId="35AD5906" w14:textId="77777777" w:rsidR="0097031E" w:rsidRPr="000F6BBD" w:rsidRDefault="0097031E" w:rsidP="0097031E">
      <w:pPr>
        <w:numPr>
          <w:ilvl w:val="0"/>
          <w:numId w:val="8"/>
        </w:numPr>
        <w:jc w:val="both"/>
        <w:rPr>
          <w:rFonts w:ascii="Calibri" w:hAnsi="Calibri" w:cs="Calibri"/>
          <w:sz w:val="22"/>
          <w:szCs w:val="22"/>
        </w:rPr>
      </w:pPr>
      <w:r w:rsidRPr="000F6BBD">
        <w:rPr>
          <w:rFonts w:ascii="Calibri" w:hAnsi="Calibri" w:cs="Calibri"/>
          <w:sz w:val="22"/>
          <w:szCs w:val="22"/>
        </w:rPr>
        <w:t>Сваки понуђач из групе понуђача мора да испуни услове из члана 44. став 2. тач. 1) до 5) овог закона, што доказује достављањем доказа из члана 45. овог закона, а остале услове из члана 44. овог закона испуњавају заједно.</w:t>
      </w:r>
    </w:p>
    <w:p w14:paraId="563D10BF" w14:textId="77777777" w:rsidR="0097031E" w:rsidRPr="000F6BBD" w:rsidRDefault="0097031E" w:rsidP="0097031E">
      <w:pPr>
        <w:jc w:val="both"/>
        <w:rPr>
          <w:rFonts w:ascii="Calibri" w:hAnsi="Calibri" w:cs="Calibri"/>
          <w:sz w:val="22"/>
          <w:szCs w:val="22"/>
        </w:rPr>
      </w:pPr>
    </w:p>
    <w:p w14:paraId="7FB859DB" w14:textId="77777777" w:rsidR="0097031E" w:rsidRPr="000F6BBD" w:rsidRDefault="0097031E" w:rsidP="0097031E">
      <w:pPr>
        <w:jc w:val="both"/>
        <w:rPr>
          <w:rFonts w:ascii="Calibri" w:hAnsi="Calibri" w:cs="Calibri"/>
          <w:sz w:val="22"/>
          <w:szCs w:val="22"/>
        </w:rPr>
      </w:pPr>
      <w:r w:rsidRPr="000F6BBD">
        <w:rPr>
          <w:rFonts w:ascii="Calibri" w:hAnsi="Calibri" w:cs="Calibri"/>
          <w:sz w:val="22"/>
          <w:szCs w:val="22"/>
        </w:rPr>
        <w:t xml:space="preserve">Ако понуђач има седиште у страној држави, документација за доказивање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Србији. Наручилац је дужан да провери да ли су документи којима понуђач доказује испуњеност тражених услова за учешће  у поступку јавне набавке издати од стране надлежних органа те државе.   </w:t>
      </w:r>
    </w:p>
    <w:p w14:paraId="5E5C2B08" w14:textId="77777777" w:rsidR="0097031E" w:rsidRPr="00251CD1" w:rsidRDefault="0097031E" w:rsidP="0097031E">
      <w:pPr>
        <w:jc w:val="center"/>
        <w:rPr>
          <w:rFonts w:ascii="Calibri" w:hAnsi="Calibri" w:cs="Calibri"/>
        </w:rPr>
      </w:pPr>
      <w:r w:rsidRPr="00251CD1">
        <w:rPr>
          <w:rFonts w:ascii="Calibri" w:hAnsi="Calibri" w:cs="Calibri"/>
        </w:rPr>
        <w:br w:type="page"/>
      </w:r>
    </w:p>
    <w:p w14:paraId="10EBB125" w14:textId="77777777" w:rsidR="0097031E" w:rsidRPr="00251CD1" w:rsidRDefault="0097031E" w:rsidP="0097031E">
      <w:pPr>
        <w:pStyle w:val="Heading1"/>
        <w:spacing w:before="360" w:after="120" w:line="276" w:lineRule="auto"/>
        <w:jc w:val="center"/>
        <w:rPr>
          <w:rFonts w:ascii="Calibri" w:hAnsi="Calibri" w:cs="Calibri"/>
          <w:kern w:val="0"/>
          <w:sz w:val="24"/>
          <w:lang w:val="sr-Cyrl-CS"/>
        </w:rPr>
      </w:pPr>
      <w:bookmarkStart w:id="36" w:name="_Toc285467121"/>
      <w:r w:rsidRPr="00251CD1">
        <w:rPr>
          <w:rFonts w:ascii="Calibri" w:hAnsi="Calibri" w:cs="Calibri"/>
          <w:kern w:val="0"/>
          <w:sz w:val="24"/>
        </w:rPr>
        <w:t xml:space="preserve">ОБРАЗАЦ ПРОФАКТУРЕ - ОБРАЗАЦ </w:t>
      </w:r>
      <w:r w:rsidRPr="00251CD1">
        <w:rPr>
          <w:rFonts w:ascii="Calibri" w:hAnsi="Calibri" w:cs="Calibri"/>
          <w:kern w:val="0"/>
          <w:sz w:val="24"/>
          <w:lang w:val="sr-Cyrl-CS"/>
        </w:rPr>
        <w:t>9</w:t>
      </w:r>
      <w:r w:rsidRPr="00251CD1">
        <w:rPr>
          <w:rFonts w:ascii="Calibri" w:hAnsi="Calibri" w:cs="Calibri"/>
          <w:kern w:val="0"/>
          <w:sz w:val="24"/>
        </w:rPr>
        <w:t>.</w:t>
      </w:r>
      <w:bookmarkEnd w:id="36"/>
    </w:p>
    <w:p w14:paraId="3CF786BF" w14:textId="77777777" w:rsidR="0097031E" w:rsidRPr="00251CD1" w:rsidRDefault="0097031E" w:rsidP="0097031E">
      <w:pPr>
        <w:rPr>
          <w:rFonts w:ascii="Calibri" w:hAnsi="Calibri" w:cs="Calibri"/>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6105"/>
      </w:tblGrid>
      <w:tr w:rsidR="0097031E" w:rsidRPr="00251CD1" w14:paraId="313F0A18" w14:textId="77777777" w:rsidTr="0097031E">
        <w:tc>
          <w:tcPr>
            <w:tcW w:w="1789" w:type="pct"/>
            <w:tcBorders>
              <w:top w:val="single" w:sz="4" w:space="0" w:color="auto"/>
              <w:left w:val="single" w:sz="4" w:space="0" w:color="auto"/>
              <w:bottom w:val="single" w:sz="4" w:space="0" w:color="auto"/>
              <w:right w:val="single" w:sz="4" w:space="0" w:color="auto"/>
            </w:tcBorders>
          </w:tcPr>
          <w:p w14:paraId="7EF930F7" w14:textId="77777777" w:rsidR="0097031E" w:rsidRPr="00251CD1" w:rsidRDefault="0097031E" w:rsidP="0097031E">
            <w:pPr>
              <w:jc w:val="both"/>
              <w:rPr>
                <w:rFonts w:ascii="Calibri" w:hAnsi="Calibri" w:cs="Calibri"/>
                <w:b/>
              </w:rPr>
            </w:pPr>
            <w:r w:rsidRPr="00251CD1">
              <w:rPr>
                <w:rFonts w:ascii="Calibri" w:hAnsi="Calibri" w:cs="Calibri"/>
                <w:b/>
              </w:rPr>
              <w:t>НАЗИВ ПОНУЂАЧА</w:t>
            </w:r>
          </w:p>
          <w:p w14:paraId="38D85CEE"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5F71F133" w14:textId="77777777" w:rsidR="0097031E" w:rsidRPr="00251CD1" w:rsidRDefault="0097031E" w:rsidP="0097031E">
            <w:pPr>
              <w:jc w:val="both"/>
              <w:rPr>
                <w:rFonts w:ascii="Calibri" w:hAnsi="Calibri" w:cs="Calibri"/>
                <w:b/>
              </w:rPr>
            </w:pPr>
          </w:p>
        </w:tc>
      </w:tr>
      <w:tr w:rsidR="0097031E" w:rsidRPr="00251CD1" w14:paraId="2C711B2B" w14:textId="77777777" w:rsidTr="0097031E">
        <w:tc>
          <w:tcPr>
            <w:tcW w:w="1789" w:type="pct"/>
            <w:tcBorders>
              <w:top w:val="single" w:sz="4" w:space="0" w:color="auto"/>
              <w:left w:val="single" w:sz="4" w:space="0" w:color="auto"/>
              <w:bottom w:val="single" w:sz="4" w:space="0" w:color="auto"/>
              <w:right w:val="single" w:sz="4" w:space="0" w:color="auto"/>
            </w:tcBorders>
          </w:tcPr>
          <w:p w14:paraId="5A730904" w14:textId="77777777" w:rsidR="0097031E" w:rsidRPr="00251CD1" w:rsidRDefault="0097031E" w:rsidP="0097031E">
            <w:pPr>
              <w:jc w:val="both"/>
              <w:rPr>
                <w:rFonts w:ascii="Calibri" w:hAnsi="Calibri" w:cs="Calibri"/>
                <w:b/>
              </w:rPr>
            </w:pPr>
            <w:r w:rsidRPr="00251CD1">
              <w:rPr>
                <w:rFonts w:ascii="Calibri" w:hAnsi="Calibri" w:cs="Calibri"/>
                <w:b/>
              </w:rPr>
              <w:t>Адреса:</w:t>
            </w:r>
          </w:p>
          <w:p w14:paraId="0A2DD78A"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1BB290FE" w14:textId="77777777" w:rsidR="0097031E" w:rsidRPr="00251CD1" w:rsidRDefault="0097031E" w:rsidP="0097031E">
            <w:pPr>
              <w:jc w:val="both"/>
              <w:rPr>
                <w:rFonts w:ascii="Calibri" w:hAnsi="Calibri" w:cs="Calibri"/>
                <w:b/>
              </w:rPr>
            </w:pPr>
          </w:p>
        </w:tc>
      </w:tr>
      <w:tr w:rsidR="0097031E" w:rsidRPr="00251CD1" w14:paraId="4FCAF7FA" w14:textId="77777777" w:rsidTr="0097031E">
        <w:tc>
          <w:tcPr>
            <w:tcW w:w="1789" w:type="pct"/>
            <w:tcBorders>
              <w:top w:val="single" w:sz="4" w:space="0" w:color="auto"/>
              <w:left w:val="single" w:sz="4" w:space="0" w:color="auto"/>
              <w:bottom w:val="single" w:sz="4" w:space="0" w:color="auto"/>
              <w:right w:val="single" w:sz="4" w:space="0" w:color="auto"/>
            </w:tcBorders>
          </w:tcPr>
          <w:p w14:paraId="0A2C119F" w14:textId="77777777" w:rsidR="0097031E" w:rsidRPr="00251CD1" w:rsidRDefault="0097031E" w:rsidP="0097031E">
            <w:pPr>
              <w:jc w:val="both"/>
              <w:rPr>
                <w:rFonts w:ascii="Calibri" w:hAnsi="Calibri" w:cs="Calibri"/>
                <w:b/>
              </w:rPr>
            </w:pPr>
            <w:r w:rsidRPr="00251CD1">
              <w:rPr>
                <w:rFonts w:ascii="Calibri" w:hAnsi="Calibri" w:cs="Calibri"/>
                <w:b/>
              </w:rPr>
              <w:t>Број телефона И факса</w:t>
            </w:r>
          </w:p>
          <w:p w14:paraId="57ACC1CC"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1993A26D" w14:textId="77777777" w:rsidR="0097031E" w:rsidRPr="00251CD1" w:rsidRDefault="0097031E" w:rsidP="0097031E">
            <w:pPr>
              <w:jc w:val="both"/>
              <w:rPr>
                <w:rFonts w:ascii="Calibri" w:hAnsi="Calibri" w:cs="Calibri"/>
                <w:b/>
              </w:rPr>
            </w:pPr>
          </w:p>
        </w:tc>
      </w:tr>
      <w:tr w:rsidR="0097031E" w:rsidRPr="00251CD1" w14:paraId="537F0E29" w14:textId="77777777" w:rsidTr="0097031E">
        <w:tc>
          <w:tcPr>
            <w:tcW w:w="1789" w:type="pct"/>
            <w:tcBorders>
              <w:top w:val="single" w:sz="4" w:space="0" w:color="auto"/>
              <w:left w:val="single" w:sz="4" w:space="0" w:color="auto"/>
              <w:bottom w:val="single" w:sz="4" w:space="0" w:color="auto"/>
              <w:right w:val="single" w:sz="4" w:space="0" w:color="auto"/>
            </w:tcBorders>
          </w:tcPr>
          <w:p w14:paraId="38981D7E" w14:textId="77777777" w:rsidR="0097031E" w:rsidRPr="00251CD1" w:rsidRDefault="0097031E" w:rsidP="0097031E">
            <w:pPr>
              <w:jc w:val="both"/>
              <w:rPr>
                <w:rFonts w:ascii="Calibri" w:hAnsi="Calibri" w:cs="Calibri"/>
                <w:b/>
              </w:rPr>
            </w:pPr>
            <w:r w:rsidRPr="00251CD1">
              <w:rPr>
                <w:rFonts w:ascii="Calibri" w:hAnsi="Calibri" w:cs="Calibri"/>
                <w:b/>
              </w:rPr>
              <w:t>Е-маил</w:t>
            </w:r>
          </w:p>
          <w:p w14:paraId="3EB0454A"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0B5EEB8C" w14:textId="77777777" w:rsidR="0097031E" w:rsidRPr="00251CD1" w:rsidRDefault="0097031E" w:rsidP="0097031E">
            <w:pPr>
              <w:jc w:val="both"/>
              <w:rPr>
                <w:rFonts w:ascii="Calibri" w:hAnsi="Calibri" w:cs="Calibri"/>
                <w:b/>
              </w:rPr>
            </w:pPr>
          </w:p>
        </w:tc>
      </w:tr>
      <w:tr w:rsidR="0097031E" w:rsidRPr="00251CD1" w14:paraId="18150CF8" w14:textId="77777777" w:rsidTr="0097031E">
        <w:tc>
          <w:tcPr>
            <w:tcW w:w="1789" w:type="pct"/>
            <w:tcBorders>
              <w:top w:val="single" w:sz="4" w:space="0" w:color="auto"/>
              <w:left w:val="single" w:sz="4" w:space="0" w:color="auto"/>
              <w:bottom w:val="single" w:sz="4" w:space="0" w:color="auto"/>
              <w:right w:val="single" w:sz="4" w:space="0" w:color="auto"/>
            </w:tcBorders>
          </w:tcPr>
          <w:p w14:paraId="4C4F0C7E" w14:textId="77777777" w:rsidR="0097031E" w:rsidRPr="00251CD1" w:rsidRDefault="0097031E" w:rsidP="0097031E">
            <w:pPr>
              <w:jc w:val="both"/>
              <w:rPr>
                <w:rFonts w:ascii="Calibri" w:hAnsi="Calibri" w:cs="Calibri"/>
                <w:b/>
              </w:rPr>
            </w:pPr>
            <w:r w:rsidRPr="00251CD1">
              <w:rPr>
                <w:rFonts w:ascii="Calibri" w:hAnsi="Calibri" w:cs="Calibri"/>
                <w:b/>
              </w:rPr>
              <w:t xml:space="preserve">Матични број </w:t>
            </w:r>
          </w:p>
          <w:p w14:paraId="0F9F1033"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643D2082" w14:textId="77777777" w:rsidR="0097031E" w:rsidRPr="00251CD1" w:rsidRDefault="0097031E" w:rsidP="0097031E">
            <w:pPr>
              <w:jc w:val="both"/>
              <w:rPr>
                <w:rFonts w:ascii="Calibri" w:hAnsi="Calibri" w:cs="Calibri"/>
                <w:b/>
              </w:rPr>
            </w:pPr>
          </w:p>
        </w:tc>
      </w:tr>
      <w:tr w:rsidR="0097031E" w:rsidRPr="00251CD1" w14:paraId="3D169749" w14:textId="77777777" w:rsidTr="0097031E">
        <w:tc>
          <w:tcPr>
            <w:tcW w:w="1789" w:type="pct"/>
            <w:tcBorders>
              <w:top w:val="single" w:sz="4" w:space="0" w:color="auto"/>
              <w:left w:val="single" w:sz="4" w:space="0" w:color="auto"/>
              <w:bottom w:val="single" w:sz="4" w:space="0" w:color="auto"/>
              <w:right w:val="single" w:sz="4" w:space="0" w:color="auto"/>
            </w:tcBorders>
          </w:tcPr>
          <w:p w14:paraId="7A9F5597" w14:textId="77777777" w:rsidR="0097031E" w:rsidRPr="00251CD1" w:rsidRDefault="0097031E" w:rsidP="0097031E">
            <w:pPr>
              <w:jc w:val="both"/>
              <w:rPr>
                <w:rFonts w:ascii="Calibri" w:hAnsi="Calibri" w:cs="Calibri"/>
                <w:b/>
              </w:rPr>
            </w:pPr>
            <w:r w:rsidRPr="00251CD1">
              <w:rPr>
                <w:rFonts w:ascii="Calibri" w:hAnsi="Calibri" w:cs="Calibri"/>
                <w:b/>
              </w:rPr>
              <w:t>ПИБ</w:t>
            </w:r>
          </w:p>
          <w:p w14:paraId="4DA37758"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13263D9E" w14:textId="77777777" w:rsidR="0097031E" w:rsidRPr="00251CD1" w:rsidRDefault="0097031E" w:rsidP="0097031E">
            <w:pPr>
              <w:jc w:val="both"/>
              <w:rPr>
                <w:rFonts w:ascii="Calibri" w:hAnsi="Calibri" w:cs="Calibri"/>
                <w:b/>
              </w:rPr>
            </w:pPr>
          </w:p>
        </w:tc>
      </w:tr>
    </w:tbl>
    <w:p w14:paraId="26B6B0E6" w14:textId="77777777" w:rsidR="0097031E" w:rsidRPr="00251CD1" w:rsidRDefault="0097031E" w:rsidP="0097031E">
      <w:pPr>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6105"/>
      </w:tblGrid>
      <w:tr w:rsidR="0097031E" w:rsidRPr="00251CD1" w14:paraId="2E3AE1A2" w14:textId="77777777" w:rsidTr="0097031E">
        <w:tc>
          <w:tcPr>
            <w:tcW w:w="1789" w:type="pct"/>
            <w:tcBorders>
              <w:top w:val="single" w:sz="4" w:space="0" w:color="auto"/>
              <w:left w:val="single" w:sz="4" w:space="0" w:color="auto"/>
              <w:bottom w:val="single" w:sz="4" w:space="0" w:color="auto"/>
              <w:right w:val="single" w:sz="4" w:space="0" w:color="auto"/>
            </w:tcBorders>
          </w:tcPr>
          <w:p w14:paraId="49AD382D" w14:textId="77777777" w:rsidR="0097031E" w:rsidRPr="00251CD1" w:rsidRDefault="0097031E" w:rsidP="0097031E">
            <w:pPr>
              <w:jc w:val="both"/>
              <w:rPr>
                <w:rFonts w:ascii="Calibri" w:hAnsi="Calibri" w:cs="Calibri"/>
                <w:b/>
              </w:rPr>
            </w:pPr>
            <w:r w:rsidRPr="00251CD1">
              <w:rPr>
                <w:rFonts w:ascii="Calibri" w:hAnsi="Calibri" w:cs="Calibri"/>
                <w:b/>
              </w:rPr>
              <w:t>Број рачуна</w:t>
            </w:r>
          </w:p>
          <w:p w14:paraId="15510146"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5FAA959F" w14:textId="77777777" w:rsidR="0097031E" w:rsidRPr="00251CD1" w:rsidRDefault="0097031E" w:rsidP="0097031E">
            <w:pPr>
              <w:jc w:val="both"/>
              <w:rPr>
                <w:rFonts w:ascii="Calibri" w:hAnsi="Calibri" w:cs="Calibri"/>
                <w:b/>
              </w:rPr>
            </w:pPr>
          </w:p>
        </w:tc>
      </w:tr>
      <w:tr w:rsidR="0097031E" w:rsidRPr="00251CD1" w14:paraId="2B4CA027" w14:textId="77777777" w:rsidTr="0097031E">
        <w:tc>
          <w:tcPr>
            <w:tcW w:w="1789" w:type="pct"/>
            <w:tcBorders>
              <w:top w:val="single" w:sz="4" w:space="0" w:color="auto"/>
              <w:left w:val="single" w:sz="4" w:space="0" w:color="auto"/>
              <w:bottom w:val="single" w:sz="4" w:space="0" w:color="auto"/>
              <w:right w:val="single" w:sz="4" w:space="0" w:color="auto"/>
            </w:tcBorders>
          </w:tcPr>
          <w:p w14:paraId="23EEDAC5" w14:textId="77777777" w:rsidR="0097031E" w:rsidRPr="00251CD1" w:rsidRDefault="0097031E" w:rsidP="0097031E">
            <w:pPr>
              <w:jc w:val="both"/>
              <w:rPr>
                <w:rFonts w:ascii="Calibri" w:hAnsi="Calibri" w:cs="Calibri"/>
                <w:b/>
              </w:rPr>
            </w:pPr>
            <w:r w:rsidRPr="00251CD1">
              <w:rPr>
                <w:rFonts w:ascii="Calibri" w:hAnsi="Calibri" w:cs="Calibri"/>
                <w:b/>
              </w:rPr>
              <w:t>Банка</w:t>
            </w:r>
          </w:p>
          <w:p w14:paraId="1D4B8605"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7561281C" w14:textId="77777777" w:rsidR="0097031E" w:rsidRPr="00251CD1" w:rsidRDefault="0097031E" w:rsidP="0097031E">
            <w:pPr>
              <w:jc w:val="both"/>
              <w:rPr>
                <w:rFonts w:ascii="Calibri" w:hAnsi="Calibri" w:cs="Calibri"/>
                <w:b/>
              </w:rPr>
            </w:pPr>
          </w:p>
        </w:tc>
      </w:tr>
      <w:tr w:rsidR="0097031E" w:rsidRPr="00251CD1" w14:paraId="485AF420" w14:textId="77777777" w:rsidTr="0097031E">
        <w:tc>
          <w:tcPr>
            <w:tcW w:w="1789" w:type="pct"/>
            <w:tcBorders>
              <w:top w:val="single" w:sz="4" w:space="0" w:color="auto"/>
              <w:left w:val="single" w:sz="4" w:space="0" w:color="auto"/>
              <w:bottom w:val="single" w:sz="4" w:space="0" w:color="auto"/>
              <w:right w:val="single" w:sz="4" w:space="0" w:color="auto"/>
            </w:tcBorders>
          </w:tcPr>
          <w:p w14:paraId="35A8B3E3" w14:textId="77777777" w:rsidR="0097031E" w:rsidRPr="00251CD1" w:rsidRDefault="0097031E" w:rsidP="0097031E">
            <w:pPr>
              <w:jc w:val="both"/>
              <w:rPr>
                <w:rFonts w:ascii="Calibri" w:hAnsi="Calibri" w:cs="Calibri"/>
                <w:b/>
              </w:rPr>
            </w:pPr>
            <w:r w:rsidRPr="00251CD1">
              <w:rPr>
                <w:rFonts w:ascii="Calibri" w:hAnsi="Calibri" w:cs="Calibri"/>
                <w:b/>
              </w:rPr>
              <w:t>Начин плаћања</w:t>
            </w:r>
          </w:p>
          <w:p w14:paraId="2409DC64"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2958A266" w14:textId="77777777" w:rsidR="0097031E" w:rsidRPr="00251CD1" w:rsidRDefault="0097031E" w:rsidP="0097031E">
            <w:pPr>
              <w:jc w:val="both"/>
              <w:rPr>
                <w:rFonts w:ascii="Calibri" w:hAnsi="Calibri" w:cs="Calibri"/>
                <w:b/>
              </w:rPr>
            </w:pPr>
          </w:p>
        </w:tc>
      </w:tr>
    </w:tbl>
    <w:p w14:paraId="64545DFE" w14:textId="77777777" w:rsidR="0097031E" w:rsidRPr="00251CD1" w:rsidRDefault="0097031E" w:rsidP="0097031E">
      <w:pPr>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6105"/>
      </w:tblGrid>
      <w:tr w:rsidR="0097031E" w:rsidRPr="00251CD1" w14:paraId="1D39ACF5" w14:textId="77777777" w:rsidTr="0097031E">
        <w:tc>
          <w:tcPr>
            <w:tcW w:w="1789" w:type="pct"/>
            <w:tcBorders>
              <w:top w:val="single" w:sz="4" w:space="0" w:color="auto"/>
              <w:left w:val="single" w:sz="4" w:space="0" w:color="auto"/>
              <w:bottom w:val="single" w:sz="4" w:space="0" w:color="auto"/>
              <w:right w:val="single" w:sz="4" w:space="0" w:color="auto"/>
            </w:tcBorders>
          </w:tcPr>
          <w:p w14:paraId="13A6C878" w14:textId="77777777" w:rsidR="0097031E" w:rsidRPr="00251CD1" w:rsidRDefault="0097031E" w:rsidP="0097031E">
            <w:pPr>
              <w:jc w:val="both"/>
              <w:rPr>
                <w:rFonts w:ascii="Calibri" w:hAnsi="Calibri" w:cs="Calibri"/>
                <w:b/>
              </w:rPr>
            </w:pPr>
            <w:r w:rsidRPr="00251CD1">
              <w:rPr>
                <w:rFonts w:ascii="Calibri" w:hAnsi="Calibri" w:cs="Calibri"/>
                <w:b/>
              </w:rPr>
              <w:t>Цена без ПДВа</w:t>
            </w:r>
          </w:p>
          <w:p w14:paraId="00656C5A"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4DFA7A7B" w14:textId="77777777" w:rsidR="0097031E" w:rsidRPr="00251CD1" w:rsidRDefault="0097031E" w:rsidP="0097031E">
            <w:pPr>
              <w:jc w:val="both"/>
              <w:rPr>
                <w:rFonts w:ascii="Calibri" w:hAnsi="Calibri" w:cs="Calibri"/>
                <w:b/>
              </w:rPr>
            </w:pPr>
          </w:p>
        </w:tc>
      </w:tr>
      <w:tr w:rsidR="0097031E" w:rsidRPr="00251CD1" w14:paraId="25127BCD" w14:textId="77777777" w:rsidTr="0097031E">
        <w:tc>
          <w:tcPr>
            <w:tcW w:w="1789" w:type="pct"/>
            <w:tcBorders>
              <w:top w:val="single" w:sz="4" w:space="0" w:color="auto"/>
              <w:left w:val="single" w:sz="4" w:space="0" w:color="auto"/>
              <w:bottom w:val="single" w:sz="4" w:space="0" w:color="auto"/>
              <w:right w:val="single" w:sz="4" w:space="0" w:color="auto"/>
            </w:tcBorders>
          </w:tcPr>
          <w:p w14:paraId="48AD06EC" w14:textId="77777777" w:rsidR="0097031E" w:rsidRPr="00251CD1" w:rsidRDefault="0097031E" w:rsidP="0097031E">
            <w:pPr>
              <w:jc w:val="both"/>
              <w:rPr>
                <w:rFonts w:ascii="Calibri" w:hAnsi="Calibri" w:cs="Calibri"/>
                <w:b/>
              </w:rPr>
            </w:pPr>
            <w:r w:rsidRPr="00251CD1">
              <w:rPr>
                <w:rFonts w:ascii="Calibri" w:hAnsi="Calibri" w:cs="Calibri"/>
                <w:b/>
              </w:rPr>
              <w:t>ПДВ</w:t>
            </w:r>
          </w:p>
          <w:p w14:paraId="30EF765C"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6D9C6D1A" w14:textId="77777777" w:rsidR="0097031E" w:rsidRPr="00251CD1" w:rsidRDefault="0097031E" w:rsidP="0097031E">
            <w:pPr>
              <w:jc w:val="both"/>
              <w:rPr>
                <w:rFonts w:ascii="Calibri" w:hAnsi="Calibri" w:cs="Calibri"/>
                <w:b/>
              </w:rPr>
            </w:pPr>
          </w:p>
        </w:tc>
      </w:tr>
      <w:tr w:rsidR="0097031E" w:rsidRPr="00251CD1" w14:paraId="148ED67B" w14:textId="77777777" w:rsidTr="0097031E">
        <w:tc>
          <w:tcPr>
            <w:tcW w:w="1789" w:type="pct"/>
            <w:tcBorders>
              <w:top w:val="single" w:sz="4" w:space="0" w:color="auto"/>
              <w:left w:val="single" w:sz="4" w:space="0" w:color="auto"/>
              <w:bottom w:val="single" w:sz="4" w:space="0" w:color="auto"/>
              <w:right w:val="single" w:sz="4" w:space="0" w:color="auto"/>
            </w:tcBorders>
          </w:tcPr>
          <w:p w14:paraId="51243CF7" w14:textId="77777777" w:rsidR="0097031E" w:rsidRPr="00251CD1" w:rsidRDefault="0097031E" w:rsidP="0097031E">
            <w:pPr>
              <w:jc w:val="both"/>
              <w:rPr>
                <w:rFonts w:ascii="Calibri" w:hAnsi="Calibri" w:cs="Calibri"/>
                <w:b/>
              </w:rPr>
            </w:pPr>
            <w:r w:rsidRPr="00251CD1">
              <w:rPr>
                <w:rFonts w:ascii="Calibri" w:hAnsi="Calibri" w:cs="Calibri"/>
                <w:b/>
              </w:rPr>
              <w:t>Укупно</w:t>
            </w:r>
          </w:p>
          <w:p w14:paraId="7643B33B"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1E3FE708" w14:textId="77777777" w:rsidR="0097031E" w:rsidRPr="00251CD1" w:rsidRDefault="0097031E" w:rsidP="0097031E">
            <w:pPr>
              <w:jc w:val="both"/>
              <w:rPr>
                <w:rFonts w:ascii="Calibri" w:hAnsi="Calibri" w:cs="Calibri"/>
                <w:b/>
              </w:rPr>
            </w:pPr>
          </w:p>
        </w:tc>
      </w:tr>
      <w:tr w:rsidR="0097031E" w:rsidRPr="00251CD1" w14:paraId="2F24E2CC" w14:textId="77777777" w:rsidTr="0097031E">
        <w:tc>
          <w:tcPr>
            <w:tcW w:w="1789" w:type="pct"/>
            <w:tcBorders>
              <w:top w:val="single" w:sz="4" w:space="0" w:color="auto"/>
              <w:left w:val="single" w:sz="4" w:space="0" w:color="auto"/>
              <w:bottom w:val="single" w:sz="4" w:space="0" w:color="auto"/>
              <w:right w:val="single" w:sz="4" w:space="0" w:color="auto"/>
            </w:tcBorders>
          </w:tcPr>
          <w:p w14:paraId="46C6E57B" w14:textId="77777777" w:rsidR="0097031E" w:rsidRPr="00251CD1" w:rsidRDefault="0097031E" w:rsidP="0097031E">
            <w:pPr>
              <w:jc w:val="both"/>
              <w:rPr>
                <w:rFonts w:ascii="Calibri" w:hAnsi="Calibri" w:cs="Calibri"/>
                <w:b/>
              </w:rPr>
            </w:pPr>
            <w:r w:rsidRPr="00251CD1">
              <w:rPr>
                <w:rFonts w:ascii="Calibri" w:hAnsi="Calibri" w:cs="Calibri"/>
                <w:b/>
              </w:rPr>
              <w:t>Словима укупно</w:t>
            </w:r>
          </w:p>
          <w:p w14:paraId="575E6D62" w14:textId="77777777" w:rsidR="0097031E" w:rsidRPr="00251CD1" w:rsidRDefault="0097031E" w:rsidP="0097031E">
            <w:pPr>
              <w:jc w:val="both"/>
              <w:rPr>
                <w:rFonts w:ascii="Calibri" w:hAnsi="Calibri" w:cs="Calibri"/>
                <w:b/>
              </w:rPr>
            </w:pPr>
          </w:p>
        </w:tc>
        <w:tc>
          <w:tcPr>
            <w:tcW w:w="3211" w:type="pct"/>
            <w:tcBorders>
              <w:top w:val="single" w:sz="4" w:space="0" w:color="auto"/>
              <w:left w:val="single" w:sz="4" w:space="0" w:color="auto"/>
              <w:bottom w:val="single" w:sz="4" w:space="0" w:color="auto"/>
              <w:right w:val="single" w:sz="4" w:space="0" w:color="auto"/>
            </w:tcBorders>
          </w:tcPr>
          <w:p w14:paraId="5C97304D" w14:textId="77777777" w:rsidR="0097031E" w:rsidRPr="00251CD1" w:rsidRDefault="0097031E" w:rsidP="0097031E">
            <w:pPr>
              <w:jc w:val="both"/>
              <w:rPr>
                <w:rFonts w:ascii="Calibri" w:hAnsi="Calibri" w:cs="Calibri"/>
                <w:b/>
              </w:rPr>
            </w:pPr>
          </w:p>
        </w:tc>
      </w:tr>
    </w:tbl>
    <w:p w14:paraId="351D8A5F" w14:textId="77777777" w:rsidR="0097031E" w:rsidRPr="00251CD1" w:rsidRDefault="0097031E" w:rsidP="0097031E">
      <w:pPr>
        <w:jc w:val="both"/>
        <w:rPr>
          <w:rFonts w:ascii="Calibri" w:hAnsi="Calibri" w:cs="Calibri"/>
        </w:rPr>
      </w:pPr>
    </w:p>
    <w:p w14:paraId="49522552" w14:textId="77777777" w:rsidR="0097031E" w:rsidRPr="00251CD1" w:rsidRDefault="0097031E" w:rsidP="0097031E">
      <w:pPr>
        <w:jc w:val="both"/>
        <w:rPr>
          <w:rFonts w:ascii="Calibri" w:hAnsi="Calibri" w:cs="Calibri"/>
          <w:lang w:val="sr-Cyrl-CS"/>
        </w:rPr>
      </w:pPr>
      <w:r w:rsidRPr="00251CD1">
        <w:rPr>
          <w:rFonts w:ascii="Calibri" w:hAnsi="Calibri" w:cs="Calibri"/>
        </w:rPr>
        <w:t>Понуђач јасно и недвосмислено уноси све тражене податке у образац профактуре.</w:t>
      </w:r>
    </w:p>
    <w:p w14:paraId="6F6E8737" w14:textId="77777777" w:rsidR="0097031E" w:rsidRPr="00251CD1" w:rsidRDefault="0097031E" w:rsidP="0097031E">
      <w:pPr>
        <w:jc w:val="both"/>
        <w:rPr>
          <w:rFonts w:ascii="Calibri" w:hAnsi="Calibri" w:cs="Calibri"/>
          <w:lang w:val="sr-Cyrl-CS"/>
        </w:rPr>
      </w:pPr>
    </w:p>
    <w:tbl>
      <w:tblPr>
        <w:tblW w:w="5000" w:type="pct"/>
        <w:tblLook w:val="01E0" w:firstRow="1" w:lastRow="1" w:firstColumn="1" w:lastColumn="1" w:noHBand="0" w:noVBand="0"/>
      </w:tblPr>
      <w:tblGrid>
        <w:gridCol w:w="3166"/>
        <w:gridCol w:w="3129"/>
        <w:gridCol w:w="3211"/>
      </w:tblGrid>
      <w:tr w:rsidR="0097031E" w:rsidRPr="00251CD1" w14:paraId="3172481B" w14:textId="77777777" w:rsidTr="0097031E">
        <w:tc>
          <w:tcPr>
            <w:tcW w:w="1665" w:type="pct"/>
          </w:tcPr>
          <w:p w14:paraId="7E462D4E" w14:textId="77777777" w:rsidR="0097031E" w:rsidRPr="00251CD1" w:rsidRDefault="0097031E" w:rsidP="0097031E">
            <w:pPr>
              <w:jc w:val="center"/>
              <w:rPr>
                <w:rFonts w:ascii="Calibri" w:hAnsi="Calibri" w:cs="Calibri"/>
                <w:b/>
                <w:lang w:val="sr-Cyrl-CS"/>
              </w:rPr>
            </w:pPr>
            <w:r w:rsidRPr="00251CD1">
              <w:rPr>
                <w:rFonts w:ascii="Calibri" w:hAnsi="Calibri" w:cs="Calibri"/>
                <w:b/>
                <w:lang w:val="sr-Cyrl-CS"/>
              </w:rPr>
              <w:t>Место и датум:</w:t>
            </w:r>
          </w:p>
          <w:p w14:paraId="654511EE" w14:textId="77777777" w:rsidR="0097031E" w:rsidRPr="00251CD1" w:rsidRDefault="0097031E" w:rsidP="0097031E">
            <w:pPr>
              <w:pBdr>
                <w:bottom w:val="single" w:sz="12" w:space="1" w:color="auto"/>
              </w:pBdr>
              <w:jc w:val="center"/>
              <w:rPr>
                <w:rFonts w:ascii="Calibri" w:hAnsi="Calibri" w:cs="Calibri"/>
                <w:b/>
                <w:lang w:val="sr-Cyrl-CS"/>
              </w:rPr>
            </w:pPr>
          </w:p>
          <w:p w14:paraId="25CDB666" w14:textId="77777777" w:rsidR="0097031E" w:rsidRPr="00251CD1" w:rsidRDefault="0097031E" w:rsidP="0097031E">
            <w:pPr>
              <w:pBdr>
                <w:bottom w:val="single" w:sz="12" w:space="1" w:color="auto"/>
              </w:pBdr>
              <w:jc w:val="center"/>
              <w:rPr>
                <w:rFonts w:ascii="Calibri" w:hAnsi="Calibri" w:cs="Calibri"/>
                <w:b/>
                <w:lang w:val="sr-Cyrl-CS"/>
              </w:rPr>
            </w:pPr>
          </w:p>
          <w:p w14:paraId="5FDB1FD9" w14:textId="77777777" w:rsidR="0097031E" w:rsidRPr="00251CD1" w:rsidRDefault="0097031E" w:rsidP="0097031E">
            <w:pPr>
              <w:pBdr>
                <w:bottom w:val="single" w:sz="12" w:space="1" w:color="auto"/>
              </w:pBdr>
              <w:jc w:val="center"/>
              <w:rPr>
                <w:rFonts w:ascii="Calibri" w:hAnsi="Calibri" w:cs="Calibri"/>
                <w:b/>
                <w:lang w:val="sr-Cyrl-CS"/>
              </w:rPr>
            </w:pPr>
          </w:p>
          <w:p w14:paraId="7461BBE5" w14:textId="77777777" w:rsidR="0097031E" w:rsidRPr="00251CD1" w:rsidRDefault="0097031E" w:rsidP="0097031E">
            <w:pPr>
              <w:jc w:val="center"/>
              <w:rPr>
                <w:rFonts w:ascii="Calibri" w:hAnsi="Calibri" w:cs="Calibri"/>
                <w:b/>
                <w:lang w:val="sr-Latn-CS"/>
              </w:rPr>
            </w:pPr>
          </w:p>
        </w:tc>
        <w:tc>
          <w:tcPr>
            <w:tcW w:w="1646" w:type="pct"/>
          </w:tcPr>
          <w:p w14:paraId="647227E4" w14:textId="77777777" w:rsidR="0097031E" w:rsidRPr="00251CD1" w:rsidRDefault="0097031E" w:rsidP="0097031E">
            <w:pPr>
              <w:tabs>
                <w:tab w:val="center" w:pos="6480"/>
              </w:tabs>
              <w:spacing w:line="480" w:lineRule="auto"/>
              <w:jc w:val="center"/>
              <w:rPr>
                <w:rFonts w:ascii="Calibri" w:hAnsi="Calibri" w:cs="Calibri"/>
                <w:b/>
                <w:lang w:val="sr-Latn-CS"/>
              </w:rPr>
            </w:pPr>
            <w:r w:rsidRPr="00251CD1">
              <w:rPr>
                <w:rFonts w:ascii="Calibri" w:hAnsi="Calibri" w:cs="Calibri"/>
                <w:b/>
                <w:lang w:val="sr-Cyrl-CS"/>
              </w:rPr>
              <w:t>М.П.</w:t>
            </w:r>
          </w:p>
          <w:p w14:paraId="0A713EA8" w14:textId="77777777" w:rsidR="0097031E" w:rsidRPr="00251CD1" w:rsidRDefault="0097031E" w:rsidP="0097031E">
            <w:pPr>
              <w:jc w:val="center"/>
              <w:rPr>
                <w:rFonts w:ascii="Calibri" w:hAnsi="Calibri" w:cs="Calibri"/>
                <w:b/>
                <w:lang w:val="sr-Latn-CS"/>
              </w:rPr>
            </w:pPr>
          </w:p>
        </w:tc>
        <w:tc>
          <w:tcPr>
            <w:tcW w:w="1689" w:type="pct"/>
          </w:tcPr>
          <w:p w14:paraId="357D6AEE" w14:textId="77777777" w:rsidR="0097031E" w:rsidRPr="00251CD1" w:rsidRDefault="0097031E" w:rsidP="0097031E">
            <w:pPr>
              <w:pBdr>
                <w:bottom w:val="single" w:sz="12" w:space="1" w:color="auto"/>
              </w:pBdr>
              <w:tabs>
                <w:tab w:val="center" w:pos="900"/>
                <w:tab w:val="center" w:pos="6480"/>
              </w:tabs>
              <w:jc w:val="center"/>
              <w:rPr>
                <w:rFonts w:ascii="Calibri" w:hAnsi="Calibri" w:cs="Calibri"/>
                <w:b/>
                <w:bCs/>
                <w:lang w:val="sr-Cyrl-CS"/>
              </w:rPr>
            </w:pPr>
            <w:r w:rsidRPr="00251CD1">
              <w:rPr>
                <w:rFonts w:ascii="Calibri" w:hAnsi="Calibri" w:cs="Calibri"/>
                <w:b/>
                <w:bCs/>
                <w:lang w:val="sr-Cyrl-CS"/>
              </w:rPr>
              <w:t>Потпис одговорног лица понуђача</w:t>
            </w:r>
          </w:p>
          <w:p w14:paraId="277BF345" w14:textId="77777777" w:rsidR="0097031E" w:rsidRPr="00251CD1" w:rsidRDefault="0097031E" w:rsidP="0097031E">
            <w:pPr>
              <w:pBdr>
                <w:bottom w:val="single" w:sz="12" w:space="1" w:color="auto"/>
              </w:pBdr>
              <w:tabs>
                <w:tab w:val="center" w:pos="900"/>
                <w:tab w:val="center" w:pos="6480"/>
              </w:tabs>
              <w:spacing w:line="480" w:lineRule="auto"/>
              <w:jc w:val="center"/>
              <w:rPr>
                <w:rFonts w:ascii="Calibri" w:hAnsi="Calibri" w:cs="Calibri"/>
                <w:b/>
                <w:bCs/>
                <w:lang w:val="sr-Cyrl-CS"/>
              </w:rPr>
            </w:pPr>
          </w:p>
          <w:p w14:paraId="59306A7E" w14:textId="77777777" w:rsidR="0097031E" w:rsidRPr="00251CD1" w:rsidRDefault="0097031E" w:rsidP="0097031E">
            <w:pPr>
              <w:jc w:val="center"/>
              <w:rPr>
                <w:rFonts w:ascii="Calibri" w:hAnsi="Calibri" w:cs="Calibri"/>
                <w:b/>
                <w:lang w:val="sr-Cyrl-CS"/>
              </w:rPr>
            </w:pPr>
          </w:p>
        </w:tc>
      </w:tr>
    </w:tbl>
    <w:p w14:paraId="0844EF9B" w14:textId="77777777" w:rsidR="0097031E" w:rsidRPr="00251CD1" w:rsidRDefault="0097031E" w:rsidP="0097031E">
      <w:pPr>
        <w:pStyle w:val="Heading1"/>
        <w:jc w:val="center"/>
        <w:rPr>
          <w:rFonts w:ascii="Calibri" w:hAnsi="Calibri" w:cs="Calibri"/>
          <w:kern w:val="0"/>
          <w:sz w:val="24"/>
        </w:rPr>
      </w:pPr>
      <w:r w:rsidRPr="00251CD1">
        <w:rPr>
          <w:rFonts w:ascii="Calibri" w:hAnsi="Calibri" w:cs="Calibri"/>
          <w:sz w:val="24"/>
        </w:rPr>
        <w:br w:type="page"/>
      </w:r>
      <w:bookmarkStart w:id="37" w:name="_Toc285467136"/>
      <w:r w:rsidRPr="00251CD1">
        <w:rPr>
          <w:rFonts w:ascii="Calibri" w:hAnsi="Calibri" w:cs="Calibri"/>
          <w:kern w:val="0"/>
          <w:sz w:val="24"/>
        </w:rPr>
        <w:t xml:space="preserve">ИЗЈАВА ПОНУЂАЧА О ПРИХВАТАЊУ УСЛОВА ИЗ КОНКУРСНЕ ДОКУМЕНТАЦИЈЕ ЗА П- ОБРАЗАЦ </w:t>
      </w:r>
      <w:r w:rsidRPr="00251CD1">
        <w:rPr>
          <w:rFonts w:ascii="Calibri" w:hAnsi="Calibri" w:cs="Calibri"/>
          <w:kern w:val="0"/>
          <w:sz w:val="24"/>
          <w:lang w:val="sr-Cyrl-CS"/>
        </w:rPr>
        <w:t>10</w:t>
      </w:r>
      <w:r w:rsidRPr="00251CD1">
        <w:rPr>
          <w:rFonts w:ascii="Calibri" w:hAnsi="Calibri" w:cs="Calibri"/>
          <w:kern w:val="0"/>
          <w:sz w:val="24"/>
        </w:rPr>
        <w:t>.</w:t>
      </w:r>
      <w:bookmarkEnd w:id="37"/>
    </w:p>
    <w:p w14:paraId="57A8BED6" w14:textId="77777777" w:rsidR="0097031E" w:rsidRPr="00251CD1" w:rsidRDefault="0097031E" w:rsidP="0097031E">
      <w:pPr>
        <w:jc w:val="both"/>
        <w:rPr>
          <w:rFonts w:ascii="Calibri" w:hAnsi="Calibri" w:cs="Calibri"/>
        </w:rPr>
      </w:pPr>
    </w:p>
    <w:p w14:paraId="7FADF40D" w14:textId="77777777" w:rsidR="0097031E" w:rsidRPr="00251CD1" w:rsidRDefault="0097031E" w:rsidP="0097031E">
      <w:pPr>
        <w:jc w:val="both"/>
        <w:rPr>
          <w:rFonts w:ascii="Calibri" w:hAnsi="Calibri" w:cs="Calibri"/>
        </w:rPr>
      </w:pPr>
    </w:p>
    <w:p w14:paraId="4F788E88" w14:textId="77777777" w:rsidR="0097031E" w:rsidRPr="00251CD1" w:rsidRDefault="0097031E" w:rsidP="0097031E">
      <w:pPr>
        <w:jc w:val="both"/>
        <w:rPr>
          <w:rFonts w:ascii="Calibri" w:hAnsi="Calibri" w:cs="Calibri"/>
        </w:rPr>
      </w:pPr>
      <w:r w:rsidRPr="00251CD1">
        <w:rPr>
          <w:rFonts w:ascii="Calibri" w:hAnsi="Calibri" w:cs="Calibri"/>
        </w:rPr>
        <w:t xml:space="preserve">У својству овлашћеног лица за заступање понуђача овим изјављујем да смо упознати са свим захтевима и условима </w:t>
      </w:r>
      <w:r w:rsidRPr="003A6735">
        <w:rPr>
          <w:rFonts w:ascii="Calibri" w:hAnsi="Calibri" w:cs="Calibri"/>
        </w:rPr>
        <w:t>набавке, наведеним у Конкурсној</w:t>
      </w:r>
      <w:r w:rsidRPr="00251CD1">
        <w:rPr>
          <w:rFonts w:ascii="Calibri" w:hAnsi="Calibri" w:cs="Calibri"/>
        </w:rPr>
        <w:t xml:space="preserve"> документацији и да их у целости и без резерве прихватамо.</w:t>
      </w:r>
    </w:p>
    <w:p w14:paraId="5F00E254" w14:textId="77777777" w:rsidR="0097031E" w:rsidRPr="00251CD1" w:rsidRDefault="0097031E" w:rsidP="0097031E">
      <w:pPr>
        <w:jc w:val="both"/>
        <w:rPr>
          <w:rFonts w:ascii="Calibri" w:hAnsi="Calibri" w:cs="Calibri"/>
        </w:rPr>
      </w:pPr>
      <w:r w:rsidRPr="00251CD1">
        <w:rPr>
          <w:rFonts w:ascii="Calibri" w:hAnsi="Calibri" w:cs="Calibri"/>
        </w:rPr>
        <w:t xml:space="preserve"> </w:t>
      </w:r>
    </w:p>
    <w:p w14:paraId="3FF79213" w14:textId="77777777" w:rsidR="0097031E" w:rsidRPr="00251CD1" w:rsidRDefault="0097031E" w:rsidP="0097031E">
      <w:pPr>
        <w:jc w:val="both"/>
        <w:rPr>
          <w:rFonts w:ascii="Calibri" w:hAnsi="Calibri" w:cs="Calibri"/>
        </w:rPr>
      </w:pPr>
      <w:r w:rsidRPr="00251CD1">
        <w:rPr>
          <w:rFonts w:ascii="Calibri" w:hAnsi="Calibri" w:cs="Calibri"/>
        </w:rPr>
        <w:t>Овим потврђујемо да у потпуности испуњавамо све законске обавезне услове за учешће у поступку јавне набавке.</w:t>
      </w:r>
    </w:p>
    <w:p w14:paraId="17ABA96A" w14:textId="77777777" w:rsidR="0097031E" w:rsidRPr="00251CD1" w:rsidRDefault="0097031E" w:rsidP="0097031E">
      <w:pPr>
        <w:jc w:val="both"/>
        <w:rPr>
          <w:rFonts w:ascii="Calibri" w:hAnsi="Calibri" w:cs="Calibri"/>
        </w:rPr>
      </w:pPr>
    </w:p>
    <w:p w14:paraId="2F8EF810" w14:textId="77777777" w:rsidR="0097031E" w:rsidRPr="00251CD1" w:rsidRDefault="0097031E" w:rsidP="0097031E">
      <w:pPr>
        <w:jc w:val="both"/>
        <w:rPr>
          <w:rFonts w:ascii="Calibri" w:hAnsi="Calibri" w:cs="Calibri"/>
        </w:rPr>
      </w:pPr>
      <w:r w:rsidRPr="00251CD1">
        <w:rPr>
          <w:rFonts w:ascii="Calibri" w:hAnsi="Calibri" w:cs="Calibri"/>
        </w:rPr>
        <w:t>Уколико наша понуда буде изабрана као најповољнија преузимамо обавезу да услуге изведемо у складу са захтеваном динамиком и у свему сагласно конкурсној документацији.</w:t>
      </w:r>
    </w:p>
    <w:p w14:paraId="1ACF4C44" w14:textId="77777777" w:rsidR="0097031E" w:rsidRPr="00251CD1" w:rsidRDefault="0097031E" w:rsidP="0097031E">
      <w:pPr>
        <w:jc w:val="both"/>
        <w:rPr>
          <w:rFonts w:ascii="Calibri" w:hAnsi="Calibri" w:cs="Calibri"/>
        </w:rPr>
      </w:pPr>
    </w:p>
    <w:p w14:paraId="1DAD8700" w14:textId="77777777" w:rsidR="0097031E" w:rsidRPr="00251CD1" w:rsidRDefault="0097031E" w:rsidP="0097031E">
      <w:pPr>
        <w:jc w:val="both"/>
        <w:rPr>
          <w:rFonts w:ascii="Calibri" w:hAnsi="Calibri" w:cs="Calibri"/>
        </w:rPr>
      </w:pPr>
      <w:r w:rsidRPr="00251CD1">
        <w:rPr>
          <w:rFonts w:ascii="Calibri" w:hAnsi="Calibri" w:cs="Calibri"/>
        </w:rPr>
        <w:t>Као овлашћено лице за заступање одговорно изјављујем да су све информације садржане у понуди истините и свестан сам да давање нетачних информација повлачи законску одговорност и искључење из поступка. У случају сумње у истинитост навода понуде, преузимам обавезу да на захтев Наручиоца, у року од три дана од дана пријема захтева доставим Наручиоцу тражене доказе којима се потврђује веродостојност података датих у понуди.</w:t>
      </w:r>
    </w:p>
    <w:p w14:paraId="2520CA9E" w14:textId="77777777" w:rsidR="0097031E" w:rsidRPr="00251CD1" w:rsidRDefault="0097031E" w:rsidP="0097031E">
      <w:pPr>
        <w:jc w:val="both"/>
        <w:rPr>
          <w:rFonts w:ascii="Calibri" w:hAnsi="Calibri" w:cs="Calibri"/>
        </w:rPr>
      </w:pPr>
      <w:r w:rsidRPr="00251CD1">
        <w:rPr>
          <w:rFonts w:ascii="Calibri" w:hAnsi="Calibri" w:cs="Calibri"/>
        </w:rPr>
        <w:tab/>
      </w:r>
    </w:p>
    <w:p w14:paraId="7609CB0A" w14:textId="77777777" w:rsidR="0097031E" w:rsidRPr="00251CD1" w:rsidRDefault="0097031E" w:rsidP="0097031E">
      <w:pPr>
        <w:jc w:val="both"/>
        <w:rPr>
          <w:rFonts w:ascii="Calibri" w:hAnsi="Calibri" w:cs="Calibri"/>
        </w:rPr>
      </w:pPr>
    </w:p>
    <w:p w14:paraId="70BF2EF3" w14:textId="77777777" w:rsidR="0097031E" w:rsidRPr="00251CD1" w:rsidRDefault="0097031E" w:rsidP="0097031E">
      <w:pPr>
        <w:jc w:val="both"/>
        <w:rPr>
          <w:rFonts w:ascii="Calibri" w:hAnsi="Calibri" w:cs="Calibri"/>
        </w:rPr>
      </w:pPr>
    </w:p>
    <w:tbl>
      <w:tblPr>
        <w:tblW w:w="5000" w:type="pct"/>
        <w:tblLook w:val="01E0" w:firstRow="1" w:lastRow="1" w:firstColumn="1" w:lastColumn="1" w:noHBand="0" w:noVBand="0"/>
      </w:tblPr>
      <w:tblGrid>
        <w:gridCol w:w="3166"/>
        <w:gridCol w:w="3129"/>
        <w:gridCol w:w="3211"/>
      </w:tblGrid>
      <w:tr w:rsidR="0097031E" w:rsidRPr="00251CD1" w14:paraId="4B975071" w14:textId="77777777" w:rsidTr="0097031E">
        <w:tc>
          <w:tcPr>
            <w:tcW w:w="1665" w:type="pct"/>
          </w:tcPr>
          <w:p w14:paraId="717904E7" w14:textId="77777777" w:rsidR="0097031E" w:rsidRPr="00251CD1" w:rsidRDefault="0097031E" w:rsidP="0097031E">
            <w:pPr>
              <w:jc w:val="center"/>
              <w:rPr>
                <w:rFonts w:ascii="Calibri" w:hAnsi="Calibri" w:cs="Calibri"/>
                <w:b/>
                <w:lang w:val="sr-Cyrl-CS"/>
              </w:rPr>
            </w:pPr>
            <w:r w:rsidRPr="00251CD1">
              <w:rPr>
                <w:rFonts w:ascii="Calibri" w:hAnsi="Calibri" w:cs="Calibri"/>
                <w:b/>
                <w:lang w:val="sr-Cyrl-CS"/>
              </w:rPr>
              <w:t>Место и датум:</w:t>
            </w:r>
          </w:p>
          <w:p w14:paraId="4ABE1006" w14:textId="77777777" w:rsidR="0097031E" w:rsidRPr="00251CD1" w:rsidRDefault="0097031E" w:rsidP="0097031E">
            <w:pPr>
              <w:pBdr>
                <w:bottom w:val="single" w:sz="12" w:space="1" w:color="auto"/>
              </w:pBdr>
              <w:jc w:val="center"/>
              <w:rPr>
                <w:rFonts w:ascii="Calibri" w:hAnsi="Calibri" w:cs="Calibri"/>
                <w:b/>
                <w:lang w:val="sr-Cyrl-CS"/>
              </w:rPr>
            </w:pPr>
          </w:p>
          <w:p w14:paraId="787984A0" w14:textId="77777777" w:rsidR="0097031E" w:rsidRPr="00251CD1" w:rsidRDefault="0097031E" w:rsidP="0097031E">
            <w:pPr>
              <w:pBdr>
                <w:bottom w:val="single" w:sz="12" w:space="1" w:color="auto"/>
              </w:pBdr>
              <w:jc w:val="center"/>
              <w:rPr>
                <w:rFonts w:ascii="Calibri" w:hAnsi="Calibri" w:cs="Calibri"/>
                <w:b/>
                <w:lang w:val="sr-Cyrl-CS"/>
              </w:rPr>
            </w:pPr>
          </w:p>
          <w:p w14:paraId="68E1F525" w14:textId="77777777" w:rsidR="0097031E" w:rsidRPr="00251CD1" w:rsidRDefault="0097031E" w:rsidP="0097031E">
            <w:pPr>
              <w:pBdr>
                <w:bottom w:val="single" w:sz="12" w:space="1" w:color="auto"/>
              </w:pBdr>
              <w:jc w:val="center"/>
              <w:rPr>
                <w:rFonts w:ascii="Calibri" w:hAnsi="Calibri" w:cs="Calibri"/>
                <w:b/>
                <w:lang w:val="sr-Cyrl-CS"/>
              </w:rPr>
            </w:pPr>
          </w:p>
          <w:p w14:paraId="3F867292" w14:textId="77777777" w:rsidR="0097031E" w:rsidRPr="00251CD1" w:rsidRDefault="0097031E" w:rsidP="0097031E">
            <w:pPr>
              <w:jc w:val="center"/>
              <w:rPr>
                <w:rFonts w:ascii="Calibri" w:hAnsi="Calibri" w:cs="Calibri"/>
                <w:b/>
                <w:lang w:val="sr-Latn-CS"/>
              </w:rPr>
            </w:pPr>
          </w:p>
        </w:tc>
        <w:tc>
          <w:tcPr>
            <w:tcW w:w="1646" w:type="pct"/>
          </w:tcPr>
          <w:p w14:paraId="23E6149F" w14:textId="77777777" w:rsidR="0097031E" w:rsidRPr="00251CD1" w:rsidRDefault="0097031E" w:rsidP="0097031E">
            <w:pPr>
              <w:tabs>
                <w:tab w:val="center" w:pos="6480"/>
              </w:tabs>
              <w:spacing w:line="480" w:lineRule="auto"/>
              <w:jc w:val="center"/>
              <w:rPr>
                <w:rFonts w:ascii="Calibri" w:hAnsi="Calibri" w:cs="Calibri"/>
                <w:b/>
                <w:lang w:val="sr-Latn-CS"/>
              </w:rPr>
            </w:pPr>
            <w:r w:rsidRPr="00251CD1">
              <w:rPr>
                <w:rFonts w:ascii="Calibri" w:hAnsi="Calibri" w:cs="Calibri"/>
                <w:b/>
                <w:lang w:val="sr-Cyrl-CS"/>
              </w:rPr>
              <w:t>М.П.</w:t>
            </w:r>
          </w:p>
          <w:p w14:paraId="4CB1D979" w14:textId="77777777" w:rsidR="0097031E" w:rsidRPr="00251CD1" w:rsidRDefault="0097031E" w:rsidP="0097031E">
            <w:pPr>
              <w:jc w:val="center"/>
              <w:rPr>
                <w:rFonts w:ascii="Calibri" w:hAnsi="Calibri" w:cs="Calibri"/>
                <w:b/>
                <w:lang w:val="sr-Latn-CS"/>
              </w:rPr>
            </w:pPr>
          </w:p>
        </w:tc>
        <w:tc>
          <w:tcPr>
            <w:tcW w:w="1689" w:type="pct"/>
          </w:tcPr>
          <w:p w14:paraId="5DF0DC42" w14:textId="77777777" w:rsidR="0097031E" w:rsidRPr="00251CD1" w:rsidRDefault="0097031E" w:rsidP="0097031E">
            <w:pPr>
              <w:pBdr>
                <w:bottom w:val="single" w:sz="12" w:space="1" w:color="auto"/>
              </w:pBdr>
              <w:tabs>
                <w:tab w:val="center" w:pos="900"/>
                <w:tab w:val="center" w:pos="6480"/>
              </w:tabs>
              <w:jc w:val="center"/>
              <w:rPr>
                <w:rFonts w:ascii="Calibri" w:hAnsi="Calibri" w:cs="Calibri"/>
                <w:b/>
                <w:bCs/>
                <w:lang w:val="sr-Latn-CS"/>
              </w:rPr>
            </w:pPr>
            <w:r w:rsidRPr="00251CD1">
              <w:rPr>
                <w:rFonts w:ascii="Calibri" w:hAnsi="Calibri" w:cs="Calibri"/>
                <w:b/>
                <w:bCs/>
                <w:lang w:val="sr-Cyrl-CS"/>
              </w:rPr>
              <w:t>Потпис одговорног лица понуђача:</w:t>
            </w:r>
          </w:p>
          <w:p w14:paraId="7C3EBFFE" w14:textId="77777777" w:rsidR="0097031E" w:rsidRPr="00251CD1" w:rsidRDefault="0097031E" w:rsidP="0097031E">
            <w:pPr>
              <w:pBdr>
                <w:bottom w:val="single" w:sz="12" w:space="1" w:color="auto"/>
              </w:pBdr>
              <w:tabs>
                <w:tab w:val="center" w:pos="900"/>
                <w:tab w:val="center" w:pos="6480"/>
              </w:tabs>
              <w:jc w:val="center"/>
              <w:rPr>
                <w:rFonts w:ascii="Calibri" w:hAnsi="Calibri" w:cs="Calibri"/>
                <w:b/>
                <w:bCs/>
                <w:lang w:val="sr-Latn-CS"/>
              </w:rPr>
            </w:pPr>
          </w:p>
          <w:p w14:paraId="0E586252" w14:textId="77777777" w:rsidR="0097031E" w:rsidRPr="00251CD1" w:rsidRDefault="0097031E" w:rsidP="0097031E">
            <w:pPr>
              <w:pBdr>
                <w:bottom w:val="single" w:sz="12" w:space="1" w:color="auto"/>
              </w:pBdr>
              <w:tabs>
                <w:tab w:val="center" w:pos="900"/>
                <w:tab w:val="center" w:pos="6480"/>
              </w:tabs>
              <w:jc w:val="center"/>
              <w:rPr>
                <w:rFonts w:ascii="Calibri" w:hAnsi="Calibri" w:cs="Calibri"/>
                <w:b/>
                <w:bCs/>
                <w:lang w:val="sr-Latn-CS"/>
              </w:rPr>
            </w:pPr>
          </w:p>
          <w:p w14:paraId="6FC09EC1" w14:textId="77777777" w:rsidR="0097031E" w:rsidRPr="00251CD1" w:rsidRDefault="0097031E" w:rsidP="0097031E">
            <w:pPr>
              <w:jc w:val="center"/>
              <w:rPr>
                <w:rFonts w:ascii="Calibri" w:hAnsi="Calibri" w:cs="Calibri"/>
                <w:b/>
                <w:lang w:val="sr-Cyrl-CS"/>
              </w:rPr>
            </w:pPr>
          </w:p>
        </w:tc>
      </w:tr>
    </w:tbl>
    <w:p w14:paraId="06F5E27C" w14:textId="77777777" w:rsidR="0097031E" w:rsidRDefault="0097031E" w:rsidP="0097031E">
      <w:pPr>
        <w:rPr>
          <w:rFonts w:ascii="Calibri" w:hAnsi="Calibri" w:cs="Calibri"/>
          <w:i/>
          <w:iCs/>
          <w:lang w:val="sr-Cyrl-CS"/>
        </w:rPr>
      </w:pPr>
    </w:p>
    <w:p w14:paraId="21FE63F3" w14:textId="77777777" w:rsidR="0097031E" w:rsidRDefault="0097031E" w:rsidP="0097031E">
      <w:pPr>
        <w:rPr>
          <w:rFonts w:ascii="Calibri" w:hAnsi="Calibri" w:cs="Calibri"/>
          <w:i/>
          <w:iCs/>
          <w:lang w:val="sr-Cyrl-CS"/>
        </w:rPr>
      </w:pPr>
    </w:p>
    <w:p w14:paraId="374D1DE5" w14:textId="77777777" w:rsidR="0097031E" w:rsidRDefault="0097031E" w:rsidP="0097031E">
      <w:pPr>
        <w:rPr>
          <w:rFonts w:ascii="Calibri" w:hAnsi="Calibri" w:cs="Calibri"/>
          <w:i/>
          <w:iCs/>
          <w:lang w:val="sr-Cyrl-CS"/>
        </w:rPr>
      </w:pPr>
    </w:p>
    <w:p w14:paraId="2480B202" w14:textId="77777777" w:rsidR="0097031E" w:rsidRDefault="0097031E" w:rsidP="0097031E">
      <w:pPr>
        <w:rPr>
          <w:rFonts w:ascii="Calibri" w:hAnsi="Calibri" w:cs="Calibri"/>
          <w:i/>
          <w:iCs/>
          <w:lang w:val="sr-Cyrl-CS"/>
        </w:rPr>
      </w:pPr>
    </w:p>
    <w:p w14:paraId="7839CC11" w14:textId="77777777" w:rsidR="0097031E" w:rsidRDefault="0097031E" w:rsidP="0097031E">
      <w:pPr>
        <w:rPr>
          <w:rFonts w:ascii="Calibri" w:hAnsi="Calibri" w:cs="Calibri"/>
          <w:i/>
          <w:iCs/>
          <w:lang w:val="sr-Cyrl-CS"/>
        </w:rPr>
      </w:pPr>
    </w:p>
    <w:p w14:paraId="5C56A41B" w14:textId="77777777" w:rsidR="0097031E" w:rsidRDefault="0097031E" w:rsidP="0097031E">
      <w:pPr>
        <w:rPr>
          <w:rFonts w:ascii="Calibri" w:hAnsi="Calibri" w:cs="Calibri"/>
          <w:i/>
          <w:iCs/>
          <w:lang w:val="sr-Cyrl-CS"/>
        </w:rPr>
      </w:pPr>
    </w:p>
    <w:p w14:paraId="02E28A70" w14:textId="77777777" w:rsidR="0097031E" w:rsidRDefault="0097031E" w:rsidP="0097031E">
      <w:pPr>
        <w:rPr>
          <w:rFonts w:ascii="Calibri" w:hAnsi="Calibri" w:cs="Calibri"/>
          <w:i/>
          <w:iCs/>
          <w:lang w:val="sr-Cyrl-CS"/>
        </w:rPr>
      </w:pPr>
    </w:p>
    <w:p w14:paraId="47E58A02" w14:textId="77777777" w:rsidR="0097031E" w:rsidRDefault="0097031E" w:rsidP="0097031E">
      <w:pPr>
        <w:rPr>
          <w:rFonts w:ascii="Calibri" w:hAnsi="Calibri" w:cs="Calibri"/>
          <w:i/>
          <w:iCs/>
          <w:lang w:val="sr-Cyrl-CS"/>
        </w:rPr>
      </w:pPr>
    </w:p>
    <w:p w14:paraId="4BEC45B8" w14:textId="77777777" w:rsidR="0097031E" w:rsidRDefault="0097031E" w:rsidP="0097031E">
      <w:pPr>
        <w:rPr>
          <w:rFonts w:ascii="Calibri" w:hAnsi="Calibri" w:cs="Calibri"/>
          <w:i/>
          <w:iCs/>
          <w:lang w:val="sr-Cyrl-CS"/>
        </w:rPr>
      </w:pPr>
    </w:p>
    <w:p w14:paraId="423B9044" w14:textId="77777777" w:rsidR="0097031E" w:rsidRDefault="0097031E" w:rsidP="0097031E">
      <w:pPr>
        <w:rPr>
          <w:rFonts w:ascii="Calibri" w:hAnsi="Calibri" w:cs="Calibri"/>
          <w:i/>
          <w:iCs/>
          <w:lang w:val="sr-Cyrl-CS"/>
        </w:rPr>
      </w:pPr>
    </w:p>
    <w:p w14:paraId="021A542D" w14:textId="77777777" w:rsidR="0097031E" w:rsidRDefault="0097031E" w:rsidP="0097031E">
      <w:pPr>
        <w:rPr>
          <w:rFonts w:ascii="Calibri" w:hAnsi="Calibri" w:cs="Calibri"/>
          <w:i/>
          <w:iCs/>
          <w:lang w:val="sr-Cyrl-CS"/>
        </w:rPr>
      </w:pPr>
    </w:p>
    <w:p w14:paraId="471C0329" w14:textId="77777777" w:rsidR="0097031E" w:rsidRDefault="0097031E" w:rsidP="0097031E">
      <w:pPr>
        <w:rPr>
          <w:rFonts w:ascii="Calibri" w:hAnsi="Calibri" w:cs="Calibri"/>
          <w:i/>
          <w:iCs/>
          <w:lang w:val="sr-Cyrl-CS"/>
        </w:rPr>
      </w:pPr>
    </w:p>
    <w:p w14:paraId="18B21A4F" w14:textId="77777777" w:rsidR="0097031E" w:rsidRDefault="0097031E" w:rsidP="0097031E">
      <w:pPr>
        <w:rPr>
          <w:rFonts w:ascii="Calibri" w:hAnsi="Calibri" w:cs="Calibri"/>
          <w:i/>
          <w:iCs/>
          <w:lang w:val="sr-Cyrl-CS"/>
        </w:rPr>
      </w:pPr>
    </w:p>
    <w:p w14:paraId="03A80E16" w14:textId="77777777" w:rsidR="0097031E" w:rsidRDefault="0097031E" w:rsidP="0097031E">
      <w:pPr>
        <w:rPr>
          <w:rFonts w:ascii="Calibri" w:hAnsi="Calibri" w:cs="Calibri"/>
          <w:i/>
          <w:iCs/>
          <w:lang w:val="sr-Cyrl-CS"/>
        </w:rPr>
      </w:pPr>
    </w:p>
    <w:p w14:paraId="61311D1C" w14:textId="77777777" w:rsidR="0097031E" w:rsidRDefault="0097031E" w:rsidP="0097031E">
      <w:pPr>
        <w:rPr>
          <w:rFonts w:ascii="Calibri" w:hAnsi="Calibri" w:cs="Calibri"/>
          <w:i/>
          <w:iCs/>
          <w:lang w:val="sr-Cyrl-CS"/>
        </w:rPr>
      </w:pPr>
    </w:p>
    <w:p w14:paraId="3436A113" w14:textId="77777777" w:rsidR="0097031E" w:rsidRDefault="0097031E" w:rsidP="0097031E">
      <w:pPr>
        <w:rPr>
          <w:rFonts w:ascii="Calibri" w:hAnsi="Calibri" w:cs="Calibri"/>
          <w:i/>
          <w:iCs/>
          <w:lang w:val="sr-Cyrl-CS"/>
        </w:rPr>
      </w:pPr>
    </w:p>
    <w:p w14:paraId="2ECE30F1" w14:textId="77777777" w:rsidR="0097031E" w:rsidRDefault="0097031E" w:rsidP="0097031E">
      <w:pPr>
        <w:rPr>
          <w:rFonts w:ascii="Calibri" w:hAnsi="Calibri" w:cs="Calibri"/>
          <w:i/>
          <w:iCs/>
          <w:lang w:val="sr-Cyrl-CS"/>
        </w:rPr>
      </w:pPr>
    </w:p>
    <w:p w14:paraId="37385BA0" w14:textId="79C52722" w:rsidR="0097031E" w:rsidRPr="00111E0A" w:rsidRDefault="008E4ED6" w:rsidP="008E4ED6">
      <w:pPr>
        <w:jc w:val="right"/>
        <w:rPr>
          <w:rFonts w:ascii="Calibri" w:hAnsi="Calibri" w:cs="Calibri"/>
          <w:b/>
          <w:iCs/>
          <w:lang w:val="sr-Cyrl-CS"/>
        </w:rPr>
      </w:pPr>
      <w:r w:rsidRPr="00111E0A">
        <w:rPr>
          <w:rFonts w:ascii="Calibri" w:hAnsi="Calibri" w:cs="Calibri"/>
          <w:b/>
          <w:iCs/>
          <w:lang w:val="sr-Cyrl-CS"/>
        </w:rPr>
        <w:t>Образац 11.</w:t>
      </w:r>
    </w:p>
    <w:p w14:paraId="1E3887F9" w14:textId="77777777" w:rsidR="008E4ED6" w:rsidRDefault="008E4ED6" w:rsidP="008E4ED6">
      <w:pPr>
        <w:jc w:val="right"/>
        <w:rPr>
          <w:rFonts w:ascii="Calibri" w:hAnsi="Calibri" w:cs="Calibri"/>
          <w:iCs/>
          <w:lang w:val="sr-Cyrl-CS"/>
        </w:rPr>
      </w:pPr>
    </w:p>
    <w:p w14:paraId="1B7B2EBA" w14:textId="56FA4FA2" w:rsidR="008E4ED6" w:rsidRPr="00764039" w:rsidRDefault="008E4ED6" w:rsidP="008E4ED6">
      <w:pPr>
        <w:jc w:val="center"/>
        <w:rPr>
          <w:rFonts w:ascii="Calibri" w:hAnsi="Calibri" w:cs="Calibri"/>
          <w:b/>
          <w:iCs/>
          <w:lang w:val="sr-Cyrl-CS"/>
        </w:rPr>
      </w:pPr>
      <w:r w:rsidRPr="00764039">
        <w:rPr>
          <w:rFonts w:ascii="Calibri" w:hAnsi="Calibri" w:cs="Calibri"/>
          <w:b/>
          <w:iCs/>
          <w:lang w:val="sr-Cyrl-CS"/>
        </w:rPr>
        <w:t>ПОТВРДА ДА ЈЕ ПОНУЂАЧ ИЗВРШИО НЕПОСРЕДАН ПРЕГЛЕД</w:t>
      </w:r>
    </w:p>
    <w:p w14:paraId="5FBC5449" w14:textId="5BCDCEE5" w:rsidR="008E4ED6" w:rsidRPr="00764039" w:rsidRDefault="008E4ED6" w:rsidP="008E4ED6">
      <w:pPr>
        <w:jc w:val="center"/>
        <w:rPr>
          <w:rFonts w:ascii="Calibri" w:hAnsi="Calibri" w:cs="Calibri"/>
          <w:b/>
          <w:iCs/>
          <w:lang w:val="sr-Cyrl-CS"/>
        </w:rPr>
      </w:pPr>
      <w:r w:rsidRPr="00764039">
        <w:rPr>
          <w:rFonts w:ascii="Calibri" w:hAnsi="Calibri" w:cs="Calibri"/>
          <w:b/>
          <w:iCs/>
          <w:lang w:val="sr-Cyrl-CS"/>
        </w:rPr>
        <w:t>БРОДА</w:t>
      </w:r>
    </w:p>
    <w:p w14:paraId="62639914" w14:textId="77777777" w:rsidR="0087342D" w:rsidRDefault="0087342D" w:rsidP="008E4ED6">
      <w:pPr>
        <w:jc w:val="center"/>
        <w:rPr>
          <w:rFonts w:ascii="Calibri" w:hAnsi="Calibri" w:cs="Calibri"/>
          <w:iCs/>
          <w:lang w:val="sr-Cyrl-CS"/>
        </w:rPr>
      </w:pPr>
    </w:p>
    <w:p w14:paraId="21F48D17" w14:textId="77777777" w:rsidR="0087342D" w:rsidRPr="008E4ED6" w:rsidRDefault="0087342D" w:rsidP="008E4ED6">
      <w:pPr>
        <w:jc w:val="center"/>
        <w:rPr>
          <w:rFonts w:ascii="Calibri" w:hAnsi="Calibri" w:cs="Calibri"/>
          <w:iCs/>
          <w:lang w:val="sr-Cyrl-CS"/>
        </w:rPr>
      </w:pPr>
    </w:p>
    <w:p w14:paraId="081FED4F" w14:textId="77777777" w:rsidR="0097031E" w:rsidRDefault="0097031E" w:rsidP="0097031E">
      <w:pPr>
        <w:rPr>
          <w:rFonts w:ascii="Calibri" w:hAnsi="Calibri" w:cs="Calibri"/>
          <w:i/>
          <w:iCs/>
          <w:lang w:val="sr-Cyrl-CS"/>
        </w:rPr>
      </w:pPr>
    </w:p>
    <w:p w14:paraId="4BDF9D8E" w14:textId="0A76C081" w:rsidR="0097031E" w:rsidRPr="00DE1201" w:rsidRDefault="00DE1201" w:rsidP="00CA4C8A">
      <w:pPr>
        <w:rPr>
          <w:rFonts w:ascii="Calibri" w:hAnsi="Calibri" w:cs="Calibri"/>
          <w:iCs/>
          <w:lang w:val="sr-Cyrl-CS"/>
        </w:rPr>
      </w:pPr>
      <w:r>
        <w:rPr>
          <w:rFonts w:ascii="Calibri" w:hAnsi="Calibri" w:cs="Calibri"/>
          <w:iCs/>
          <w:lang w:val="sr-Cyrl-CS"/>
        </w:rPr>
        <w:t>Дана_</w:t>
      </w:r>
      <w:r w:rsidR="00CA4C8A">
        <w:rPr>
          <w:rFonts w:ascii="Calibri" w:hAnsi="Calibri" w:cs="Calibri"/>
          <w:iCs/>
          <w:lang w:val="sr-Cyrl-CS"/>
        </w:rPr>
        <w:t>___________.године,__________________</w:t>
      </w:r>
      <w:r w:rsidR="003A6735">
        <w:rPr>
          <w:rFonts w:ascii="Calibri" w:hAnsi="Calibri" w:cs="Calibri"/>
          <w:iCs/>
          <w:lang w:val="sr-Cyrl-CS"/>
        </w:rPr>
        <w:t>_________________</w:t>
      </w:r>
      <w:r w:rsidR="00CA4C8A">
        <w:rPr>
          <w:rFonts w:ascii="Calibri" w:hAnsi="Calibri" w:cs="Calibri"/>
          <w:iCs/>
          <w:lang w:val="sr-Cyrl-CS"/>
        </w:rPr>
        <w:t xml:space="preserve"> (име и презиме лица које је извршило преглед брода) у својству представника понуђача: </w:t>
      </w:r>
      <w:r>
        <w:rPr>
          <w:rFonts w:ascii="Calibri" w:hAnsi="Calibri" w:cs="Calibri"/>
          <w:iCs/>
          <w:lang w:val="sr-Cyrl-CS"/>
        </w:rPr>
        <w:t>____________________________________________________________, извршио је непосредан преглед брода Аргус и уверио се у стварно стање брода</w:t>
      </w:r>
      <w:r w:rsidR="00CA4C8A">
        <w:rPr>
          <w:rFonts w:ascii="Calibri" w:hAnsi="Calibri" w:cs="Calibri"/>
          <w:iCs/>
          <w:lang w:val="sr-Cyrl-CS"/>
        </w:rPr>
        <w:t>.</w:t>
      </w:r>
    </w:p>
    <w:p w14:paraId="5CAC30B8" w14:textId="77777777" w:rsidR="0097031E" w:rsidRDefault="0097031E" w:rsidP="0097031E">
      <w:pPr>
        <w:rPr>
          <w:rFonts w:ascii="Calibri" w:hAnsi="Calibri" w:cs="Calibri"/>
          <w:i/>
          <w:iCs/>
          <w:lang w:val="sr-Cyrl-CS"/>
        </w:rPr>
      </w:pPr>
    </w:p>
    <w:p w14:paraId="54D5DE68" w14:textId="77777777" w:rsidR="0097031E" w:rsidRDefault="0097031E" w:rsidP="0097031E">
      <w:pPr>
        <w:rPr>
          <w:rFonts w:ascii="Calibri" w:hAnsi="Calibri" w:cs="Calibri"/>
          <w:i/>
          <w:iCs/>
          <w:lang w:val="sr-Cyrl-CS"/>
        </w:rPr>
      </w:pPr>
    </w:p>
    <w:p w14:paraId="2BC21446" w14:textId="77777777" w:rsidR="0097031E" w:rsidRDefault="0097031E" w:rsidP="0097031E">
      <w:pPr>
        <w:rPr>
          <w:rFonts w:ascii="Calibri" w:hAnsi="Calibri" w:cs="Calibri"/>
          <w:i/>
          <w:iCs/>
          <w:lang w:val="sr-Cyrl-CS"/>
        </w:rPr>
      </w:pPr>
    </w:p>
    <w:p w14:paraId="4F9088C3" w14:textId="29CCE85F" w:rsidR="0097031E" w:rsidRDefault="00CA4C8A" w:rsidP="0097031E">
      <w:pPr>
        <w:rPr>
          <w:rFonts w:ascii="Calibri" w:hAnsi="Calibri" w:cs="Calibri"/>
          <w:i/>
          <w:iCs/>
          <w:lang w:val="sr-Cyrl-CS"/>
        </w:rPr>
      </w:pPr>
      <w:r>
        <w:rPr>
          <w:rFonts w:ascii="Calibri" w:hAnsi="Calibri" w:cs="Calibri"/>
          <w:i/>
          <w:iCs/>
          <w:lang w:val="sr-Cyrl-CS"/>
        </w:rPr>
        <w:t>Потпис представника Наручиоца:</w:t>
      </w:r>
    </w:p>
    <w:p w14:paraId="4D7C04B1" w14:textId="77777777" w:rsidR="00CA4C8A" w:rsidRDefault="00CA4C8A" w:rsidP="0097031E">
      <w:pPr>
        <w:rPr>
          <w:rFonts w:ascii="Calibri" w:hAnsi="Calibri" w:cs="Calibri"/>
          <w:i/>
          <w:iCs/>
          <w:lang w:val="sr-Cyrl-CS"/>
        </w:rPr>
      </w:pPr>
    </w:p>
    <w:p w14:paraId="34FB57D5" w14:textId="29655F9F" w:rsidR="00CA4C8A" w:rsidRDefault="00CA4C8A" w:rsidP="0097031E">
      <w:pPr>
        <w:rPr>
          <w:rFonts w:ascii="Calibri" w:hAnsi="Calibri" w:cs="Calibri"/>
          <w:i/>
          <w:iCs/>
          <w:lang w:val="sr-Cyrl-CS"/>
        </w:rPr>
      </w:pPr>
      <w:r>
        <w:rPr>
          <w:rFonts w:ascii="Calibri" w:hAnsi="Calibri" w:cs="Calibri"/>
          <w:i/>
          <w:iCs/>
          <w:lang w:val="sr-Cyrl-CS"/>
        </w:rPr>
        <w:t>______________________________</w:t>
      </w:r>
    </w:p>
    <w:p w14:paraId="635C80A5" w14:textId="77777777" w:rsidR="00CA4C8A" w:rsidRDefault="00CA4C8A" w:rsidP="0097031E">
      <w:pPr>
        <w:rPr>
          <w:rFonts w:ascii="Calibri" w:hAnsi="Calibri" w:cs="Calibri"/>
          <w:i/>
          <w:iCs/>
          <w:lang w:val="sr-Cyrl-CS"/>
        </w:rPr>
      </w:pPr>
    </w:p>
    <w:p w14:paraId="6EC02370" w14:textId="77777777" w:rsidR="00CA4C8A" w:rsidRDefault="00CA4C8A" w:rsidP="0097031E">
      <w:pPr>
        <w:rPr>
          <w:rFonts w:ascii="Calibri" w:hAnsi="Calibri" w:cs="Calibri"/>
          <w:i/>
          <w:iCs/>
          <w:lang w:val="sr-Cyrl-CS"/>
        </w:rPr>
      </w:pPr>
    </w:p>
    <w:p w14:paraId="5C1C764C" w14:textId="77777777" w:rsidR="00CA4C8A" w:rsidRDefault="00CA4C8A" w:rsidP="0097031E">
      <w:pPr>
        <w:rPr>
          <w:rFonts w:ascii="Calibri" w:hAnsi="Calibri" w:cs="Calibri"/>
          <w:i/>
          <w:iCs/>
          <w:lang w:val="sr-Cyrl-CS"/>
        </w:rPr>
      </w:pPr>
    </w:p>
    <w:p w14:paraId="4AF33021" w14:textId="77777777" w:rsidR="00CA4C8A" w:rsidRDefault="00CA4C8A" w:rsidP="0097031E">
      <w:pPr>
        <w:rPr>
          <w:rFonts w:ascii="Calibri" w:hAnsi="Calibri" w:cs="Calibri"/>
          <w:i/>
          <w:iCs/>
          <w:lang w:val="sr-Cyrl-CS"/>
        </w:rPr>
      </w:pPr>
    </w:p>
    <w:p w14:paraId="6E8A38C1" w14:textId="77777777" w:rsidR="00CA4C8A" w:rsidRDefault="00CA4C8A" w:rsidP="0097031E">
      <w:pPr>
        <w:rPr>
          <w:rFonts w:ascii="Calibri" w:hAnsi="Calibri" w:cs="Calibri"/>
          <w:i/>
          <w:iCs/>
          <w:lang w:val="sr-Cyrl-CS"/>
        </w:rPr>
      </w:pPr>
    </w:p>
    <w:p w14:paraId="47B02AFD" w14:textId="77777777" w:rsidR="00CA4C8A" w:rsidRDefault="00CA4C8A" w:rsidP="0097031E">
      <w:pPr>
        <w:rPr>
          <w:rFonts w:ascii="Calibri" w:hAnsi="Calibri" w:cs="Calibri"/>
          <w:i/>
          <w:iCs/>
          <w:lang w:val="sr-Cyrl-CS"/>
        </w:rPr>
      </w:pPr>
    </w:p>
    <w:p w14:paraId="4C6E14E2" w14:textId="77777777" w:rsidR="00CA4C8A" w:rsidRDefault="00CA4C8A" w:rsidP="0097031E">
      <w:pPr>
        <w:rPr>
          <w:rFonts w:ascii="Calibri" w:hAnsi="Calibri" w:cs="Calibri"/>
          <w:i/>
          <w:iCs/>
          <w:lang w:val="sr-Cyrl-CS"/>
        </w:rPr>
      </w:pPr>
    </w:p>
    <w:p w14:paraId="36240E4D" w14:textId="77777777" w:rsidR="00CA4C8A" w:rsidRDefault="00CA4C8A" w:rsidP="0097031E">
      <w:pPr>
        <w:rPr>
          <w:rFonts w:ascii="Calibri" w:hAnsi="Calibri" w:cs="Calibri"/>
          <w:i/>
          <w:iCs/>
          <w:lang w:val="sr-Cyrl-CS"/>
        </w:rPr>
      </w:pPr>
    </w:p>
    <w:p w14:paraId="20455E8A" w14:textId="77777777" w:rsidR="00CA4C8A" w:rsidRDefault="00CA4C8A" w:rsidP="0097031E">
      <w:pPr>
        <w:rPr>
          <w:rFonts w:ascii="Calibri" w:hAnsi="Calibri" w:cs="Calibri"/>
          <w:i/>
          <w:iCs/>
          <w:lang w:val="sr-Cyrl-CS"/>
        </w:rPr>
      </w:pPr>
    </w:p>
    <w:p w14:paraId="2048A150" w14:textId="77777777" w:rsidR="00CA4C8A" w:rsidRDefault="00CA4C8A" w:rsidP="0097031E">
      <w:pPr>
        <w:rPr>
          <w:rFonts w:ascii="Calibri" w:hAnsi="Calibri" w:cs="Calibri"/>
          <w:i/>
          <w:iCs/>
          <w:lang w:val="sr-Cyrl-CS"/>
        </w:rPr>
      </w:pPr>
    </w:p>
    <w:p w14:paraId="1D6130FD" w14:textId="77777777" w:rsidR="00CA4C8A" w:rsidRDefault="00CA4C8A" w:rsidP="0097031E">
      <w:pPr>
        <w:rPr>
          <w:rFonts w:ascii="Calibri" w:hAnsi="Calibri" w:cs="Calibri"/>
          <w:i/>
          <w:iCs/>
          <w:lang w:val="sr-Cyrl-CS"/>
        </w:rPr>
      </w:pPr>
    </w:p>
    <w:p w14:paraId="34A112DB" w14:textId="77777777" w:rsidR="00CA4C8A" w:rsidRDefault="00CA4C8A" w:rsidP="0097031E">
      <w:pPr>
        <w:rPr>
          <w:rFonts w:ascii="Calibri" w:hAnsi="Calibri" w:cs="Calibri"/>
          <w:i/>
          <w:iCs/>
          <w:lang w:val="sr-Cyrl-CS"/>
        </w:rPr>
      </w:pPr>
    </w:p>
    <w:p w14:paraId="225D3733" w14:textId="77777777" w:rsidR="00CA4C8A" w:rsidRDefault="00CA4C8A" w:rsidP="0097031E">
      <w:pPr>
        <w:rPr>
          <w:rFonts w:ascii="Calibri" w:hAnsi="Calibri" w:cs="Calibri"/>
          <w:i/>
          <w:iCs/>
          <w:lang w:val="sr-Cyrl-CS"/>
        </w:rPr>
      </w:pPr>
    </w:p>
    <w:p w14:paraId="6D1B589F" w14:textId="77777777" w:rsidR="00CA4C8A" w:rsidRDefault="00CA4C8A" w:rsidP="0097031E">
      <w:pPr>
        <w:rPr>
          <w:rFonts w:ascii="Calibri" w:hAnsi="Calibri" w:cs="Calibri"/>
          <w:i/>
          <w:iCs/>
          <w:lang w:val="sr-Cyrl-CS"/>
        </w:rPr>
      </w:pPr>
    </w:p>
    <w:p w14:paraId="4D23B556" w14:textId="77777777" w:rsidR="00CA4C8A" w:rsidRDefault="00CA4C8A" w:rsidP="0097031E">
      <w:pPr>
        <w:rPr>
          <w:rFonts w:ascii="Calibri" w:hAnsi="Calibri" w:cs="Calibri"/>
          <w:i/>
          <w:iCs/>
          <w:lang w:val="sr-Cyrl-CS"/>
        </w:rPr>
      </w:pPr>
    </w:p>
    <w:p w14:paraId="6DF07B88" w14:textId="77777777" w:rsidR="00CA4C8A" w:rsidRDefault="00CA4C8A" w:rsidP="0097031E">
      <w:pPr>
        <w:rPr>
          <w:rFonts w:ascii="Calibri" w:hAnsi="Calibri" w:cs="Calibri"/>
          <w:i/>
          <w:iCs/>
          <w:lang w:val="sr-Cyrl-CS"/>
        </w:rPr>
      </w:pPr>
    </w:p>
    <w:p w14:paraId="3DC001B3" w14:textId="77777777" w:rsidR="00CA4C8A" w:rsidRDefault="00CA4C8A" w:rsidP="0097031E">
      <w:pPr>
        <w:rPr>
          <w:rFonts w:ascii="Calibri" w:hAnsi="Calibri" w:cs="Calibri"/>
          <w:i/>
          <w:iCs/>
          <w:lang w:val="sr-Cyrl-CS"/>
        </w:rPr>
      </w:pPr>
    </w:p>
    <w:p w14:paraId="0A0DFC15" w14:textId="77777777" w:rsidR="00CA4C8A" w:rsidRDefault="00CA4C8A" w:rsidP="0097031E">
      <w:pPr>
        <w:rPr>
          <w:rFonts w:ascii="Calibri" w:hAnsi="Calibri" w:cs="Calibri"/>
          <w:i/>
          <w:iCs/>
          <w:lang w:val="sr-Cyrl-CS"/>
        </w:rPr>
      </w:pPr>
    </w:p>
    <w:p w14:paraId="558C731E" w14:textId="77777777" w:rsidR="00CA4C8A" w:rsidRDefault="00CA4C8A" w:rsidP="0097031E">
      <w:pPr>
        <w:rPr>
          <w:rFonts w:ascii="Calibri" w:hAnsi="Calibri" w:cs="Calibri"/>
          <w:i/>
          <w:iCs/>
          <w:lang w:val="sr-Cyrl-CS"/>
        </w:rPr>
      </w:pPr>
    </w:p>
    <w:p w14:paraId="0829164D" w14:textId="77777777" w:rsidR="00CA4C8A" w:rsidRDefault="00CA4C8A" w:rsidP="0097031E">
      <w:pPr>
        <w:rPr>
          <w:rFonts w:ascii="Calibri" w:hAnsi="Calibri" w:cs="Calibri"/>
          <w:i/>
          <w:iCs/>
          <w:lang w:val="sr-Cyrl-CS"/>
        </w:rPr>
      </w:pPr>
    </w:p>
    <w:p w14:paraId="322F4B9D" w14:textId="77777777" w:rsidR="003A05C7" w:rsidRDefault="003A05C7" w:rsidP="0097031E">
      <w:pPr>
        <w:rPr>
          <w:rFonts w:ascii="Calibri" w:hAnsi="Calibri" w:cs="Calibri"/>
          <w:i/>
          <w:iCs/>
          <w:lang w:val="sr-Cyrl-CS"/>
        </w:rPr>
      </w:pPr>
    </w:p>
    <w:p w14:paraId="5B749289" w14:textId="77777777" w:rsidR="003A05C7" w:rsidRDefault="003A05C7" w:rsidP="0097031E">
      <w:pPr>
        <w:rPr>
          <w:rFonts w:ascii="Calibri" w:hAnsi="Calibri" w:cs="Calibri"/>
          <w:i/>
          <w:iCs/>
          <w:lang w:val="sr-Cyrl-CS"/>
        </w:rPr>
      </w:pPr>
      <w:bookmarkStart w:id="38" w:name="_GoBack"/>
      <w:bookmarkEnd w:id="38"/>
    </w:p>
    <w:p w14:paraId="2B4937A1" w14:textId="77777777" w:rsidR="00CA4C8A" w:rsidRDefault="00CA4C8A" w:rsidP="0097031E">
      <w:pPr>
        <w:rPr>
          <w:rFonts w:ascii="Calibri" w:hAnsi="Calibri" w:cs="Calibri"/>
          <w:i/>
          <w:iCs/>
          <w:lang w:val="sr-Cyrl-CS"/>
        </w:rPr>
      </w:pPr>
    </w:p>
    <w:p w14:paraId="32E7E30C" w14:textId="77777777" w:rsidR="00CA4C8A" w:rsidRDefault="00CA4C8A" w:rsidP="0097031E">
      <w:pPr>
        <w:rPr>
          <w:rFonts w:ascii="Calibri" w:hAnsi="Calibri" w:cs="Calibri"/>
          <w:i/>
          <w:iCs/>
          <w:lang w:val="sr-Cyrl-CS"/>
        </w:rPr>
      </w:pPr>
    </w:p>
    <w:p w14:paraId="0BDE34C5" w14:textId="77777777" w:rsidR="00CA4C8A" w:rsidRDefault="00CA4C8A" w:rsidP="0097031E">
      <w:pPr>
        <w:rPr>
          <w:rFonts w:ascii="Calibri" w:hAnsi="Calibri" w:cs="Calibri"/>
          <w:i/>
          <w:iCs/>
          <w:lang w:val="sr-Cyrl-CS"/>
        </w:rPr>
      </w:pPr>
    </w:p>
    <w:p w14:paraId="4BCAA12A" w14:textId="77777777" w:rsidR="00950430" w:rsidRDefault="00950430" w:rsidP="00C71A0D">
      <w:pPr>
        <w:pStyle w:val="Heading1"/>
        <w:jc w:val="center"/>
        <w:rPr>
          <w:rFonts w:ascii="Calibri" w:hAnsi="Calibri" w:cs="Calibri"/>
          <w:kern w:val="0"/>
          <w:sz w:val="24"/>
        </w:rPr>
      </w:pPr>
    </w:p>
    <w:p w14:paraId="137974D4" w14:textId="77777777" w:rsidR="00C71A0D" w:rsidRPr="00251CD1" w:rsidRDefault="00C71A0D" w:rsidP="00C71A0D">
      <w:pPr>
        <w:pStyle w:val="Heading1"/>
        <w:jc w:val="center"/>
        <w:rPr>
          <w:rFonts w:ascii="Calibri" w:hAnsi="Calibri" w:cs="Calibri"/>
          <w:kern w:val="0"/>
          <w:sz w:val="24"/>
        </w:rPr>
      </w:pPr>
      <w:r w:rsidRPr="00251CD1">
        <w:rPr>
          <w:rFonts w:ascii="Calibri" w:hAnsi="Calibri" w:cs="Calibri"/>
          <w:kern w:val="0"/>
          <w:sz w:val="24"/>
        </w:rPr>
        <w:t xml:space="preserve">ИЗЈАВА ПОНУЂАЧА О </w:t>
      </w:r>
      <w:r>
        <w:rPr>
          <w:rFonts w:ascii="Calibri" w:hAnsi="Calibri" w:cs="Calibri"/>
          <w:kern w:val="0"/>
          <w:sz w:val="24"/>
        </w:rPr>
        <w:t xml:space="preserve">КЉУЧНОМ ТЕХНИЧКОМ ОСОБЉУ </w:t>
      </w:r>
      <w:r w:rsidRPr="00251CD1">
        <w:rPr>
          <w:rFonts w:ascii="Calibri" w:hAnsi="Calibri" w:cs="Calibri"/>
          <w:kern w:val="0"/>
          <w:sz w:val="24"/>
        </w:rPr>
        <w:t xml:space="preserve">- ОБРАЗАЦ </w:t>
      </w:r>
      <w:r>
        <w:rPr>
          <w:rFonts w:ascii="Calibri" w:hAnsi="Calibri" w:cs="Calibri"/>
          <w:kern w:val="0"/>
          <w:sz w:val="24"/>
          <w:lang w:val="sr-Cyrl-CS"/>
        </w:rPr>
        <w:t>11</w:t>
      </w:r>
      <w:r>
        <w:rPr>
          <w:rFonts w:ascii="Calibri" w:hAnsi="Calibri" w:cs="Calibri"/>
          <w:kern w:val="0"/>
          <w:sz w:val="24"/>
        </w:rPr>
        <w:t xml:space="preserve"> – ПАРТИЈА 2</w:t>
      </w:r>
    </w:p>
    <w:p w14:paraId="3583A183" w14:textId="77777777" w:rsidR="00C71A0D" w:rsidRPr="001E63BA" w:rsidRDefault="00C71A0D" w:rsidP="00C71A0D">
      <w:pPr>
        <w:rPr>
          <w:rFonts w:ascii="Calibri" w:hAnsi="Calibri" w:cs="Calibri"/>
          <w:iCs/>
          <w:lang w:val="sr-Cyrl-CS"/>
        </w:rPr>
      </w:pPr>
    </w:p>
    <w:p w14:paraId="74D4B7A5" w14:textId="77777777" w:rsidR="00C71A0D" w:rsidRDefault="00C71A0D" w:rsidP="00C71A0D">
      <w:pPr>
        <w:rPr>
          <w:rFonts w:ascii="Calibri" w:hAnsi="Calibri" w:cs="Calibri"/>
          <w:i/>
          <w:iCs/>
          <w:lang w:val="sr-Cyrl-CS"/>
        </w:rPr>
      </w:pPr>
    </w:p>
    <w:p w14:paraId="1F96214A" w14:textId="77777777" w:rsidR="00C71A0D" w:rsidRDefault="00C71A0D" w:rsidP="00C71A0D">
      <w:pPr>
        <w:rPr>
          <w:rFonts w:ascii="Calibri" w:hAnsi="Calibri" w:cs="Calibri"/>
        </w:rPr>
      </w:pPr>
      <w:r w:rsidRPr="00251CD1">
        <w:rPr>
          <w:rFonts w:ascii="Calibri" w:hAnsi="Calibri" w:cs="Calibri"/>
        </w:rPr>
        <w:t>У својству овлашћеног лица за заступање понуђача овим изјављујем да</w:t>
      </w:r>
      <w:r>
        <w:rPr>
          <w:rFonts w:ascii="Calibri" w:hAnsi="Calibri" w:cs="Calibri"/>
        </w:rPr>
        <w:t xml:space="preserve"> су следећа лица у сталном радном односу:</w:t>
      </w:r>
    </w:p>
    <w:p w14:paraId="5D87E088" w14:textId="77777777" w:rsidR="00C71A0D" w:rsidRDefault="00C71A0D" w:rsidP="00C71A0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453"/>
        <w:gridCol w:w="4334"/>
      </w:tblGrid>
      <w:tr w:rsidR="00C71A0D" w:rsidRPr="00BA1D42" w14:paraId="09FEC0CB" w14:textId="77777777" w:rsidTr="00C71A0D">
        <w:tc>
          <w:tcPr>
            <w:tcW w:w="648" w:type="dxa"/>
            <w:shd w:val="clear" w:color="auto" w:fill="auto"/>
          </w:tcPr>
          <w:p w14:paraId="40BDBAA4" w14:textId="77777777" w:rsidR="00C71A0D" w:rsidRPr="00BA1D42" w:rsidRDefault="00C71A0D" w:rsidP="00C71A0D">
            <w:pPr>
              <w:jc w:val="center"/>
              <w:rPr>
                <w:rFonts w:ascii="Calibri" w:hAnsi="Calibri" w:cs="Calibri"/>
                <w:b/>
              </w:rPr>
            </w:pPr>
            <w:r w:rsidRPr="00BA1D42">
              <w:rPr>
                <w:rFonts w:ascii="Calibri" w:hAnsi="Calibri" w:cs="Calibri"/>
                <w:b/>
              </w:rPr>
              <w:t>БРОЈ</w:t>
            </w:r>
          </w:p>
        </w:tc>
        <w:tc>
          <w:tcPr>
            <w:tcW w:w="4680" w:type="dxa"/>
            <w:shd w:val="clear" w:color="auto" w:fill="auto"/>
          </w:tcPr>
          <w:p w14:paraId="49ADFB5F" w14:textId="77777777" w:rsidR="00C71A0D" w:rsidRPr="00BA1D42" w:rsidRDefault="00C71A0D" w:rsidP="00C71A0D">
            <w:pPr>
              <w:jc w:val="center"/>
              <w:rPr>
                <w:rFonts w:ascii="Calibri" w:hAnsi="Calibri" w:cs="Calibri"/>
                <w:b/>
              </w:rPr>
            </w:pPr>
            <w:r w:rsidRPr="00BA1D42">
              <w:rPr>
                <w:rFonts w:ascii="Calibri" w:hAnsi="Calibri" w:cs="Calibri"/>
                <w:b/>
              </w:rPr>
              <w:t>ИМЕ И ПРЕЗИМЕ ЗАПОСЛЕНОГ</w:t>
            </w:r>
          </w:p>
        </w:tc>
        <w:tc>
          <w:tcPr>
            <w:tcW w:w="4518" w:type="dxa"/>
            <w:shd w:val="clear" w:color="auto" w:fill="auto"/>
          </w:tcPr>
          <w:p w14:paraId="32914487" w14:textId="77777777" w:rsidR="00C71A0D" w:rsidRPr="00BA1D42" w:rsidRDefault="00C71A0D" w:rsidP="00C71A0D">
            <w:pPr>
              <w:jc w:val="center"/>
              <w:rPr>
                <w:rFonts w:ascii="Calibri" w:hAnsi="Calibri" w:cs="Calibri"/>
                <w:b/>
              </w:rPr>
            </w:pPr>
            <w:r w:rsidRPr="00BA1D42">
              <w:rPr>
                <w:rFonts w:ascii="Calibri" w:hAnsi="Calibri" w:cs="Calibri"/>
                <w:b/>
              </w:rPr>
              <w:t>РАДНО МЕСТО</w:t>
            </w:r>
          </w:p>
        </w:tc>
      </w:tr>
      <w:tr w:rsidR="00C71A0D" w:rsidRPr="00BA1D42" w14:paraId="3D8E615B" w14:textId="77777777" w:rsidTr="00C71A0D">
        <w:tc>
          <w:tcPr>
            <w:tcW w:w="648" w:type="dxa"/>
            <w:shd w:val="clear" w:color="auto" w:fill="auto"/>
          </w:tcPr>
          <w:p w14:paraId="0D36E5BE" w14:textId="77777777" w:rsidR="00C71A0D" w:rsidRPr="00BA1D42" w:rsidRDefault="00C71A0D" w:rsidP="00C71A0D">
            <w:pPr>
              <w:jc w:val="center"/>
              <w:rPr>
                <w:rFonts w:ascii="Calibri" w:hAnsi="Calibri" w:cs="Calibri"/>
                <w:b/>
              </w:rPr>
            </w:pPr>
            <w:r w:rsidRPr="00BA1D42">
              <w:rPr>
                <w:rFonts w:ascii="Calibri" w:hAnsi="Calibri" w:cs="Calibri"/>
                <w:b/>
              </w:rPr>
              <w:t>1.</w:t>
            </w:r>
          </w:p>
        </w:tc>
        <w:tc>
          <w:tcPr>
            <w:tcW w:w="4680" w:type="dxa"/>
            <w:shd w:val="clear" w:color="auto" w:fill="auto"/>
          </w:tcPr>
          <w:p w14:paraId="0E187422" w14:textId="77777777" w:rsidR="00C71A0D" w:rsidRPr="00BA1D42" w:rsidRDefault="00C71A0D" w:rsidP="00C71A0D">
            <w:pPr>
              <w:jc w:val="center"/>
              <w:rPr>
                <w:rFonts w:ascii="Calibri" w:hAnsi="Calibri" w:cs="Calibri"/>
                <w:b/>
              </w:rPr>
            </w:pPr>
          </w:p>
        </w:tc>
        <w:tc>
          <w:tcPr>
            <w:tcW w:w="4518" w:type="dxa"/>
            <w:shd w:val="clear" w:color="auto" w:fill="auto"/>
          </w:tcPr>
          <w:p w14:paraId="5B2BE21D" w14:textId="01A4764E" w:rsidR="00C71A0D" w:rsidRPr="00BA1D42" w:rsidRDefault="00C71A0D" w:rsidP="008F546D">
            <w:pPr>
              <w:jc w:val="center"/>
              <w:rPr>
                <w:rFonts w:ascii="Calibri" w:hAnsi="Calibri" w:cs="Calibri"/>
                <w:b/>
              </w:rPr>
            </w:pPr>
            <w:r>
              <w:rPr>
                <w:rFonts w:ascii="Calibri" w:hAnsi="Calibri" w:cs="Calibri"/>
                <w:b/>
              </w:rPr>
              <w:t>Машински инжењер</w:t>
            </w:r>
          </w:p>
        </w:tc>
      </w:tr>
      <w:tr w:rsidR="00C71A0D" w:rsidRPr="00BA1D42" w14:paraId="1E26D865" w14:textId="77777777" w:rsidTr="00C71A0D">
        <w:tc>
          <w:tcPr>
            <w:tcW w:w="648" w:type="dxa"/>
            <w:shd w:val="clear" w:color="auto" w:fill="auto"/>
          </w:tcPr>
          <w:p w14:paraId="1A39AC57" w14:textId="77777777" w:rsidR="00C71A0D" w:rsidRPr="00BA1D42" w:rsidRDefault="00C71A0D" w:rsidP="00C71A0D">
            <w:pPr>
              <w:jc w:val="center"/>
              <w:rPr>
                <w:rFonts w:ascii="Calibri" w:hAnsi="Calibri" w:cs="Calibri"/>
                <w:b/>
              </w:rPr>
            </w:pPr>
            <w:r w:rsidRPr="00BA1D42">
              <w:rPr>
                <w:rFonts w:ascii="Calibri" w:hAnsi="Calibri" w:cs="Calibri"/>
                <w:b/>
              </w:rPr>
              <w:t>2.</w:t>
            </w:r>
          </w:p>
        </w:tc>
        <w:tc>
          <w:tcPr>
            <w:tcW w:w="4680" w:type="dxa"/>
            <w:shd w:val="clear" w:color="auto" w:fill="auto"/>
          </w:tcPr>
          <w:p w14:paraId="319535A3" w14:textId="77777777" w:rsidR="00C71A0D" w:rsidRPr="00BA1D42" w:rsidRDefault="00C71A0D" w:rsidP="00C71A0D">
            <w:pPr>
              <w:jc w:val="center"/>
              <w:rPr>
                <w:rFonts w:ascii="Calibri" w:hAnsi="Calibri" w:cs="Calibri"/>
                <w:b/>
              </w:rPr>
            </w:pPr>
          </w:p>
        </w:tc>
        <w:tc>
          <w:tcPr>
            <w:tcW w:w="4518" w:type="dxa"/>
            <w:shd w:val="clear" w:color="auto" w:fill="auto"/>
          </w:tcPr>
          <w:p w14:paraId="44377240" w14:textId="503802E6" w:rsidR="00C71A0D" w:rsidRPr="00BA1D42" w:rsidRDefault="00C71A0D" w:rsidP="008F546D">
            <w:pPr>
              <w:jc w:val="center"/>
              <w:rPr>
                <w:rFonts w:ascii="Calibri" w:hAnsi="Calibri" w:cs="Calibri"/>
                <w:b/>
              </w:rPr>
            </w:pPr>
            <w:r>
              <w:rPr>
                <w:rFonts w:ascii="Calibri" w:hAnsi="Calibri" w:cs="Calibri"/>
                <w:b/>
              </w:rPr>
              <w:t>Машински инжењер</w:t>
            </w:r>
          </w:p>
        </w:tc>
      </w:tr>
      <w:tr w:rsidR="00C71A0D" w:rsidRPr="00BA1D42" w14:paraId="07F52432" w14:textId="77777777" w:rsidTr="00C71A0D">
        <w:tc>
          <w:tcPr>
            <w:tcW w:w="648" w:type="dxa"/>
            <w:shd w:val="clear" w:color="auto" w:fill="auto"/>
          </w:tcPr>
          <w:p w14:paraId="534857AF" w14:textId="77777777" w:rsidR="00C71A0D" w:rsidRPr="00BA1D42" w:rsidRDefault="00C71A0D" w:rsidP="00C71A0D">
            <w:pPr>
              <w:jc w:val="center"/>
              <w:rPr>
                <w:rFonts w:ascii="Calibri" w:hAnsi="Calibri" w:cs="Calibri"/>
                <w:b/>
              </w:rPr>
            </w:pPr>
            <w:r w:rsidRPr="00BA1D42">
              <w:rPr>
                <w:rFonts w:ascii="Calibri" w:hAnsi="Calibri" w:cs="Calibri"/>
                <w:b/>
              </w:rPr>
              <w:t>3.</w:t>
            </w:r>
          </w:p>
        </w:tc>
        <w:tc>
          <w:tcPr>
            <w:tcW w:w="4680" w:type="dxa"/>
            <w:shd w:val="clear" w:color="auto" w:fill="auto"/>
          </w:tcPr>
          <w:p w14:paraId="1958A8DF" w14:textId="77777777" w:rsidR="00C71A0D" w:rsidRPr="00BA1D42" w:rsidRDefault="00C71A0D" w:rsidP="00C71A0D">
            <w:pPr>
              <w:jc w:val="center"/>
              <w:rPr>
                <w:rFonts w:ascii="Calibri" w:hAnsi="Calibri" w:cs="Calibri"/>
                <w:b/>
              </w:rPr>
            </w:pPr>
          </w:p>
        </w:tc>
        <w:tc>
          <w:tcPr>
            <w:tcW w:w="4518" w:type="dxa"/>
            <w:shd w:val="clear" w:color="auto" w:fill="auto"/>
          </w:tcPr>
          <w:p w14:paraId="795333BF" w14:textId="0FD41E04" w:rsidR="00C71A0D" w:rsidRPr="00BA1D42" w:rsidRDefault="00C71A0D" w:rsidP="008F546D">
            <w:pPr>
              <w:jc w:val="center"/>
              <w:rPr>
                <w:rFonts w:ascii="Calibri" w:hAnsi="Calibri" w:cs="Calibri"/>
                <w:b/>
              </w:rPr>
            </w:pPr>
            <w:r>
              <w:rPr>
                <w:rFonts w:ascii="Calibri" w:hAnsi="Calibri" w:cs="Calibri"/>
                <w:b/>
              </w:rPr>
              <w:t>Машински инжењер</w:t>
            </w:r>
          </w:p>
        </w:tc>
      </w:tr>
      <w:tr w:rsidR="00C71A0D" w:rsidRPr="00BA1D42" w14:paraId="3790F55F" w14:textId="77777777" w:rsidTr="00C71A0D">
        <w:tc>
          <w:tcPr>
            <w:tcW w:w="648" w:type="dxa"/>
            <w:shd w:val="clear" w:color="auto" w:fill="auto"/>
          </w:tcPr>
          <w:p w14:paraId="627A44BD" w14:textId="77777777" w:rsidR="00C71A0D" w:rsidRPr="00BA1D42" w:rsidRDefault="00C71A0D" w:rsidP="00C71A0D">
            <w:pPr>
              <w:jc w:val="center"/>
              <w:rPr>
                <w:rFonts w:ascii="Calibri" w:hAnsi="Calibri" w:cs="Calibri"/>
                <w:b/>
              </w:rPr>
            </w:pPr>
            <w:r w:rsidRPr="00BA1D42">
              <w:rPr>
                <w:rFonts w:ascii="Calibri" w:hAnsi="Calibri" w:cs="Calibri"/>
                <w:b/>
              </w:rPr>
              <w:t>4.</w:t>
            </w:r>
          </w:p>
        </w:tc>
        <w:tc>
          <w:tcPr>
            <w:tcW w:w="4680" w:type="dxa"/>
            <w:shd w:val="clear" w:color="auto" w:fill="auto"/>
          </w:tcPr>
          <w:p w14:paraId="07ABF7CE" w14:textId="77777777" w:rsidR="00C71A0D" w:rsidRPr="00BA1D42" w:rsidRDefault="00C71A0D" w:rsidP="00C71A0D">
            <w:pPr>
              <w:jc w:val="center"/>
              <w:rPr>
                <w:rFonts w:ascii="Calibri" w:hAnsi="Calibri" w:cs="Calibri"/>
                <w:b/>
              </w:rPr>
            </w:pPr>
          </w:p>
        </w:tc>
        <w:tc>
          <w:tcPr>
            <w:tcW w:w="4518" w:type="dxa"/>
            <w:shd w:val="clear" w:color="auto" w:fill="auto"/>
          </w:tcPr>
          <w:p w14:paraId="6B4E57F3" w14:textId="40F68AC9" w:rsidR="00C71A0D" w:rsidRPr="00BA1D42" w:rsidRDefault="008F546D" w:rsidP="008F546D">
            <w:pPr>
              <w:jc w:val="center"/>
              <w:rPr>
                <w:rFonts w:ascii="Calibri" w:hAnsi="Calibri" w:cs="Calibri"/>
                <w:b/>
              </w:rPr>
            </w:pPr>
            <w:r>
              <w:rPr>
                <w:rFonts w:ascii="Calibri" w:hAnsi="Calibri" w:cs="Calibri"/>
                <w:b/>
              </w:rPr>
              <w:t>Електро инжењер</w:t>
            </w:r>
          </w:p>
        </w:tc>
      </w:tr>
      <w:tr w:rsidR="00C71A0D" w:rsidRPr="00BA1D42" w14:paraId="3AB964C8" w14:textId="77777777" w:rsidTr="00C71A0D">
        <w:tc>
          <w:tcPr>
            <w:tcW w:w="648" w:type="dxa"/>
            <w:shd w:val="clear" w:color="auto" w:fill="auto"/>
          </w:tcPr>
          <w:p w14:paraId="4F220D29" w14:textId="77777777" w:rsidR="00C71A0D" w:rsidRPr="00BA1D42" w:rsidRDefault="00C71A0D" w:rsidP="00C71A0D">
            <w:pPr>
              <w:jc w:val="center"/>
              <w:rPr>
                <w:rFonts w:ascii="Calibri" w:hAnsi="Calibri" w:cs="Calibri"/>
                <w:b/>
              </w:rPr>
            </w:pPr>
            <w:r w:rsidRPr="00BA1D42">
              <w:rPr>
                <w:rFonts w:ascii="Calibri" w:hAnsi="Calibri" w:cs="Calibri"/>
                <w:b/>
              </w:rPr>
              <w:t>5</w:t>
            </w:r>
          </w:p>
        </w:tc>
        <w:tc>
          <w:tcPr>
            <w:tcW w:w="4680" w:type="dxa"/>
            <w:shd w:val="clear" w:color="auto" w:fill="auto"/>
          </w:tcPr>
          <w:p w14:paraId="685FBAF4" w14:textId="77777777" w:rsidR="00C71A0D" w:rsidRPr="00BA1D42" w:rsidRDefault="00C71A0D" w:rsidP="00C71A0D">
            <w:pPr>
              <w:jc w:val="center"/>
              <w:rPr>
                <w:rFonts w:ascii="Calibri" w:hAnsi="Calibri" w:cs="Calibri"/>
                <w:b/>
              </w:rPr>
            </w:pPr>
          </w:p>
        </w:tc>
        <w:tc>
          <w:tcPr>
            <w:tcW w:w="4518" w:type="dxa"/>
            <w:shd w:val="clear" w:color="auto" w:fill="auto"/>
          </w:tcPr>
          <w:p w14:paraId="3B941369" w14:textId="4D372799" w:rsidR="00C71A0D" w:rsidRPr="00BA1D42" w:rsidRDefault="008F546D" w:rsidP="008F546D">
            <w:pPr>
              <w:jc w:val="center"/>
              <w:rPr>
                <w:rFonts w:ascii="Calibri" w:hAnsi="Calibri" w:cs="Calibri"/>
                <w:b/>
              </w:rPr>
            </w:pPr>
            <w:r>
              <w:rPr>
                <w:rFonts w:ascii="Calibri" w:hAnsi="Calibri" w:cs="Calibri"/>
                <w:b/>
              </w:rPr>
              <w:t>Лимар</w:t>
            </w:r>
          </w:p>
        </w:tc>
      </w:tr>
      <w:tr w:rsidR="00C71A0D" w:rsidRPr="00BA1D42" w14:paraId="13A2C011" w14:textId="77777777" w:rsidTr="00C71A0D">
        <w:tc>
          <w:tcPr>
            <w:tcW w:w="648" w:type="dxa"/>
            <w:shd w:val="clear" w:color="auto" w:fill="auto"/>
          </w:tcPr>
          <w:p w14:paraId="755C2AFD" w14:textId="77777777" w:rsidR="00C71A0D" w:rsidRPr="00BA1D42" w:rsidRDefault="00C71A0D" w:rsidP="00C71A0D">
            <w:pPr>
              <w:jc w:val="center"/>
              <w:rPr>
                <w:rFonts w:ascii="Calibri" w:hAnsi="Calibri" w:cs="Calibri"/>
                <w:b/>
              </w:rPr>
            </w:pPr>
            <w:r w:rsidRPr="00BA1D42">
              <w:rPr>
                <w:rFonts w:ascii="Calibri" w:hAnsi="Calibri" w:cs="Calibri"/>
                <w:b/>
              </w:rPr>
              <w:t>6.</w:t>
            </w:r>
          </w:p>
        </w:tc>
        <w:tc>
          <w:tcPr>
            <w:tcW w:w="4680" w:type="dxa"/>
            <w:shd w:val="clear" w:color="auto" w:fill="auto"/>
          </w:tcPr>
          <w:p w14:paraId="6BEA200C" w14:textId="77777777" w:rsidR="00C71A0D" w:rsidRPr="00BA1D42" w:rsidRDefault="00C71A0D" w:rsidP="00C71A0D">
            <w:pPr>
              <w:jc w:val="center"/>
              <w:rPr>
                <w:rFonts w:ascii="Calibri" w:hAnsi="Calibri" w:cs="Calibri"/>
                <w:b/>
              </w:rPr>
            </w:pPr>
          </w:p>
        </w:tc>
        <w:tc>
          <w:tcPr>
            <w:tcW w:w="4518" w:type="dxa"/>
            <w:shd w:val="clear" w:color="auto" w:fill="auto"/>
          </w:tcPr>
          <w:p w14:paraId="0FDC5B2E" w14:textId="57F6E59B" w:rsidR="00C71A0D" w:rsidRPr="00BA1D42" w:rsidRDefault="008F546D" w:rsidP="008F546D">
            <w:pPr>
              <w:jc w:val="center"/>
              <w:rPr>
                <w:rFonts w:ascii="Calibri" w:hAnsi="Calibri" w:cs="Calibri"/>
                <w:b/>
              </w:rPr>
            </w:pPr>
            <w:r>
              <w:rPr>
                <w:rFonts w:ascii="Calibri" w:hAnsi="Calibri" w:cs="Calibri"/>
                <w:b/>
              </w:rPr>
              <w:t>Лимар</w:t>
            </w:r>
          </w:p>
        </w:tc>
      </w:tr>
      <w:tr w:rsidR="00C71A0D" w:rsidRPr="00BA1D42" w14:paraId="2FFA6B65" w14:textId="77777777" w:rsidTr="00C71A0D">
        <w:tc>
          <w:tcPr>
            <w:tcW w:w="648" w:type="dxa"/>
            <w:shd w:val="clear" w:color="auto" w:fill="auto"/>
          </w:tcPr>
          <w:p w14:paraId="65AF032C" w14:textId="77777777" w:rsidR="00C71A0D" w:rsidRPr="00BA1D42" w:rsidRDefault="00C71A0D" w:rsidP="00C71A0D">
            <w:pPr>
              <w:jc w:val="center"/>
              <w:rPr>
                <w:rFonts w:ascii="Calibri" w:hAnsi="Calibri" w:cs="Calibri"/>
                <w:b/>
              </w:rPr>
            </w:pPr>
            <w:r w:rsidRPr="00BA1D42">
              <w:rPr>
                <w:rFonts w:ascii="Calibri" w:hAnsi="Calibri" w:cs="Calibri"/>
                <w:b/>
              </w:rPr>
              <w:t>7.</w:t>
            </w:r>
          </w:p>
        </w:tc>
        <w:tc>
          <w:tcPr>
            <w:tcW w:w="4680" w:type="dxa"/>
            <w:shd w:val="clear" w:color="auto" w:fill="auto"/>
          </w:tcPr>
          <w:p w14:paraId="06199544" w14:textId="77777777" w:rsidR="00C71A0D" w:rsidRPr="00BA1D42" w:rsidRDefault="00C71A0D" w:rsidP="00C71A0D">
            <w:pPr>
              <w:jc w:val="center"/>
              <w:rPr>
                <w:rFonts w:ascii="Calibri" w:hAnsi="Calibri" w:cs="Calibri"/>
                <w:b/>
              </w:rPr>
            </w:pPr>
          </w:p>
        </w:tc>
        <w:tc>
          <w:tcPr>
            <w:tcW w:w="4518" w:type="dxa"/>
            <w:shd w:val="clear" w:color="auto" w:fill="auto"/>
          </w:tcPr>
          <w:p w14:paraId="1E8002DC" w14:textId="266EC50A" w:rsidR="00C71A0D" w:rsidRPr="00BA1D42" w:rsidRDefault="008F546D" w:rsidP="008F546D">
            <w:pPr>
              <w:jc w:val="center"/>
              <w:rPr>
                <w:rFonts w:ascii="Calibri" w:hAnsi="Calibri" w:cs="Calibri"/>
                <w:b/>
              </w:rPr>
            </w:pPr>
            <w:r>
              <w:rPr>
                <w:rFonts w:ascii="Calibri" w:hAnsi="Calibri" w:cs="Calibri"/>
                <w:b/>
              </w:rPr>
              <w:t xml:space="preserve">Лимар </w:t>
            </w:r>
          </w:p>
        </w:tc>
      </w:tr>
      <w:tr w:rsidR="00C71A0D" w:rsidRPr="00BA1D42" w14:paraId="0C906E7F" w14:textId="77777777" w:rsidTr="00C71A0D">
        <w:tc>
          <w:tcPr>
            <w:tcW w:w="648" w:type="dxa"/>
            <w:shd w:val="clear" w:color="auto" w:fill="auto"/>
          </w:tcPr>
          <w:p w14:paraId="34F6C162" w14:textId="77777777" w:rsidR="00C71A0D" w:rsidRPr="00BA1D42" w:rsidRDefault="00C71A0D" w:rsidP="00C71A0D">
            <w:pPr>
              <w:jc w:val="center"/>
              <w:rPr>
                <w:rFonts w:ascii="Calibri" w:hAnsi="Calibri" w:cs="Calibri"/>
                <w:b/>
              </w:rPr>
            </w:pPr>
            <w:r w:rsidRPr="00BA1D42">
              <w:rPr>
                <w:rFonts w:ascii="Calibri" w:hAnsi="Calibri" w:cs="Calibri"/>
                <w:b/>
              </w:rPr>
              <w:t>8.</w:t>
            </w:r>
          </w:p>
        </w:tc>
        <w:tc>
          <w:tcPr>
            <w:tcW w:w="4680" w:type="dxa"/>
            <w:shd w:val="clear" w:color="auto" w:fill="auto"/>
          </w:tcPr>
          <w:p w14:paraId="79658F36" w14:textId="77777777" w:rsidR="00C71A0D" w:rsidRPr="00BA1D42" w:rsidRDefault="00C71A0D" w:rsidP="00C71A0D">
            <w:pPr>
              <w:jc w:val="center"/>
              <w:rPr>
                <w:rFonts w:ascii="Calibri" w:hAnsi="Calibri" w:cs="Calibri"/>
                <w:b/>
              </w:rPr>
            </w:pPr>
          </w:p>
        </w:tc>
        <w:tc>
          <w:tcPr>
            <w:tcW w:w="4518" w:type="dxa"/>
            <w:shd w:val="clear" w:color="auto" w:fill="auto"/>
          </w:tcPr>
          <w:p w14:paraId="4833F6D0" w14:textId="0289D0C7" w:rsidR="00C71A0D" w:rsidRPr="00BA1D42" w:rsidRDefault="008F546D" w:rsidP="008F546D">
            <w:pPr>
              <w:jc w:val="center"/>
              <w:rPr>
                <w:rFonts w:ascii="Calibri" w:hAnsi="Calibri" w:cs="Calibri"/>
                <w:b/>
              </w:rPr>
            </w:pPr>
            <w:r>
              <w:rPr>
                <w:rFonts w:ascii="Calibri" w:hAnsi="Calibri" w:cs="Calibri"/>
                <w:b/>
              </w:rPr>
              <w:t>Вариоц</w:t>
            </w:r>
          </w:p>
        </w:tc>
      </w:tr>
      <w:tr w:rsidR="00C71A0D" w:rsidRPr="00BA1D42" w14:paraId="17906967" w14:textId="77777777" w:rsidTr="00C71A0D">
        <w:tc>
          <w:tcPr>
            <w:tcW w:w="648" w:type="dxa"/>
            <w:shd w:val="clear" w:color="auto" w:fill="auto"/>
          </w:tcPr>
          <w:p w14:paraId="1BEBA4F4" w14:textId="77777777" w:rsidR="00C71A0D" w:rsidRPr="00BA1D42" w:rsidRDefault="00C71A0D" w:rsidP="00C71A0D">
            <w:pPr>
              <w:jc w:val="center"/>
              <w:rPr>
                <w:rFonts w:ascii="Calibri" w:hAnsi="Calibri" w:cs="Calibri"/>
                <w:b/>
              </w:rPr>
            </w:pPr>
            <w:r w:rsidRPr="00BA1D42">
              <w:rPr>
                <w:rFonts w:ascii="Calibri" w:hAnsi="Calibri" w:cs="Calibri"/>
                <w:b/>
              </w:rPr>
              <w:t>9.</w:t>
            </w:r>
          </w:p>
        </w:tc>
        <w:tc>
          <w:tcPr>
            <w:tcW w:w="4680" w:type="dxa"/>
            <w:shd w:val="clear" w:color="auto" w:fill="auto"/>
          </w:tcPr>
          <w:p w14:paraId="3A23DB90" w14:textId="77777777" w:rsidR="00C71A0D" w:rsidRPr="00BA1D42" w:rsidRDefault="00C71A0D" w:rsidP="00C71A0D">
            <w:pPr>
              <w:jc w:val="center"/>
              <w:rPr>
                <w:rFonts w:ascii="Calibri" w:hAnsi="Calibri" w:cs="Calibri"/>
                <w:b/>
              </w:rPr>
            </w:pPr>
          </w:p>
        </w:tc>
        <w:tc>
          <w:tcPr>
            <w:tcW w:w="4518" w:type="dxa"/>
            <w:shd w:val="clear" w:color="auto" w:fill="auto"/>
          </w:tcPr>
          <w:p w14:paraId="0CAB02A0" w14:textId="7C1B01FC" w:rsidR="00C71A0D" w:rsidRPr="00BA1D42" w:rsidRDefault="008F546D" w:rsidP="008F546D">
            <w:pPr>
              <w:jc w:val="center"/>
              <w:rPr>
                <w:rFonts w:ascii="Calibri" w:hAnsi="Calibri" w:cs="Calibri"/>
                <w:b/>
              </w:rPr>
            </w:pPr>
            <w:r>
              <w:rPr>
                <w:rFonts w:ascii="Calibri" w:hAnsi="Calibri" w:cs="Calibri"/>
                <w:b/>
              </w:rPr>
              <w:t>Вариоц</w:t>
            </w:r>
          </w:p>
        </w:tc>
      </w:tr>
      <w:tr w:rsidR="00C71A0D" w:rsidRPr="00BA1D42" w14:paraId="463C0A48" w14:textId="77777777" w:rsidTr="00C71A0D">
        <w:tc>
          <w:tcPr>
            <w:tcW w:w="648" w:type="dxa"/>
            <w:shd w:val="clear" w:color="auto" w:fill="auto"/>
          </w:tcPr>
          <w:p w14:paraId="1A284D84" w14:textId="77777777" w:rsidR="00C71A0D" w:rsidRPr="00BA1D42" w:rsidRDefault="00C71A0D" w:rsidP="00C71A0D">
            <w:pPr>
              <w:jc w:val="center"/>
              <w:rPr>
                <w:rFonts w:ascii="Calibri" w:hAnsi="Calibri" w:cs="Calibri"/>
                <w:b/>
              </w:rPr>
            </w:pPr>
            <w:r w:rsidRPr="00BA1D42">
              <w:rPr>
                <w:rFonts w:ascii="Calibri" w:hAnsi="Calibri" w:cs="Calibri"/>
                <w:b/>
              </w:rPr>
              <w:t>10.</w:t>
            </w:r>
          </w:p>
        </w:tc>
        <w:tc>
          <w:tcPr>
            <w:tcW w:w="4680" w:type="dxa"/>
            <w:shd w:val="clear" w:color="auto" w:fill="auto"/>
          </w:tcPr>
          <w:p w14:paraId="1732842B" w14:textId="77777777" w:rsidR="00C71A0D" w:rsidRPr="00BA1D42" w:rsidRDefault="00C71A0D" w:rsidP="00C71A0D">
            <w:pPr>
              <w:jc w:val="center"/>
              <w:rPr>
                <w:rFonts w:ascii="Calibri" w:hAnsi="Calibri" w:cs="Calibri"/>
                <w:b/>
              </w:rPr>
            </w:pPr>
          </w:p>
        </w:tc>
        <w:tc>
          <w:tcPr>
            <w:tcW w:w="4518" w:type="dxa"/>
            <w:shd w:val="clear" w:color="auto" w:fill="auto"/>
          </w:tcPr>
          <w:p w14:paraId="0805167A" w14:textId="33281A62" w:rsidR="00C71A0D" w:rsidRPr="00BA1D42" w:rsidRDefault="008F546D" w:rsidP="008F546D">
            <w:pPr>
              <w:jc w:val="center"/>
              <w:rPr>
                <w:rFonts w:ascii="Calibri" w:hAnsi="Calibri" w:cs="Calibri"/>
                <w:b/>
              </w:rPr>
            </w:pPr>
            <w:r>
              <w:rPr>
                <w:rFonts w:ascii="Calibri" w:hAnsi="Calibri" w:cs="Calibri"/>
                <w:b/>
              </w:rPr>
              <w:t>Вариоц</w:t>
            </w:r>
          </w:p>
        </w:tc>
      </w:tr>
      <w:tr w:rsidR="00C71A0D" w:rsidRPr="00BA1D42" w14:paraId="38DF617B" w14:textId="77777777" w:rsidTr="00C71A0D">
        <w:tc>
          <w:tcPr>
            <w:tcW w:w="648" w:type="dxa"/>
            <w:shd w:val="clear" w:color="auto" w:fill="auto"/>
          </w:tcPr>
          <w:p w14:paraId="08633C55" w14:textId="2AE80204" w:rsidR="00C71A0D" w:rsidRPr="00BA1D42" w:rsidRDefault="008F546D" w:rsidP="00C71A0D">
            <w:pPr>
              <w:jc w:val="center"/>
              <w:rPr>
                <w:rFonts w:ascii="Calibri" w:hAnsi="Calibri" w:cs="Calibri"/>
                <w:b/>
              </w:rPr>
            </w:pPr>
            <w:r>
              <w:rPr>
                <w:rFonts w:ascii="Calibri" w:hAnsi="Calibri" w:cs="Calibri"/>
                <w:b/>
              </w:rPr>
              <w:t>11.</w:t>
            </w:r>
          </w:p>
        </w:tc>
        <w:tc>
          <w:tcPr>
            <w:tcW w:w="4680" w:type="dxa"/>
            <w:shd w:val="clear" w:color="auto" w:fill="auto"/>
          </w:tcPr>
          <w:p w14:paraId="594DB447" w14:textId="77777777" w:rsidR="00C71A0D" w:rsidRPr="00BA1D42" w:rsidRDefault="00C71A0D" w:rsidP="00C71A0D">
            <w:pPr>
              <w:jc w:val="center"/>
              <w:rPr>
                <w:rFonts w:ascii="Calibri" w:hAnsi="Calibri" w:cs="Calibri"/>
                <w:b/>
              </w:rPr>
            </w:pPr>
          </w:p>
        </w:tc>
        <w:tc>
          <w:tcPr>
            <w:tcW w:w="4518" w:type="dxa"/>
            <w:shd w:val="clear" w:color="auto" w:fill="auto"/>
          </w:tcPr>
          <w:p w14:paraId="1509ED40" w14:textId="2488F97F" w:rsidR="00C71A0D" w:rsidRPr="00BA1D42" w:rsidRDefault="008F546D" w:rsidP="008F546D">
            <w:pPr>
              <w:jc w:val="center"/>
              <w:rPr>
                <w:rFonts w:ascii="Calibri" w:hAnsi="Calibri" w:cs="Calibri"/>
                <w:b/>
              </w:rPr>
            </w:pPr>
            <w:r>
              <w:rPr>
                <w:rFonts w:ascii="Calibri" w:hAnsi="Calibri" w:cs="Calibri"/>
                <w:b/>
              </w:rPr>
              <w:t>Бравар</w:t>
            </w:r>
          </w:p>
        </w:tc>
      </w:tr>
      <w:tr w:rsidR="008F546D" w:rsidRPr="00BA1D42" w14:paraId="53CED60D" w14:textId="77777777" w:rsidTr="00C71A0D">
        <w:tc>
          <w:tcPr>
            <w:tcW w:w="648" w:type="dxa"/>
            <w:shd w:val="clear" w:color="auto" w:fill="auto"/>
          </w:tcPr>
          <w:p w14:paraId="54864301" w14:textId="2E4DE388" w:rsidR="008F546D" w:rsidRDefault="008F546D" w:rsidP="00C71A0D">
            <w:pPr>
              <w:jc w:val="center"/>
              <w:rPr>
                <w:rFonts w:ascii="Calibri" w:hAnsi="Calibri" w:cs="Calibri"/>
                <w:b/>
              </w:rPr>
            </w:pPr>
            <w:r>
              <w:rPr>
                <w:rFonts w:ascii="Calibri" w:hAnsi="Calibri" w:cs="Calibri"/>
                <w:b/>
              </w:rPr>
              <w:t>12.</w:t>
            </w:r>
          </w:p>
        </w:tc>
        <w:tc>
          <w:tcPr>
            <w:tcW w:w="4680" w:type="dxa"/>
            <w:shd w:val="clear" w:color="auto" w:fill="auto"/>
          </w:tcPr>
          <w:p w14:paraId="3DC5613E" w14:textId="77777777" w:rsidR="008F546D" w:rsidRPr="00BA1D42" w:rsidRDefault="008F546D" w:rsidP="00C71A0D">
            <w:pPr>
              <w:jc w:val="center"/>
              <w:rPr>
                <w:rFonts w:ascii="Calibri" w:hAnsi="Calibri" w:cs="Calibri"/>
                <w:b/>
              </w:rPr>
            </w:pPr>
          </w:p>
        </w:tc>
        <w:tc>
          <w:tcPr>
            <w:tcW w:w="4518" w:type="dxa"/>
            <w:shd w:val="clear" w:color="auto" w:fill="auto"/>
          </w:tcPr>
          <w:p w14:paraId="5830663B" w14:textId="2A12B424" w:rsidR="008F546D" w:rsidRPr="00BA1D42" w:rsidRDefault="008F546D" w:rsidP="008F546D">
            <w:pPr>
              <w:jc w:val="center"/>
              <w:rPr>
                <w:rFonts w:ascii="Calibri" w:hAnsi="Calibri" w:cs="Calibri"/>
                <w:b/>
              </w:rPr>
            </w:pPr>
            <w:r>
              <w:rPr>
                <w:rFonts w:ascii="Calibri" w:hAnsi="Calibri" w:cs="Calibri"/>
                <w:b/>
              </w:rPr>
              <w:t>Бравар</w:t>
            </w:r>
          </w:p>
        </w:tc>
      </w:tr>
      <w:tr w:rsidR="008F546D" w:rsidRPr="00BA1D42" w14:paraId="50AD1CAD" w14:textId="77777777" w:rsidTr="00C71A0D">
        <w:tc>
          <w:tcPr>
            <w:tcW w:w="648" w:type="dxa"/>
            <w:shd w:val="clear" w:color="auto" w:fill="auto"/>
          </w:tcPr>
          <w:p w14:paraId="239E2D5C" w14:textId="19F4573D" w:rsidR="008F546D" w:rsidRDefault="008F546D" w:rsidP="00C71A0D">
            <w:pPr>
              <w:jc w:val="center"/>
              <w:rPr>
                <w:rFonts w:ascii="Calibri" w:hAnsi="Calibri" w:cs="Calibri"/>
                <w:b/>
              </w:rPr>
            </w:pPr>
            <w:r>
              <w:rPr>
                <w:rFonts w:ascii="Calibri" w:hAnsi="Calibri" w:cs="Calibri"/>
                <w:b/>
              </w:rPr>
              <w:t>13.</w:t>
            </w:r>
          </w:p>
        </w:tc>
        <w:tc>
          <w:tcPr>
            <w:tcW w:w="4680" w:type="dxa"/>
            <w:shd w:val="clear" w:color="auto" w:fill="auto"/>
          </w:tcPr>
          <w:p w14:paraId="063EED0E" w14:textId="77777777" w:rsidR="008F546D" w:rsidRPr="00BA1D42" w:rsidRDefault="008F546D" w:rsidP="00C71A0D">
            <w:pPr>
              <w:jc w:val="center"/>
              <w:rPr>
                <w:rFonts w:ascii="Calibri" w:hAnsi="Calibri" w:cs="Calibri"/>
                <w:b/>
              </w:rPr>
            </w:pPr>
          </w:p>
        </w:tc>
        <w:tc>
          <w:tcPr>
            <w:tcW w:w="4518" w:type="dxa"/>
            <w:shd w:val="clear" w:color="auto" w:fill="auto"/>
          </w:tcPr>
          <w:p w14:paraId="3718E244" w14:textId="2A95A218" w:rsidR="008F546D" w:rsidRPr="00BA1D42" w:rsidRDefault="008F546D" w:rsidP="008F546D">
            <w:pPr>
              <w:jc w:val="center"/>
              <w:rPr>
                <w:rFonts w:ascii="Calibri" w:hAnsi="Calibri" w:cs="Calibri"/>
                <w:b/>
              </w:rPr>
            </w:pPr>
            <w:r>
              <w:rPr>
                <w:rFonts w:ascii="Calibri" w:hAnsi="Calibri" w:cs="Calibri"/>
                <w:b/>
              </w:rPr>
              <w:t>Бравар</w:t>
            </w:r>
          </w:p>
        </w:tc>
      </w:tr>
      <w:tr w:rsidR="008F546D" w:rsidRPr="00BA1D42" w14:paraId="0209F8AB" w14:textId="77777777" w:rsidTr="00C71A0D">
        <w:tc>
          <w:tcPr>
            <w:tcW w:w="648" w:type="dxa"/>
            <w:shd w:val="clear" w:color="auto" w:fill="auto"/>
          </w:tcPr>
          <w:p w14:paraId="4E4ABB6F" w14:textId="4DC3836B" w:rsidR="008F546D" w:rsidRDefault="008F546D" w:rsidP="00C71A0D">
            <w:pPr>
              <w:jc w:val="center"/>
              <w:rPr>
                <w:rFonts w:ascii="Calibri" w:hAnsi="Calibri" w:cs="Calibri"/>
                <w:b/>
              </w:rPr>
            </w:pPr>
            <w:r>
              <w:rPr>
                <w:rFonts w:ascii="Calibri" w:hAnsi="Calibri" w:cs="Calibri"/>
                <w:b/>
              </w:rPr>
              <w:t>14.</w:t>
            </w:r>
          </w:p>
        </w:tc>
        <w:tc>
          <w:tcPr>
            <w:tcW w:w="4680" w:type="dxa"/>
            <w:shd w:val="clear" w:color="auto" w:fill="auto"/>
          </w:tcPr>
          <w:p w14:paraId="24056CAA" w14:textId="77777777" w:rsidR="008F546D" w:rsidRPr="00BA1D42" w:rsidRDefault="008F546D" w:rsidP="00C71A0D">
            <w:pPr>
              <w:jc w:val="center"/>
              <w:rPr>
                <w:rFonts w:ascii="Calibri" w:hAnsi="Calibri" w:cs="Calibri"/>
                <w:b/>
              </w:rPr>
            </w:pPr>
          </w:p>
        </w:tc>
        <w:tc>
          <w:tcPr>
            <w:tcW w:w="4518" w:type="dxa"/>
            <w:shd w:val="clear" w:color="auto" w:fill="auto"/>
          </w:tcPr>
          <w:p w14:paraId="7F267957" w14:textId="39CA8FF6" w:rsidR="008F546D" w:rsidRPr="00BA1D42" w:rsidRDefault="008F546D" w:rsidP="008F546D">
            <w:pPr>
              <w:jc w:val="center"/>
              <w:rPr>
                <w:rFonts w:ascii="Calibri" w:hAnsi="Calibri" w:cs="Calibri"/>
                <w:b/>
              </w:rPr>
            </w:pPr>
            <w:r>
              <w:rPr>
                <w:rFonts w:ascii="Calibri" w:hAnsi="Calibri" w:cs="Calibri"/>
                <w:b/>
              </w:rPr>
              <w:t>Електричар</w:t>
            </w:r>
          </w:p>
        </w:tc>
      </w:tr>
      <w:tr w:rsidR="008F546D" w:rsidRPr="00BA1D42" w14:paraId="0BD59835" w14:textId="77777777" w:rsidTr="00C71A0D">
        <w:tc>
          <w:tcPr>
            <w:tcW w:w="648" w:type="dxa"/>
            <w:shd w:val="clear" w:color="auto" w:fill="auto"/>
          </w:tcPr>
          <w:p w14:paraId="609C6AEF" w14:textId="60958BEB" w:rsidR="008F546D" w:rsidRDefault="008F546D" w:rsidP="00C71A0D">
            <w:pPr>
              <w:jc w:val="center"/>
              <w:rPr>
                <w:rFonts w:ascii="Calibri" w:hAnsi="Calibri" w:cs="Calibri"/>
                <w:b/>
              </w:rPr>
            </w:pPr>
            <w:r>
              <w:rPr>
                <w:rFonts w:ascii="Calibri" w:hAnsi="Calibri" w:cs="Calibri"/>
                <w:b/>
              </w:rPr>
              <w:t>15.</w:t>
            </w:r>
          </w:p>
        </w:tc>
        <w:tc>
          <w:tcPr>
            <w:tcW w:w="4680" w:type="dxa"/>
            <w:shd w:val="clear" w:color="auto" w:fill="auto"/>
          </w:tcPr>
          <w:p w14:paraId="6BBF441D" w14:textId="77777777" w:rsidR="008F546D" w:rsidRPr="00BA1D42" w:rsidRDefault="008F546D" w:rsidP="00C71A0D">
            <w:pPr>
              <w:jc w:val="center"/>
              <w:rPr>
                <w:rFonts w:ascii="Calibri" w:hAnsi="Calibri" w:cs="Calibri"/>
                <w:b/>
              </w:rPr>
            </w:pPr>
          </w:p>
        </w:tc>
        <w:tc>
          <w:tcPr>
            <w:tcW w:w="4518" w:type="dxa"/>
            <w:shd w:val="clear" w:color="auto" w:fill="auto"/>
          </w:tcPr>
          <w:p w14:paraId="23A4FEF4" w14:textId="07019F80" w:rsidR="008F546D" w:rsidRPr="00BA1D42" w:rsidRDefault="008F546D" w:rsidP="008F546D">
            <w:pPr>
              <w:jc w:val="center"/>
              <w:rPr>
                <w:rFonts w:ascii="Calibri" w:hAnsi="Calibri" w:cs="Calibri"/>
                <w:b/>
              </w:rPr>
            </w:pPr>
            <w:r>
              <w:rPr>
                <w:rFonts w:ascii="Calibri" w:hAnsi="Calibri" w:cs="Calibri"/>
                <w:b/>
              </w:rPr>
              <w:t>Електричар</w:t>
            </w:r>
          </w:p>
        </w:tc>
      </w:tr>
      <w:tr w:rsidR="008F546D" w:rsidRPr="00BA1D42" w14:paraId="3496C169" w14:textId="77777777" w:rsidTr="00C71A0D">
        <w:tc>
          <w:tcPr>
            <w:tcW w:w="648" w:type="dxa"/>
            <w:shd w:val="clear" w:color="auto" w:fill="auto"/>
          </w:tcPr>
          <w:p w14:paraId="351A4C90" w14:textId="64258D5C" w:rsidR="008F546D" w:rsidRDefault="008F546D" w:rsidP="00C71A0D">
            <w:pPr>
              <w:jc w:val="center"/>
              <w:rPr>
                <w:rFonts w:ascii="Calibri" w:hAnsi="Calibri" w:cs="Calibri"/>
                <w:b/>
              </w:rPr>
            </w:pPr>
            <w:r>
              <w:rPr>
                <w:rFonts w:ascii="Calibri" w:hAnsi="Calibri" w:cs="Calibri"/>
                <w:b/>
              </w:rPr>
              <w:t>16.</w:t>
            </w:r>
          </w:p>
        </w:tc>
        <w:tc>
          <w:tcPr>
            <w:tcW w:w="4680" w:type="dxa"/>
            <w:shd w:val="clear" w:color="auto" w:fill="auto"/>
          </w:tcPr>
          <w:p w14:paraId="4CF7FD30" w14:textId="77777777" w:rsidR="008F546D" w:rsidRPr="00BA1D42" w:rsidRDefault="008F546D" w:rsidP="00C71A0D">
            <w:pPr>
              <w:jc w:val="center"/>
              <w:rPr>
                <w:rFonts w:ascii="Calibri" w:hAnsi="Calibri" w:cs="Calibri"/>
                <w:b/>
              </w:rPr>
            </w:pPr>
          </w:p>
        </w:tc>
        <w:tc>
          <w:tcPr>
            <w:tcW w:w="4518" w:type="dxa"/>
            <w:shd w:val="clear" w:color="auto" w:fill="auto"/>
          </w:tcPr>
          <w:p w14:paraId="60B90236" w14:textId="275E73FA" w:rsidR="008F546D" w:rsidRPr="00BA1D42" w:rsidRDefault="008F546D" w:rsidP="008F546D">
            <w:pPr>
              <w:jc w:val="center"/>
              <w:rPr>
                <w:rFonts w:ascii="Calibri" w:hAnsi="Calibri" w:cs="Calibri"/>
                <w:b/>
              </w:rPr>
            </w:pPr>
            <w:r>
              <w:rPr>
                <w:rFonts w:ascii="Calibri" w:hAnsi="Calibri" w:cs="Calibri"/>
                <w:b/>
              </w:rPr>
              <w:t>Електричар</w:t>
            </w:r>
          </w:p>
        </w:tc>
      </w:tr>
      <w:tr w:rsidR="008F546D" w:rsidRPr="00BA1D42" w14:paraId="09A6437A" w14:textId="77777777" w:rsidTr="00C71A0D">
        <w:tc>
          <w:tcPr>
            <w:tcW w:w="648" w:type="dxa"/>
            <w:shd w:val="clear" w:color="auto" w:fill="auto"/>
          </w:tcPr>
          <w:p w14:paraId="6588DB55" w14:textId="0FACFE35" w:rsidR="008F546D" w:rsidRDefault="008F546D" w:rsidP="00C71A0D">
            <w:pPr>
              <w:jc w:val="center"/>
              <w:rPr>
                <w:rFonts w:ascii="Calibri" w:hAnsi="Calibri" w:cs="Calibri"/>
                <w:b/>
              </w:rPr>
            </w:pPr>
            <w:r>
              <w:rPr>
                <w:rFonts w:ascii="Calibri" w:hAnsi="Calibri" w:cs="Calibri"/>
                <w:b/>
              </w:rPr>
              <w:t>17.</w:t>
            </w:r>
          </w:p>
        </w:tc>
        <w:tc>
          <w:tcPr>
            <w:tcW w:w="4680" w:type="dxa"/>
            <w:shd w:val="clear" w:color="auto" w:fill="auto"/>
          </w:tcPr>
          <w:p w14:paraId="4E532FE8" w14:textId="77777777" w:rsidR="008F546D" w:rsidRPr="00BA1D42" w:rsidRDefault="008F546D" w:rsidP="00C71A0D">
            <w:pPr>
              <w:jc w:val="center"/>
              <w:rPr>
                <w:rFonts w:ascii="Calibri" w:hAnsi="Calibri" w:cs="Calibri"/>
                <w:b/>
              </w:rPr>
            </w:pPr>
          </w:p>
        </w:tc>
        <w:tc>
          <w:tcPr>
            <w:tcW w:w="4518" w:type="dxa"/>
            <w:shd w:val="clear" w:color="auto" w:fill="auto"/>
          </w:tcPr>
          <w:p w14:paraId="6861C3ED" w14:textId="56D30EE7" w:rsidR="008F546D" w:rsidRPr="00BA1D42" w:rsidRDefault="008F546D" w:rsidP="008F546D">
            <w:pPr>
              <w:jc w:val="center"/>
              <w:rPr>
                <w:rFonts w:ascii="Calibri" w:hAnsi="Calibri" w:cs="Calibri"/>
                <w:b/>
              </w:rPr>
            </w:pPr>
            <w:r>
              <w:rPr>
                <w:rFonts w:ascii="Calibri" w:hAnsi="Calibri" w:cs="Calibri"/>
                <w:b/>
              </w:rPr>
              <w:t>Бродомеханичар</w:t>
            </w:r>
          </w:p>
        </w:tc>
      </w:tr>
      <w:tr w:rsidR="008F546D" w:rsidRPr="00BA1D42" w14:paraId="38C9A02D" w14:textId="77777777" w:rsidTr="00C71A0D">
        <w:tc>
          <w:tcPr>
            <w:tcW w:w="648" w:type="dxa"/>
            <w:shd w:val="clear" w:color="auto" w:fill="auto"/>
          </w:tcPr>
          <w:p w14:paraId="7C354C38" w14:textId="7AA0ED6C" w:rsidR="008F546D" w:rsidRDefault="008F546D" w:rsidP="00C71A0D">
            <w:pPr>
              <w:jc w:val="center"/>
              <w:rPr>
                <w:rFonts w:ascii="Calibri" w:hAnsi="Calibri" w:cs="Calibri"/>
                <w:b/>
              </w:rPr>
            </w:pPr>
            <w:r>
              <w:rPr>
                <w:rFonts w:ascii="Calibri" w:hAnsi="Calibri" w:cs="Calibri"/>
                <w:b/>
              </w:rPr>
              <w:t>18.</w:t>
            </w:r>
          </w:p>
        </w:tc>
        <w:tc>
          <w:tcPr>
            <w:tcW w:w="4680" w:type="dxa"/>
            <w:shd w:val="clear" w:color="auto" w:fill="auto"/>
          </w:tcPr>
          <w:p w14:paraId="23B9EB0B" w14:textId="77777777" w:rsidR="008F546D" w:rsidRPr="00BA1D42" w:rsidRDefault="008F546D" w:rsidP="00C71A0D">
            <w:pPr>
              <w:jc w:val="center"/>
              <w:rPr>
                <w:rFonts w:ascii="Calibri" w:hAnsi="Calibri" w:cs="Calibri"/>
                <w:b/>
              </w:rPr>
            </w:pPr>
          </w:p>
        </w:tc>
        <w:tc>
          <w:tcPr>
            <w:tcW w:w="4518" w:type="dxa"/>
            <w:shd w:val="clear" w:color="auto" w:fill="auto"/>
          </w:tcPr>
          <w:p w14:paraId="2E7AD1A6" w14:textId="79EFAB0D" w:rsidR="008F546D" w:rsidRPr="00BA1D42" w:rsidRDefault="008F546D" w:rsidP="008F546D">
            <w:pPr>
              <w:jc w:val="center"/>
              <w:rPr>
                <w:rFonts w:ascii="Calibri" w:hAnsi="Calibri" w:cs="Calibri"/>
                <w:b/>
              </w:rPr>
            </w:pPr>
            <w:r>
              <w:rPr>
                <w:rFonts w:ascii="Calibri" w:hAnsi="Calibri" w:cs="Calibri"/>
                <w:b/>
              </w:rPr>
              <w:t>Бродомеханичар</w:t>
            </w:r>
          </w:p>
        </w:tc>
      </w:tr>
      <w:tr w:rsidR="008F546D" w:rsidRPr="00BA1D42" w14:paraId="648B0532" w14:textId="77777777" w:rsidTr="00C71A0D">
        <w:tc>
          <w:tcPr>
            <w:tcW w:w="648" w:type="dxa"/>
            <w:shd w:val="clear" w:color="auto" w:fill="auto"/>
          </w:tcPr>
          <w:p w14:paraId="44121DBC" w14:textId="0AC154F4" w:rsidR="008F546D" w:rsidRDefault="008F546D" w:rsidP="00C71A0D">
            <w:pPr>
              <w:jc w:val="center"/>
              <w:rPr>
                <w:rFonts w:ascii="Calibri" w:hAnsi="Calibri" w:cs="Calibri"/>
                <w:b/>
              </w:rPr>
            </w:pPr>
            <w:r>
              <w:rPr>
                <w:rFonts w:ascii="Calibri" w:hAnsi="Calibri" w:cs="Calibri"/>
                <w:b/>
              </w:rPr>
              <w:t>19.</w:t>
            </w:r>
          </w:p>
        </w:tc>
        <w:tc>
          <w:tcPr>
            <w:tcW w:w="4680" w:type="dxa"/>
            <w:shd w:val="clear" w:color="auto" w:fill="auto"/>
          </w:tcPr>
          <w:p w14:paraId="060B8D31" w14:textId="77777777" w:rsidR="008F546D" w:rsidRPr="00BA1D42" w:rsidRDefault="008F546D" w:rsidP="00C71A0D">
            <w:pPr>
              <w:jc w:val="center"/>
              <w:rPr>
                <w:rFonts w:ascii="Calibri" w:hAnsi="Calibri" w:cs="Calibri"/>
                <w:b/>
              </w:rPr>
            </w:pPr>
          </w:p>
        </w:tc>
        <w:tc>
          <w:tcPr>
            <w:tcW w:w="4518" w:type="dxa"/>
            <w:shd w:val="clear" w:color="auto" w:fill="auto"/>
          </w:tcPr>
          <w:p w14:paraId="043446C1" w14:textId="5711EF9E" w:rsidR="008F546D" w:rsidRPr="00BA1D42" w:rsidRDefault="008F546D" w:rsidP="008F546D">
            <w:pPr>
              <w:jc w:val="center"/>
              <w:rPr>
                <w:rFonts w:ascii="Calibri" w:hAnsi="Calibri" w:cs="Calibri"/>
                <w:b/>
              </w:rPr>
            </w:pPr>
            <w:r>
              <w:rPr>
                <w:rFonts w:ascii="Calibri" w:hAnsi="Calibri" w:cs="Calibri"/>
                <w:b/>
              </w:rPr>
              <w:t>Фарбар</w:t>
            </w:r>
          </w:p>
        </w:tc>
      </w:tr>
      <w:tr w:rsidR="008F546D" w:rsidRPr="00BA1D42" w14:paraId="262E3C7B" w14:textId="77777777" w:rsidTr="00C71A0D">
        <w:tc>
          <w:tcPr>
            <w:tcW w:w="648" w:type="dxa"/>
            <w:shd w:val="clear" w:color="auto" w:fill="auto"/>
          </w:tcPr>
          <w:p w14:paraId="6853EEA5" w14:textId="35E4CCEA" w:rsidR="008F546D" w:rsidRDefault="008F546D" w:rsidP="00C71A0D">
            <w:pPr>
              <w:jc w:val="center"/>
              <w:rPr>
                <w:rFonts w:ascii="Calibri" w:hAnsi="Calibri" w:cs="Calibri"/>
                <w:b/>
              </w:rPr>
            </w:pPr>
            <w:r>
              <w:rPr>
                <w:rFonts w:ascii="Calibri" w:hAnsi="Calibri" w:cs="Calibri"/>
                <w:b/>
              </w:rPr>
              <w:t>20.</w:t>
            </w:r>
          </w:p>
        </w:tc>
        <w:tc>
          <w:tcPr>
            <w:tcW w:w="4680" w:type="dxa"/>
            <w:shd w:val="clear" w:color="auto" w:fill="auto"/>
          </w:tcPr>
          <w:p w14:paraId="76F72846" w14:textId="77777777" w:rsidR="008F546D" w:rsidRPr="00BA1D42" w:rsidRDefault="008F546D" w:rsidP="00C71A0D">
            <w:pPr>
              <w:jc w:val="center"/>
              <w:rPr>
                <w:rFonts w:ascii="Calibri" w:hAnsi="Calibri" w:cs="Calibri"/>
                <w:b/>
              </w:rPr>
            </w:pPr>
          </w:p>
        </w:tc>
        <w:tc>
          <w:tcPr>
            <w:tcW w:w="4518" w:type="dxa"/>
            <w:shd w:val="clear" w:color="auto" w:fill="auto"/>
          </w:tcPr>
          <w:p w14:paraId="02D0FAB2" w14:textId="7BCE2427" w:rsidR="008F546D" w:rsidRPr="00BA1D42" w:rsidRDefault="008F546D" w:rsidP="008F546D">
            <w:pPr>
              <w:jc w:val="center"/>
              <w:rPr>
                <w:rFonts w:ascii="Calibri" w:hAnsi="Calibri" w:cs="Calibri"/>
                <w:b/>
              </w:rPr>
            </w:pPr>
            <w:r>
              <w:rPr>
                <w:rFonts w:ascii="Calibri" w:hAnsi="Calibri" w:cs="Calibri"/>
                <w:b/>
              </w:rPr>
              <w:t xml:space="preserve">Фарбар </w:t>
            </w:r>
          </w:p>
        </w:tc>
      </w:tr>
    </w:tbl>
    <w:p w14:paraId="6CAB6C1F" w14:textId="77777777" w:rsidR="00C71A0D" w:rsidRDefault="00C71A0D" w:rsidP="00C71A0D">
      <w:pPr>
        <w:rPr>
          <w:rFonts w:ascii="Calibri" w:hAnsi="Calibri" w:cs="Calibri"/>
        </w:rPr>
      </w:pPr>
    </w:p>
    <w:p w14:paraId="379598CE" w14:textId="006114F3" w:rsidR="00950430" w:rsidRDefault="00950430" w:rsidP="00C71A0D">
      <w:pPr>
        <w:rPr>
          <w:rFonts w:ascii="Calibri" w:hAnsi="Calibri" w:cs="Calibri"/>
        </w:rPr>
      </w:pPr>
      <w:r>
        <w:rPr>
          <w:rFonts w:ascii="Calibri" w:hAnsi="Calibri" w:cs="Calibri"/>
        </w:rPr>
        <w:t xml:space="preserve">На захтев Наручиоца у року од три дана доставићемо доказе да су горе наведена лица запослена код Понуђача. </w:t>
      </w:r>
    </w:p>
    <w:p w14:paraId="075FC332" w14:textId="77777777" w:rsidR="00C71A0D" w:rsidRDefault="00C71A0D" w:rsidP="00C71A0D">
      <w:pPr>
        <w:rPr>
          <w:rFonts w:ascii="Calibri" w:hAnsi="Calibri" w:cs="Calibri"/>
        </w:rPr>
      </w:pPr>
    </w:p>
    <w:p w14:paraId="7FD01839" w14:textId="77777777" w:rsidR="00C71A0D" w:rsidRDefault="00C71A0D" w:rsidP="00C71A0D">
      <w:pPr>
        <w:rPr>
          <w:rFonts w:ascii="Calibri" w:hAnsi="Calibri" w:cs="Calibri"/>
        </w:rPr>
      </w:pPr>
    </w:p>
    <w:p w14:paraId="6D3E3259" w14:textId="77777777" w:rsidR="00C71A0D" w:rsidRPr="00251CD1" w:rsidRDefault="00C71A0D" w:rsidP="00C71A0D">
      <w:pPr>
        <w:jc w:val="both"/>
        <w:rPr>
          <w:rFonts w:ascii="Calibri" w:hAnsi="Calibri" w:cs="Calibri"/>
        </w:rPr>
      </w:pPr>
    </w:p>
    <w:p w14:paraId="061E730D" w14:textId="77777777" w:rsidR="00C71A0D" w:rsidRPr="00251CD1" w:rsidRDefault="00C71A0D" w:rsidP="00C71A0D">
      <w:pPr>
        <w:jc w:val="both"/>
        <w:rPr>
          <w:rFonts w:ascii="Calibri" w:hAnsi="Calibri" w:cs="Calibri"/>
        </w:rPr>
      </w:pPr>
    </w:p>
    <w:tbl>
      <w:tblPr>
        <w:tblW w:w="5000" w:type="pct"/>
        <w:tblLook w:val="01E0" w:firstRow="1" w:lastRow="1" w:firstColumn="1" w:lastColumn="1" w:noHBand="0" w:noVBand="0"/>
      </w:tblPr>
      <w:tblGrid>
        <w:gridCol w:w="3166"/>
        <w:gridCol w:w="3129"/>
        <w:gridCol w:w="3211"/>
      </w:tblGrid>
      <w:tr w:rsidR="00C71A0D" w:rsidRPr="00251CD1" w14:paraId="18D8341C" w14:textId="77777777" w:rsidTr="00C71A0D">
        <w:tc>
          <w:tcPr>
            <w:tcW w:w="1665" w:type="pct"/>
          </w:tcPr>
          <w:p w14:paraId="593070CB" w14:textId="77777777" w:rsidR="00C71A0D" w:rsidRPr="00251CD1" w:rsidRDefault="00C71A0D" w:rsidP="00C71A0D">
            <w:pPr>
              <w:jc w:val="center"/>
              <w:rPr>
                <w:rFonts w:ascii="Calibri" w:hAnsi="Calibri" w:cs="Calibri"/>
                <w:b/>
                <w:lang w:val="sr-Cyrl-CS"/>
              </w:rPr>
            </w:pPr>
            <w:r w:rsidRPr="00251CD1">
              <w:rPr>
                <w:rFonts w:ascii="Calibri" w:hAnsi="Calibri" w:cs="Calibri"/>
                <w:b/>
                <w:lang w:val="sr-Cyrl-CS"/>
              </w:rPr>
              <w:t>Место и датум:</w:t>
            </w:r>
          </w:p>
          <w:p w14:paraId="326408FE" w14:textId="77777777" w:rsidR="00C71A0D" w:rsidRPr="00251CD1" w:rsidRDefault="00C71A0D" w:rsidP="00C71A0D">
            <w:pPr>
              <w:pBdr>
                <w:bottom w:val="single" w:sz="12" w:space="1" w:color="auto"/>
              </w:pBdr>
              <w:jc w:val="center"/>
              <w:rPr>
                <w:rFonts w:ascii="Calibri" w:hAnsi="Calibri" w:cs="Calibri"/>
                <w:b/>
                <w:lang w:val="sr-Cyrl-CS"/>
              </w:rPr>
            </w:pPr>
          </w:p>
          <w:p w14:paraId="42B9CBAB" w14:textId="77777777" w:rsidR="00C71A0D" w:rsidRPr="00251CD1" w:rsidRDefault="00C71A0D" w:rsidP="00C71A0D">
            <w:pPr>
              <w:pBdr>
                <w:bottom w:val="single" w:sz="12" w:space="1" w:color="auto"/>
              </w:pBdr>
              <w:jc w:val="center"/>
              <w:rPr>
                <w:rFonts w:ascii="Calibri" w:hAnsi="Calibri" w:cs="Calibri"/>
                <w:b/>
                <w:lang w:val="sr-Cyrl-CS"/>
              </w:rPr>
            </w:pPr>
          </w:p>
          <w:p w14:paraId="6CC73F54" w14:textId="77777777" w:rsidR="00C71A0D" w:rsidRPr="00251CD1" w:rsidRDefault="00C71A0D" w:rsidP="00C71A0D">
            <w:pPr>
              <w:pBdr>
                <w:bottom w:val="single" w:sz="12" w:space="1" w:color="auto"/>
              </w:pBdr>
              <w:jc w:val="center"/>
              <w:rPr>
                <w:rFonts w:ascii="Calibri" w:hAnsi="Calibri" w:cs="Calibri"/>
                <w:b/>
                <w:lang w:val="sr-Cyrl-CS"/>
              </w:rPr>
            </w:pPr>
          </w:p>
          <w:p w14:paraId="32D55C0C" w14:textId="77777777" w:rsidR="00C71A0D" w:rsidRPr="00251CD1" w:rsidRDefault="00C71A0D" w:rsidP="00C71A0D">
            <w:pPr>
              <w:jc w:val="center"/>
              <w:rPr>
                <w:rFonts w:ascii="Calibri" w:hAnsi="Calibri" w:cs="Calibri"/>
                <w:b/>
                <w:lang w:val="sr-Latn-CS"/>
              </w:rPr>
            </w:pPr>
          </w:p>
        </w:tc>
        <w:tc>
          <w:tcPr>
            <w:tcW w:w="1646" w:type="pct"/>
          </w:tcPr>
          <w:p w14:paraId="3E390CCE" w14:textId="77777777" w:rsidR="00C71A0D" w:rsidRPr="00251CD1" w:rsidRDefault="00C71A0D" w:rsidP="00C71A0D">
            <w:pPr>
              <w:tabs>
                <w:tab w:val="center" w:pos="6480"/>
              </w:tabs>
              <w:spacing w:line="480" w:lineRule="auto"/>
              <w:jc w:val="center"/>
              <w:rPr>
                <w:rFonts w:ascii="Calibri" w:hAnsi="Calibri" w:cs="Calibri"/>
                <w:b/>
                <w:lang w:val="sr-Latn-CS"/>
              </w:rPr>
            </w:pPr>
            <w:r w:rsidRPr="00251CD1">
              <w:rPr>
                <w:rFonts w:ascii="Calibri" w:hAnsi="Calibri" w:cs="Calibri"/>
                <w:b/>
                <w:lang w:val="sr-Cyrl-CS"/>
              </w:rPr>
              <w:t>М.П.</w:t>
            </w:r>
          </w:p>
          <w:p w14:paraId="2DAD0983" w14:textId="77777777" w:rsidR="00C71A0D" w:rsidRPr="00251CD1" w:rsidRDefault="00C71A0D" w:rsidP="00C71A0D">
            <w:pPr>
              <w:jc w:val="center"/>
              <w:rPr>
                <w:rFonts w:ascii="Calibri" w:hAnsi="Calibri" w:cs="Calibri"/>
                <w:b/>
                <w:lang w:val="sr-Latn-CS"/>
              </w:rPr>
            </w:pPr>
          </w:p>
        </w:tc>
        <w:tc>
          <w:tcPr>
            <w:tcW w:w="1689" w:type="pct"/>
          </w:tcPr>
          <w:p w14:paraId="6252B5CA" w14:textId="77777777" w:rsidR="00C71A0D" w:rsidRPr="00251CD1" w:rsidRDefault="00C71A0D" w:rsidP="00C71A0D">
            <w:pPr>
              <w:pBdr>
                <w:bottom w:val="single" w:sz="12" w:space="1" w:color="auto"/>
              </w:pBdr>
              <w:tabs>
                <w:tab w:val="center" w:pos="900"/>
                <w:tab w:val="center" w:pos="6480"/>
              </w:tabs>
              <w:jc w:val="center"/>
              <w:rPr>
                <w:rFonts w:ascii="Calibri" w:hAnsi="Calibri" w:cs="Calibri"/>
                <w:b/>
                <w:bCs/>
                <w:lang w:val="sr-Latn-CS"/>
              </w:rPr>
            </w:pPr>
            <w:r w:rsidRPr="00251CD1">
              <w:rPr>
                <w:rFonts w:ascii="Calibri" w:hAnsi="Calibri" w:cs="Calibri"/>
                <w:b/>
                <w:bCs/>
                <w:lang w:val="sr-Cyrl-CS"/>
              </w:rPr>
              <w:t>Потпис одговорног лица понуђача:</w:t>
            </w:r>
          </w:p>
          <w:p w14:paraId="1A14E000" w14:textId="77777777" w:rsidR="00C71A0D" w:rsidRPr="00251CD1" w:rsidRDefault="00C71A0D" w:rsidP="00C71A0D">
            <w:pPr>
              <w:pBdr>
                <w:bottom w:val="single" w:sz="12" w:space="1" w:color="auto"/>
              </w:pBdr>
              <w:tabs>
                <w:tab w:val="center" w:pos="900"/>
                <w:tab w:val="center" w:pos="6480"/>
              </w:tabs>
              <w:jc w:val="center"/>
              <w:rPr>
                <w:rFonts w:ascii="Calibri" w:hAnsi="Calibri" w:cs="Calibri"/>
                <w:b/>
                <w:bCs/>
                <w:lang w:val="sr-Latn-CS"/>
              </w:rPr>
            </w:pPr>
          </w:p>
          <w:p w14:paraId="2DE21CC5" w14:textId="77777777" w:rsidR="00C71A0D" w:rsidRPr="00251CD1" w:rsidRDefault="00C71A0D" w:rsidP="00C71A0D">
            <w:pPr>
              <w:pBdr>
                <w:bottom w:val="single" w:sz="12" w:space="1" w:color="auto"/>
              </w:pBdr>
              <w:tabs>
                <w:tab w:val="center" w:pos="900"/>
                <w:tab w:val="center" w:pos="6480"/>
              </w:tabs>
              <w:jc w:val="center"/>
              <w:rPr>
                <w:rFonts w:ascii="Calibri" w:hAnsi="Calibri" w:cs="Calibri"/>
                <w:b/>
                <w:bCs/>
                <w:lang w:val="sr-Latn-CS"/>
              </w:rPr>
            </w:pPr>
          </w:p>
          <w:p w14:paraId="567670F4" w14:textId="77777777" w:rsidR="00C71A0D" w:rsidRPr="00251CD1" w:rsidRDefault="00C71A0D" w:rsidP="00C71A0D">
            <w:pPr>
              <w:jc w:val="center"/>
              <w:rPr>
                <w:rFonts w:ascii="Calibri" w:hAnsi="Calibri" w:cs="Calibri"/>
                <w:b/>
                <w:lang w:val="sr-Cyrl-CS"/>
              </w:rPr>
            </w:pPr>
          </w:p>
        </w:tc>
      </w:tr>
    </w:tbl>
    <w:p w14:paraId="3953C620" w14:textId="77777777" w:rsidR="00C71A0D" w:rsidRPr="00017339" w:rsidRDefault="00C71A0D" w:rsidP="00C71A0D">
      <w:pPr>
        <w:rPr>
          <w:rFonts w:ascii="Calibri" w:hAnsi="Calibri" w:cs="Calibri"/>
          <w:i/>
          <w:iCs/>
          <w:lang w:val="sr-Cyrl-CS"/>
        </w:rPr>
        <w:sectPr w:rsidR="00C71A0D" w:rsidRPr="00017339" w:rsidSect="000F664E">
          <w:headerReference w:type="default" r:id="rId9"/>
          <w:footerReference w:type="default" r:id="rId10"/>
          <w:pgSz w:w="11900" w:h="16840"/>
          <w:pgMar w:top="1440" w:right="1170" w:bottom="1440" w:left="1440" w:header="720" w:footer="720" w:gutter="0"/>
          <w:cols w:space="720"/>
          <w:noEndnote/>
        </w:sectPr>
      </w:pPr>
    </w:p>
    <w:p w14:paraId="53281AB1" w14:textId="77777777" w:rsidR="00CA4C8A" w:rsidRDefault="00CA4C8A" w:rsidP="0097031E">
      <w:pPr>
        <w:rPr>
          <w:rFonts w:ascii="Calibri" w:hAnsi="Calibri" w:cs="Calibri"/>
          <w:i/>
          <w:iCs/>
          <w:lang w:val="sr-Cyrl-CS"/>
        </w:rPr>
      </w:pPr>
    </w:p>
    <w:p w14:paraId="4494D0CB" w14:textId="77777777" w:rsidR="00CA4C8A" w:rsidRDefault="00CA4C8A" w:rsidP="0097031E">
      <w:pPr>
        <w:rPr>
          <w:rFonts w:ascii="Calibri" w:hAnsi="Calibri" w:cs="Calibri"/>
          <w:i/>
          <w:iCs/>
          <w:lang w:val="sr-Cyrl-CS"/>
        </w:rPr>
      </w:pPr>
    </w:p>
    <w:p w14:paraId="1C1AC315" w14:textId="77777777" w:rsidR="00CA4C8A" w:rsidRDefault="00CA4C8A" w:rsidP="0097031E">
      <w:pPr>
        <w:rPr>
          <w:rFonts w:ascii="Calibri" w:hAnsi="Calibri" w:cs="Calibri"/>
          <w:i/>
          <w:iCs/>
          <w:lang w:val="sr-Cyrl-CS"/>
        </w:rPr>
      </w:pPr>
    </w:p>
    <w:p w14:paraId="49BAAD1B" w14:textId="77777777" w:rsidR="00CA4C8A" w:rsidRDefault="00CA4C8A" w:rsidP="0097031E">
      <w:pPr>
        <w:rPr>
          <w:rFonts w:ascii="Calibri" w:hAnsi="Calibri" w:cs="Calibri"/>
          <w:i/>
          <w:iCs/>
          <w:lang w:val="sr-Cyrl-CS"/>
        </w:rPr>
      </w:pPr>
    </w:p>
    <w:p w14:paraId="198FD2A8" w14:textId="77777777" w:rsidR="00CA4C8A" w:rsidRDefault="00CA4C8A" w:rsidP="0097031E">
      <w:pPr>
        <w:rPr>
          <w:rFonts w:ascii="Calibri" w:hAnsi="Calibri" w:cs="Calibri"/>
          <w:i/>
          <w:iCs/>
          <w:lang w:val="sr-Cyrl-CS"/>
        </w:rPr>
      </w:pPr>
    </w:p>
    <w:p w14:paraId="3D913572" w14:textId="77777777" w:rsidR="00CA4C8A" w:rsidRDefault="00CA4C8A" w:rsidP="0097031E">
      <w:pPr>
        <w:rPr>
          <w:rFonts w:ascii="Calibri" w:hAnsi="Calibri" w:cs="Calibri"/>
          <w:i/>
          <w:iCs/>
          <w:lang w:val="sr-Cyrl-CS"/>
        </w:rPr>
      </w:pPr>
    </w:p>
    <w:p w14:paraId="06BC3C05" w14:textId="77777777" w:rsidR="00CA4C8A" w:rsidRDefault="00CA4C8A" w:rsidP="0097031E">
      <w:pPr>
        <w:rPr>
          <w:rFonts w:ascii="Calibri" w:hAnsi="Calibri" w:cs="Calibri"/>
          <w:i/>
          <w:iCs/>
          <w:lang w:val="sr-Cyrl-CS"/>
        </w:rPr>
      </w:pPr>
    </w:p>
    <w:p w14:paraId="7E574AFA" w14:textId="77777777" w:rsidR="00CA4C8A" w:rsidRDefault="00CA4C8A" w:rsidP="0097031E">
      <w:pPr>
        <w:rPr>
          <w:rFonts w:ascii="Calibri" w:hAnsi="Calibri" w:cs="Calibri"/>
          <w:i/>
          <w:iCs/>
          <w:lang w:val="sr-Cyrl-CS"/>
        </w:rPr>
      </w:pPr>
    </w:p>
    <w:p w14:paraId="76DB77AE" w14:textId="77777777" w:rsidR="0097031E" w:rsidRDefault="0097031E" w:rsidP="0097031E">
      <w:pPr>
        <w:rPr>
          <w:rFonts w:ascii="Calibri" w:hAnsi="Calibri" w:cs="Calibri"/>
          <w:i/>
          <w:iCs/>
          <w:lang w:val="sr-Cyrl-CS"/>
        </w:rPr>
      </w:pPr>
    </w:p>
    <w:p w14:paraId="5C8B3C0E" w14:textId="77777777" w:rsidR="0097031E" w:rsidRDefault="0097031E" w:rsidP="0097031E">
      <w:pPr>
        <w:rPr>
          <w:rFonts w:ascii="Calibri" w:hAnsi="Calibri" w:cs="Calibri"/>
          <w:i/>
          <w:iCs/>
          <w:lang w:val="sr-Cyrl-CS"/>
        </w:rPr>
      </w:pPr>
    </w:p>
    <w:p w14:paraId="648BCA03" w14:textId="77777777" w:rsidR="0097031E" w:rsidRDefault="0097031E" w:rsidP="0097031E">
      <w:pPr>
        <w:jc w:val="center"/>
        <w:rPr>
          <w:rFonts w:ascii="Calibri" w:hAnsi="Calibri" w:cs="Calibri"/>
          <w:b/>
          <w:iCs/>
          <w:sz w:val="32"/>
          <w:szCs w:val="32"/>
          <w:lang w:val="sr-Cyrl-CS"/>
        </w:rPr>
      </w:pPr>
      <w:r>
        <w:rPr>
          <w:rFonts w:ascii="Calibri" w:hAnsi="Calibri" w:cs="Calibri"/>
          <w:b/>
          <w:iCs/>
          <w:sz w:val="32"/>
          <w:szCs w:val="32"/>
          <w:lang w:val="sr-Cyrl-CS"/>
        </w:rPr>
        <w:t>ТЕХНИЧКА СПЕЦИФИКАЦИЈА</w:t>
      </w:r>
    </w:p>
    <w:p w14:paraId="61D1C8A1" w14:textId="77777777" w:rsidR="0097031E" w:rsidRDefault="0097031E" w:rsidP="0097031E">
      <w:pPr>
        <w:jc w:val="center"/>
        <w:rPr>
          <w:rFonts w:ascii="Calibri" w:hAnsi="Calibri" w:cs="Calibri"/>
          <w:b/>
          <w:iCs/>
          <w:sz w:val="32"/>
          <w:szCs w:val="32"/>
          <w:lang w:val="sr-Cyrl-CS"/>
        </w:rPr>
      </w:pPr>
    </w:p>
    <w:p w14:paraId="480AA5C6" w14:textId="77777777" w:rsidR="0097031E" w:rsidRDefault="0097031E" w:rsidP="0097031E">
      <w:pPr>
        <w:jc w:val="center"/>
        <w:rPr>
          <w:rFonts w:ascii="Calibri" w:hAnsi="Calibri" w:cs="Calibri"/>
          <w:b/>
          <w:iCs/>
          <w:lang w:val="sr-Cyrl-CS"/>
        </w:rPr>
      </w:pPr>
      <w:r>
        <w:rPr>
          <w:rFonts w:ascii="Calibri" w:hAnsi="Calibri" w:cs="Calibri"/>
          <w:b/>
          <w:iCs/>
          <w:lang w:val="sr-Cyrl-CS"/>
        </w:rPr>
        <w:t>ПРЕДМЕР И ПРЕДРАЧУН</w:t>
      </w:r>
    </w:p>
    <w:p w14:paraId="5B867C3D" w14:textId="77777777" w:rsidR="0097031E" w:rsidRDefault="0097031E" w:rsidP="0097031E">
      <w:pPr>
        <w:jc w:val="center"/>
        <w:rPr>
          <w:rFonts w:ascii="Calibri" w:hAnsi="Calibri" w:cs="Calibri"/>
          <w:b/>
          <w:iCs/>
          <w:lang w:val="sr-Cyrl-CS"/>
        </w:rPr>
      </w:pPr>
    </w:p>
    <w:p w14:paraId="51590BCC" w14:textId="77777777" w:rsidR="0097031E" w:rsidRDefault="0097031E" w:rsidP="0097031E">
      <w:pPr>
        <w:jc w:val="center"/>
        <w:rPr>
          <w:rFonts w:ascii="Calibri" w:hAnsi="Calibri" w:cs="Calibri"/>
          <w:b/>
          <w:iCs/>
          <w:lang w:val="sr-Cyrl-CS"/>
        </w:rPr>
      </w:pPr>
    </w:p>
    <w:p w14:paraId="60267091" w14:textId="77777777" w:rsidR="0097031E" w:rsidRDefault="0097031E" w:rsidP="0097031E">
      <w:pPr>
        <w:jc w:val="center"/>
        <w:rPr>
          <w:rFonts w:ascii="Calibri" w:hAnsi="Calibri" w:cs="Calibri"/>
          <w:b/>
          <w:iCs/>
          <w:lang w:val="sr-Cyrl-CS"/>
        </w:rPr>
      </w:pPr>
    </w:p>
    <w:p w14:paraId="3DB95440" w14:textId="77777777" w:rsidR="0097031E" w:rsidRDefault="0097031E" w:rsidP="0097031E">
      <w:pPr>
        <w:jc w:val="center"/>
        <w:rPr>
          <w:rFonts w:ascii="Calibri" w:hAnsi="Calibri" w:cs="Calibri"/>
          <w:b/>
          <w:iCs/>
          <w:lang w:val="sr-Cyrl-CS"/>
        </w:rPr>
      </w:pPr>
    </w:p>
    <w:p w14:paraId="09E1F278" w14:textId="77777777" w:rsidR="0097031E" w:rsidRDefault="0097031E" w:rsidP="0097031E">
      <w:pPr>
        <w:jc w:val="center"/>
        <w:rPr>
          <w:rFonts w:ascii="Calibri" w:hAnsi="Calibri" w:cs="Calibri"/>
          <w:b/>
          <w:iCs/>
          <w:lang w:val="sr-Cyrl-CS"/>
        </w:rPr>
      </w:pPr>
    </w:p>
    <w:p w14:paraId="3C1FA98E" w14:textId="77777777" w:rsidR="0097031E" w:rsidRDefault="0097031E" w:rsidP="0097031E">
      <w:pPr>
        <w:jc w:val="center"/>
        <w:rPr>
          <w:rFonts w:ascii="Calibri" w:hAnsi="Calibri" w:cs="Calibri"/>
          <w:b/>
          <w:iCs/>
          <w:lang w:val="sr-Cyrl-CS"/>
        </w:rPr>
      </w:pPr>
    </w:p>
    <w:p w14:paraId="25B87CC3" w14:textId="77777777" w:rsidR="0097031E" w:rsidRDefault="0097031E" w:rsidP="0097031E">
      <w:pPr>
        <w:jc w:val="center"/>
        <w:rPr>
          <w:rFonts w:ascii="Calibri" w:hAnsi="Calibri" w:cs="Calibri"/>
          <w:b/>
          <w:iCs/>
          <w:lang w:val="sr-Cyrl-CS"/>
        </w:rPr>
      </w:pPr>
    </w:p>
    <w:p w14:paraId="319705F4" w14:textId="77777777" w:rsidR="0097031E" w:rsidRDefault="0097031E" w:rsidP="0097031E">
      <w:pPr>
        <w:jc w:val="center"/>
        <w:rPr>
          <w:rFonts w:ascii="Calibri" w:hAnsi="Calibri" w:cs="Calibri"/>
          <w:b/>
          <w:iCs/>
          <w:lang w:val="sr-Cyrl-CS"/>
        </w:rPr>
      </w:pPr>
    </w:p>
    <w:p w14:paraId="09CC3590" w14:textId="77777777" w:rsidR="0097031E" w:rsidRDefault="0097031E" w:rsidP="0097031E">
      <w:pPr>
        <w:jc w:val="center"/>
        <w:rPr>
          <w:rFonts w:ascii="Calibri" w:hAnsi="Calibri" w:cs="Calibri"/>
          <w:b/>
          <w:iCs/>
          <w:lang w:val="sr-Cyrl-CS"/>
        </w:rPr>
      </w:pPr>
    </w:p>
    <w:p w14:paraId="7A2F9992" w14:textId="77777777" w:rsidR="0097031E" w:rsidRDefault="0097031E" w:rsidP="0097031E">
      <w:pPr>
        <w:jc w:val="center"/>
        <w:rPr>
          <w:rFonts w:ascii="Calibri" w:hAnsi="Calibri" w:cs="Calibri"/>
          <w:b/>
          <w:iCs/>
          <w:lang w:val="sr-Cyrl-CS"/>
        </w:rPr>
      </w:pPr>
    </w:p>
    <w:p w14:paraId="0F236217" w14:textId="77777777" w:rsidR="0097031E" w:rsidRDefault="0097031E" w:rsidP="0097031E">
      <w:pPr>
        <w:jc w:val="center"/>
        <w:rPr>
          <w:rFonts w:ascii="Calibri" w:hAnsi="Calibri" w:cs="Calibri"/>
          <w:b/>
          <w:iCs/>
          <w:lang w:val="sr-Cyrl-CS"/>
        </w:rPr>
      </w:pPr>
    </w:p>
    <w:p w14:paraId="5B76BD22" w14:textId="77777777" w:rsidR="0097031E" w:rsidRDefault="0097031E" w:rsidP="0097031E">
      <w:pPr>
        <w:jc w:val="center"/>
        <w:rPr>
          <w:rFonts w:ascii="Calibri" w:hAnsi="Calibri" w:cs="Calibri"/>
          <w:b/>
          <w:iCs/>
          <w:lang w:val="sr-Cyrl-CS"/>
        </w:rPr>
      </w:pPr>
    </w:p>
    <w:p w14:paraId="7542A4B4" w14:textId="77777777" w:rsidR="0097031E" w:rsidRDefault="0097031E" w:rsidP="0097031E">
      <w:pPr>
        <w:jc w:val="center"/>
        <w:rPr>
          <w:rFonts w:ascii="Calibri" w:hAnsi="Calibri" w:cs="Calibri"/>
          <w:b/>
          <w:iCs/>
          <w:lang w:val="sr-Cyrl-CS"/>
        </w:rPr>
      </w:pPr>
    </w:p>
    <w:p w14:paraId="18B5880D" w14:textId="77777777" w:rsidR="0097031E" w:rsidRDefault="0097031E" w:rsidP="0097031E">
      <w:pPr>
        <w:jc w:val="center"/>
        <w:rPr>
          <w:rFonts w:ascii="Calibri" w:hAnsi="Calibri" w:cs="Calibri"/>
          <w:b/>
          <w:iCs/>
          <w:lang w:val="sr-Cyrl-CS"/>
        </w:rPr>
      </w:pPr>
    </w:p>
    <w:p w14:paraId="07311B8A" w14:textId="77777777" w:rsidR="0097031E" w:rsidRDefault="0097031E" w:rsidP="0097031E">
      <w:pPr>
        <w:jc w:val="center"/>
        <w:rPr>
          <w:rFonts w:ascii="Calibri" w:hAnsi="Calibri" w:cs="Calibri"/>
          <w:b/>
          <w:iCs/>
          <w:lang w:val="sr-Cyrl-CS"/>
        </w:rPr>
      </w:pPr>
    </w:p>
    <w:p w14:paraId="01FA352F" w14:textId="77777777" w:rsidR="0097031E" w:rsidRDefault="0097031E" w:rsidP="0097031E">
      <w:pPr>
        <w:jc w:val="center"/>
        <w:rPr>
          <w:rFonts w:ascii="Calibri" w:hAnsi="Calibri" w:cs="Calibri"/>
          <w:b/>
          <w:iCs/>
          <w:lang w:val="sr-Cyrl-CS"/>
        </w:rPr>
      </w:pPr>
    </w:p>
    <w:p w14:paraId="76D6FA74" w14:textId="77777777" w:rsidR="0097031E" w:rsidRDefault="0097031E" w:rsidP="0097031E">
      <w:pPr>
        <w:jc w:val="center"/>
        <w:rPr>
          <w:rFonts w:ascii="Calibri" w:hAnsi="Calibri" w:cs="Calibri"/>
          <w:b/>
          <w:iCs/>
          <w:lang w:val="sr-Cyrl-CS"/>
        </w:rPr>
      </w:pPr>
    </w:p>
    <w:p w14:paraId="30531EB1" w14:textId="77777777" w:rsidR="0097031E" w:rsidRDefault="0097031E" w:rsidP="0097031E">
      <w:pPr>
        <w:jc w:val="center"/>
        <w:rPr>
          <w:rFonts w:ascii="Calibri" w:hAnsi="Calibri" w:cs="Calibri"/>
          <w:b/>
          <w:iCs/>
          <w:lang w:val="sr-Cyrl-CS"/>
        </w:rPr>
      </w:pPr>
    </w:p>
    <w:p w14:paraId="7FCD4217" w14:textId="77777777" w:rsidR="0097031E" w:rsidRDefault="0097031E" w:rsidP="0097031E">
      <w:pPr>
        <w:jc w:val="center"/>
        <w:rPr>
          <w:rFonts w:ascii="Calibri" w:hAnsi="Calibri" w:cs="Calibri"/>
          <w:b/>
          <w:iCs/>
          <w:lang w:val="sr-Cyrl-CS"/>
        </w:rPr>
      </w:pPr>
    </w:p>
    <w:p w14:paraId="006D6BBD" w14:textId="77777777" w:rsidR="0097031E" w:rsidRDefault="0097031E" w:rsidP="0097031E">
      <w:pPr>
        <w:jc w:val="center"/>
        <w:rPr>
          <w:rFonts w:ascii="Calibri" w:hAnsi="Calibri" w:cs="Calibri"/>
          <w:b/>
          <w:iCs/>
          <w:lang w:val="sr-Cyrl-CS"/>
        </w:rPr>
      </w:pPr>
    </w:p>
    <w:p w14:paraId="00CADD0C" w14:textId="77777777" w:rsidR="0097031E" w:rsidRDefault="0097031E" w:rsidP="0097031E">
      <w:pPr>
        <w:jc w:val="center"/>
        <w:rPr>
          <w:rFonts w:ascii="Calibri" w:hAnsi="Calibri" w:cs="Calibri"/>
          <w:b/>
          <w:iCs/>
          <w:lang w:val="sr-Cyrl-CS"/>
        </w:rPr>
      </w:pPr>
    </w:p>
    <w:p w14:paraId="018ECF5C" w14:textId="77777777" w:rsidR="0097031E" w:rsidRDefault="0097031E" w:rsidP="0097031E">
      <w:pPr>
        <w:jc w:val="center"/>
        <w:rPr>
          <w:rFonts w:ascii="Calibri" w:hAnsi="Calibri" w:cs="Calibri"/>
          <w:b/>
          <w:iCs/>
          <w:lang w:val="sr-Cyrl-CS"/>
        </w:rPr>
      </w:pPr>
    </w:p>
    <w:p w14:paraId="5EB5ABA9" w14:textId="77777777" w:rsidR="0097031E" w:rsidRDefault="0097031E" w:rsidP="0097031E">
      <w:pPr>
        <w:jc w:val="center"/>
        <w:rPr>
          <w:rFonts w:ascii="Calibri" w:hAnsi="Calibri" w:cs="Calibri"/>
          <w:b/>
          <w:iCs/>
          <w:lang w:val="sr-Cyrl-CS"/>
        </w:rPr>
      </w:pPr>
    </w:p>
    <w:p w14:paraId="7A875C89" w14:textId="77777777" w:rsidR="0097031E" w:rsidRDefault="0097031E" w:rsidP="0097031E">
      <w:pPr>
        <w:jc w:val="center"/>
        <w:rPr>
          <w:rFonts w:ascii="Calibri" w:hAnsi="Calibri" w:cs="Calibri"/>
          <w:b/>
          <w:iCs/>
          <w:lang w:val="sr-Cyrl-CS"/>
        </w:rPr>
      </w:pPr>
    </w:p>
    <w:p w14:paraId="35F5EFDA" w14:textId="77777777" w:rsidR="0097031E" w:rsidRDefault="0097031E" w:rsidP="0097031E">
      <w:pPr>
        <w:jc w:val="center"/>
        <w:rPr>
          <w:rFonts w:ascii="Calibri" w:hAnsi="Calibri" w:cs="Calibri"/>
          <w:b/>
          <w:iCs/>
          <w:lang w:val="sr-Cyrl-CS"/>
        </w:rPr>
      </w:pPr>
    </w:p>
    <w:p w14:paraId="36FF503E" w14:textId="77777777" w:rsidR="0097031E" w:rsidRDefault="0097031E" w:rsidP="0097031E">
      <w:pPr>
        <w:jc w:val="center"/>
        <w:rPr>
          <w:rFonts w:ascii="Calibri" w:hAnsi="Calibri" w:cs="Calibri"/>
          <w:b/>
          <w:iCs/>
          <w:lang w:val="sr-Cyrl-CS"/>
        </w:rPr>
      </w:pPr>
    </w:p>
    <w:p w14:paraId="7BB63063" w14:textId="77777777" w:rsidR="0097031E" w:rsidRDefault="0097031E" w:rsidP="0097031E">
      <w:pPr>
        <w:jc w:val="center"/>
        <w:rPr>
          <w:rFonts w:ascii="Calibri" w:hAnsi="Calibri" w:cs="Calibri"/>
          <w:b/>
          <w:iCs/>
          <w:lang w:val="sr-Cyrl-CS"/>
        </w:rPr>
      </w:pPr>
    </w:p>
    <w:p w14:paraId="37A249F3" w14:textId="77777777" w:rsidR="00670935" w:rsidRDefault="00670935" w:rsidP="0097031E">
      <w:pPr>
        <w:jc w:val="center"/>
        <w:rPr>
          <w:rFonts w:ascii="Calibri" w:hAnsi="Calibri" w:cs="Calibri"/>
          <w:b/>
          <w:iCs/>
          <w:lang w:val="sr-Cyrl-CS"/>
        </w:rPr>
      </w:pPr>
    </w:p>
    <w:p w14:paraId="67FBC55E" w14:textId="77777777" w:rsidR="00670935" w:rsidRDefault="00670935" w:rsidP="0097031E">
      <w:pPr>
        <w:jc w:val="center"/>
        <w:rPr>
          <w:rFonts w:ascii="Calibri" w:hAnsi="Calibri" w:cs="Calibri"/>
          <w:b/>
          <w:iCs/>
          <w:lang w:val="sr-Cyrl-CS"/>
        </w:rPr>
      </w:pPr>
    </w:p>
    <w:p w14:paraId="40CF9C09" w14:textId="77777777" w:rsidR="00670935" w:rsidRDefault="00670935" w:rsidP="0097031E">
      <w:pPr>
        <w:jc w:val="center"/>
        <w:rPr>
          <w:rFonts w:ascii="Calibri" w:hAnsi="Calibri" w:cs="Calibri"/>
          <w:b/>
          <w:iCs/>
          <w:lang w:val="sr-Cyrl-CS"/>
        </w:rPr>
      </w:pPr>
    </w:p>
    <w:p w14:paraId="77A1ECE4" w14:textId="77777777" w:rsidR="00670935" w:rsidRDefault="00670935" w:rsidP="0097031E">
      <w:pPr>
        <w:jc w:val="center"/>
        <w:rPr>
          <w:rFonts w:ascii="Calibri" w:hAnsi="Calibri" w:cs="Calibri"/>
          <w:b/>
          <w:iCs/>
          <w:lang w:val="sr-Cyrl-CS"/>
        </w:rPr>
      </w:pPr>
    </w:p>
    <w:p w14:paraId="1A09EF0D" w14:textId="77777777" w:rsidR="00670935" w:rsidRDefault="00670935" w:rsidP="0097031E">
      <w:pPr>
        <w:jc w:val="center"/>
        <w:rPr>
          <w:rFonts w:ascii="Calibri" w:hAnsi="Calibri" w:cs="Calibri"/>
          <w:b/>
          <w:iCs/>
          <w:lang w:val="sr-Cyrl-CS"/>
        </w:rPr>
      </w:pPr>
    </w:p>
    <w:p w14:paraId="0A2481E5" w14:textId="77777777" w:rsidR="00670935" w:rsidRDefault="00670935" w:rsidP="0097031E">
      <w:pPr>
        <w:jc w:val="center"/>
        <w:rPr>
          <w:rFonts w:ascii="Calibri" w:hAnsi="Calibri" w:cs="Calibri"/>
          <w:b/>
          <w:iCs/>
          <w:lang w:val="sr-Cyrl-CS"/>
        </w:rPr>
      </w:pPr>
    </w:p>
    <w:p w14:paraId="176B4C50" w14:textId="77777777" w:rsidR="0097031E" w:rsidRDefault="0097031E" w:rsidP="0097031E">
      <w:pPr>
        <w:jc w:val="center"/>
        <w:rPr>
          <w:rFonts w:ascii="Calibri" w:hAnsi="Calibri" w:cs="Calibri"/>
          <w:b/>
          <w:iCs/>
          <w:lang w:val="sr-Cyrl-CS"/>
        </w:rPr>
      </w:pPr>
    </w:p>
    <w:p w14:paraId="5B79724B" w14:textId="77777777" w:rsidR="00921E97" w:rsidRPr="00077FBF" w:rsidRDefault="00921E97" w:rsidP="00921E97">
      <w:pPr>
        <w:jc w:val="center"/>
        <w:rPr>
          <w:rFonts w:ascii="Calibri" w:hAnsi="Calibri"/>
          <w:b/>
          <w:u w:val="single"/>
        </w:rPr>
      </w:pPr>
      <w:r w:rsidRPr="00077FBF">
        <w:rPr>
          <w:rFonts w:ascii="Calibri" w:hAnsi="Calibri"/>
          <w:b/>
          <w:u w:val="single"/>
        </w:rPr>
        <w:t>ТЕХНИЧКИ ПОДАЦИ О  БРОДУ АРГУС</w:t>
      </w:r>
    </w:p>
    <w:p w14:paraId="5D22862E" w14:textId="77777777" w:rsidR="00921E97" w:rsidRPr="00077FBF" w:rsidRDefault="00921E97" w:rsidP="00921E97">
      <w:pPr>
        <w:rPr>
          <w:rFonts w:ascii="Calibri" w:hAnsi="Calibri"/>
        </w:rPr>
      </w:pPr>
    </w:p>
    <w:p w14:paraId="108271E0" w14:textId="77777777" w:rsidR="00921E97" w:rsidRPr="00077FBF" w:rsidRDefault="00921E97" w:rsidP="00921E97">
      <w:pPr>
        <w:rPr>
          <w:rFonts w:ascii="Calibri" w:hAnsi="Calibri"/>
        </w:rPr>
      </w:pPr>
    </w:p>
    <w:p w14:paraId="775745B6" w14:textId="77777777" w:rsidR="00921E97" w:rsidRPr="00077FBF" w:rsidRDefault="00921E97" w:rsidP="00921E97">
      <w:pPr>
        <w:rPr>
          <w:rFonts w:ascii="Calibri" w:hAnsi="Calibri"/>
        </w:rPr>
      </w:pPr>
    </w:p>
    <w:p w14:paraId="6A1A3ED1" w14:textId="77777777" w:rsidR="00921E97" w:rsidRPr="00077FBF" w:rsidRDefault="00921E97" w:rsidP="00921E97">
      <w:pPr>
        <w:rPr>
          <w:rFonts w:ascii="Calibri" w:hAnsi="Calibri"/>
          <w:b/>
          <w:sz w:val="22"/>
          <w:szCs w:val="22"/>
        </w:rPr>
      </w:pPr>
      <w:r w:rsidRPr="00077FBF">
        <w:rPr>
          <w:rFonts w:ascii="Calibri" w:hAnsi="Calibri"/>
          <w:b/>
          <w:sz w:val="22"/>
          <w:szCs w:val="22"/>
        </w:rPr>
        <w:t>I-Општи подаци:</w:t>
      </w:r>
    </w:p>
    <w:p w14:paraId="0BE8C0C1" w14:textId="77777777" w:rsidR="00921E97" w:rsidRPr="00077FBF" w:rsidRDefault="00921E97" w:rsidP="00921E97">
      <w:pPr>
        <w:rPr>
          <w:rFonts w:ascii="Calibri" w:hAnsi="Calibri"/>
          <w:sz w:val="22"/>
          <w:szCs w:val="22"/>
        </w:rPr>
      </w:pPr>
    </w:p>
    <w:p w14:paraId="7B376402" w14:textId="77777777" w:rsidR="00921E97" w:rsidRPr="00077FBF" w:rsidRDefault="00921E97" w:rsidP="00921E97">
      <w:pPr>
        <w:rPr>
          <w:rFonts w:ascii="Calibri" w:hAnsi="Calibri"/>
          <w:sz w:val="22"/>
          <w:szCs w:val="22"/>
        </w:rPr>
      </w:pPr>
      <w:r w:rsidRPr="00077FBF">
        <w:rPr>
          <w:rFonts w:ascii="Calibri" w:hAnsi="Calibri"/>
          <w:sz w:val="22"/>
          <w:szCs w:val="22"/>
        </w:rPr>
        <w:t>1.1. Тип брода - Брод лабораторија</w:t>
      </w:r>
    </w:p>
    <w:p w14:paraId="17048DE6" w14:textId="77777777" w:rsidR="00921E97" w:rsidRPr="00077FBF" w:rsidRDefault="00921E97" w:rsidP="00921E97">
      <w:pPr>
        <w:rPr>
          <w:rFonts w:ascii="Calibri" w:hAnsi="Calibri"/>
          <w:sz w:val="22"/>
          <w:szCs w:val="22"/>
        </w:rPr>
      </w:pPr>
    </w:p>
    <w:p w14:paraId="24C47D0F" w14:textId="77777777" w:rsidR="00921E97" w:rsidRPr="00077FBF" w:rsidRDefault="00921E97" w:rsidP="00921E97">
      <w:pPr>
        <w:rPr>
          <w:rFonts w:ascii="Calibri" w:hAnsi="Calibri"/>
          <w:sz w:val="22"/>
          <w:szCs w:val="22"/>
        </w:rPr>
      </w:pPr>
      <w:r w:rsidRPr="00077FBF">
        <w:rPr>
          <w:rFonts w:ascii="Calibri" w:hAnsi="Calibri"/>
          <w:sz w:val="22"/>
          <w:szCs w:val="22"/>
        </w:rPr>
        <w:t>1.2. Име или ознака брода - Аргус</w:t>
      </w:r>
    </w:p>
    <w:p w14:paraId="20FE6D63" w14:textId="77777777" w:rsidR="00921E97" w:rsidRPr="00077FBF" w:rsidRDefault="00921E97" w:rsidP="00921E97">
      <w:pPr>
        <w:rPr>
          <w:rFonts w:ascii="Calibri" w:hAnsi="Calibri"/>
          <w:sz w:val="22"/>
          <w:szCs w:val="22"/>
        </w:rPr>
      </w:pPr>
    </w:p>
    <w:p w14:paraId="5BB726A3" w14:textId="77777777" w:rsidR="00921E97" w:rsidRPr="00077FBF" w:rsidRDefault="00921E97" w:rsidP="00921E97">
      <w:pPr>
        <w:rPr>
          <w:rFonts w:ascii="Calibri" w:hAnsi="Calibri"/>
          <w:sz w:val="22"/>
          <w:szCs w:val="22"/>
        </w:rPr>
      </w:pPr>
      <w:r w:rsidRPr="00077FBF">
        <w:rPr>
          <w:rFonts w:ascii="Calibri" w:hAnsi="Calibri"/>
          <w:sz w:val="22"/>
          <w:szCs w:val="22"/>
        </w:rPr>
        <w:t xml:space="preserve">1.3. Година и место градње - 1972, ‘’Mainz‘’ </w:t>
      </w:r>
    </w:p>
    <w:p w14:paraId="1C52137C" w14:textId="77777777" w:rsidR="00921E97" w:rsidRPr="00077FBF" w:rsidRDefault="00921E97" w:rsidP="00921E97">
      <w:pPr>
        <w:rPr>
          <w:rFonts w:ascii="Calibri" w:hAnsi="Calibri"/>
          <w:sz w:val="22"/>
          <w:szCs w:val="22"/>
        </w:rPr>
      </w:pPr>
    </w:p>
    <w:p w14:paraId="13C22E7A" w14:textId="77777777" w:rsidR="00921E97" w:rsidRPr="00077FBF" w:rsidRDefault="00921E97" w:rsidP="00921E97">
      <w:pPr>
        <w:rPr>
          <w:rFonts w:ascii="Calibri" w:hAnsi="Calibri"/>
          <w:sz w:val="22"/>
          <w:szCs w:val="22"/>
        </w:rPr>
      </w:pPr>
      <w:r w:rsidRPr="00077FBF">
        <w:rPr>
          <w:rFonts w:ascii="Calibri" w:hAnsi="Calibri"/>
          <w:sz w:val="22"/>
          <w:szCs w:val="22"/>
        </w:rPr>
        <w:t xml:space="preserve">1.4. Назив бродоградилишта - ‘’Cristof Ruthof‘’  </w:t>
      </w:r>
    </w:p>
    <w:p w14:paraId="1B7DBB2A" w14:textId="77777777" w:rsidR="00921E97" w:rsidRPr="00077FBF" w:rsidRDefault="00921E97" w:rsidP="00921E97">
      <w:pPr>
        <w:rPr>
          <w:rFonts w:ascii="Calibri" w:hAnsi="Calibri"/>
          <w:sz w:val="22"/>
          <w:szCs w:val="22"/>
        </w:rPr>
      </w:pPr>
    </w:p>
    <w:p w14:paraId="4182009E" w14:textId="77777777" w:rsidR="00921E97" w:rsidRPr="00077FBF" w:rsidRDefault="00921E97" w:rsidP="00921E97">
      <w:pPr>
        <w:rPr>
          <w:rFonts w:ascii="Calibri" w:hAnsi="Calibri"/>
          <w:sz w:val="22"/>
          <w:szCs w:val="22"/>
        </w:rPr>
      </w:pPr>
      <w:r w:rsidRPr="00077FBF">
        <w:rPr>
          <w:rFonts w:ascii="Calibri" w:hAnsi="Calibri"/>
          <w:sz w:val="22"/>
          <w:szCs w:val="22"/>
        </w:rPr>
        <w:t xml:space="preserve">1.5. Максимална дужина брода: 33,12м   </w:t>
      </w:r>
    </w:p>
    <w:p w14:paraId="335E7661"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1.5.1. Максимална ширина брода : 5,26 м,  </w:t>
      </w:r>
    </w:p>
    <w:p w14:paraId="49F03DEE" w14:textId="77777777" w:rsidR="00921E97" w:rsidRPr="00077FBF" w:rsidRDefault="00921E97" w:rsidP="00921E97">
      <w:pPr>
        <w:ind w:firstLine="720"/>
        <w:rPr>
          <w:rFonts w:ascii="Calibri" w:hAnsi="Calibri"/>
          <w:sz w:val="22"/>
          <w:szCs w:val="22"/>
        </w:rPr>
      </w:pPr>
      <w:r w:rsidRPr="00077FBF">
        <w:rPr>
          <w:rFonts w:ascii="Calibri" w:hAnsi="Calibri"/>
          <w:sz w:val="22"/>
          <w:szCs w:val="22"/>
        </w:rPr>
        <w:t>1.5.2. Максимална висина: 4,61м,</w:t>
      </w:r>
    </w:p>
    <w:p w14:paraId="2084B35F" w14:textId="77777777" w:rsidR="00921E97" w:rsidRPr="00077FBF" w:rsidRDefault="00921E97" w:rsidP="00921E97">
      <w:pPr>
        <w:rPr>
          <w:rFonts w:ascii="Calibri" w:hAnsi="Calibri"/>
          <w:sz w:val="22"/>
          <w:szCs w:val="22"/>
        </w:rPr>
      </w:pPr>
    </w:p>
    <w:p w14:paraId="1DE20A2C" w14:textId="77777777" w:rsidR="00921E97" w:rsidRPr="00077FBF" w:rsidRDefault="00921E97" w:rsidP="00921E97">
      <w:pPr>
        <w:rPr>
          <w:rFonts w:ascii="Calibri" w:hAnsi="Calibri"/>
          <w:sz w:val="22"/>
          <w:szCs w:val="22"/>
        </w:rPr>
      </w:pPr>
      <w:r w:rsidRPr="00077FBF">
        <w:rPr>
          <w:rFonts w:ascii="Calibri" w:hAnsi="Calibri"/>
          <w:sz w:val="22"/>
          <w:szCs w:val="22"/>
        </w:rPr>
        <w:t>1.6. Највиша непокретна тачка представља: Носач мигалице</w:t>
      </w:r>
    </w:p>
    <w:p w14:paraId="03ACF87B" w14:textId="77777777" w:rsidR="00921E97" w:rsidRPr="00077FBF" w:rsidRDefault="00921E97" w:rsidP="00921E97">
      <w:pPr>
        <w:rPr>
          <w:rFonts w:ascii="Calibri" w:hAnsi="Calibri"/>
          <w:sz w:val="22"/>
          <w:szCs w:val="22"/>
        </w:rPr>
      </w:pPr>
    </w:p>
    <w:p w14:paraId="1DC52688" w14:textId="77777777" w:rsidR="00921E97" w:rsidRPr="00077FBF" w:rsidRDefault="00921E97" w:rsidP="00921E97">
      <w:pPr>
        <w:rPr>
          <w:rFonts w:ascii="Calibri" w:hAnsi="Calibri"/>
          <w:sz w:val="22"/>
          <w:szCs w:val="22"/>
        </w:rPr>
      </w:pPr>
      <w:r w:rsidRPr="00077FBF">
        <w:rPr>
          <w:rFonts w:ascii="Calibri" w:hAnsi="Calibri"/>
          <w:sz w:val="22"/>
          <w:szCs w:val="22"/>
        </w:rPr>
        <w:t>1.7. Дозвољено надвође: зона 2=99цм; зона 3=99цм,</w:t>
      </w:r>
    </w:p>
    <w:p w14:paraId="2F63EA73" w14:textId="77777777" w:rsidR="00921E97" w:rsidRPr="00077FBF" w:rsidRDefault="00921E97" w:rsidP="00921E97">
      <w:pPr>
        <w:rPr>
          <w:rFonts w:ascii="Calibri" w:hAnsi="Calibri"/>
          <w:sz w:val="22"/>
          <w:szCs w:val="22"/>
        </w:rPr>
      </w:pPr>
    </w:p>
    <w:p w14:paraId="27261CB7" w14:textId="77777777" w:rsidR="00921E97" w:rsidRPr="00077FBF" w:rsidRDefault="00921E97" w:rsidP="00921E97">
      <w:pPr>
        <w:rPr>
          <w:rFonts w:ascii="Calibri" w:hAnsi="Calibri"/>
          <w:sz w:val="22"/>
          <w:szCs w:val="22"/>
        </w:rPr>
      </w:pPr>
      <w:r w:rsidRPr="00077FBF">
        <w:rPr>
          <w:rFonts w:ascii="Calibri" w:hAnsi="Calibri"/>
          <w:sz w:val="22"/>
          <w:szCs w:val="22"/>
        </w:rPr>
        <w:t>1.8. Повећано дозвољено надвође: зона 2=-; зона3=-,</w:t>
      </w:r>
    </w:p>
    <w:p w14:paraId="7C285146" w14:textId="77777777" w:rsidR="00921E97" w:rsidRPr="00077FBF" w:rsidRDefault="00921E97" w:rsidP="00921E97">
      <w:pPr>
        <w:rPr>
          <w:rFonts w:ascii="Calibri" w:hAnsi="Calibri"/>
          <w:sz w:val="22"/>
          <w:szCs w:val="22"/>
        </w:rPr>
      </w:pPr>
    </w:p>
    <w:p w14:paraId="31C2DE7F" w14:textId="77777777" w:rsidR="00921E97" w:rsidRPr="00077FBF" w:rsidRDefault="00921E97" w:rsidP="00921E97">
      <w:pPr>
        <w:rPr>
          <w:rFonts w:ascii="Calibri" w:hAnsi="Calibri"/>
          <w:sz w:val="22"/>
          <w:szCs w:val="22"/>
        </w:rPr>
      </w:pPr>
      <w:r w:rsidRPr="00077FBF">
        <w:rPr>
          <w:rFonts w:ascii="Calibri" w:hAnsi="Calibri"/>
          <w:sz w:val="22"/>
          <w:szCs w:val="22"/>
        </w:rPr>
        <w:t>1.9. Максимални газ: зона 2=1,35м; зона3=1,35м,</w:t>
      </w:r>
    </w:p>
    <w:p w14:paraId="1BDE6F8D" w14:textId="77777777" w:rsidR="00921E97" w:rsidRPr="00077FBF" w:rsidRDefault="00921E97" w:rsidP="00921E97">
      <w:pPr>
        <w:rPr>
          <w:rFonts w:ascii="Calibri" w:hAnsi="Calibri"/>
          <w:sz w:val="22"/>
          <w:szCs w:val="22"/>
        </w:rPr>
      </w:pPr>
    </w:p>
    <w:p w14:paraId="3F6A3DA7" w14:textId="77777777" w:rsidR="00921E97" w:rsidRPr="00077FBF" w:rsidRDefault="00921E97" w:rsidP="00921E97">
      <w:pPr>
        <w:rPr>
          <w:rFonts w:ascii="Calibri" w:hAnsi="Calibri"/>
          <w:sz w:val="22"/>
          <w:szCs w:val="22"/>
        </w:rPr>
      </w:pPr>
      <w:r w:rsidRPr="00077FBF">
        <w:rPr>
          <w:rFonts w:ascii="Calibri" w:hAnsi="Calibri"/>
          <w:sz w:val="22"/>
          <w:szCs w:val="22"/>
        </w:rPr>
        <w:t>1.10. Максимална истиснина: зона 2=93,00м3; зона3=93,00м3,</w:t>
      </w:r>
    </w:p>
    <w:p w14:paraId="69CC09CE" w14:textId="77777777" w:rsidR="00921E97" w:rsidRPr="00077FBF" w:rsidRDefault="00921E97" w:rsidP="00921E97">
      <w:pPr>
        <w:rPr>
          <w:rFonts w:ascii="Calibri" w:hAnsi="Calibri"/>
          <w:sz w:val="22"/>
          <w:szCs w:val="22"/>
        </w:rPr>
      </w:pPr>
    </w:p>
    <w:p w14:paraId="53A11161" w14:textId="77777777" w:rsidR="00921E97" w:rsidRPr="00077FBF" w:rsidRDefault="00921E97" w:rsidP="00921E97">
      <w:pPr>
        <w:rPr>
          <w:rFonts w:ascii="Calibri" w:hAnsi="Calibri"/>
          <w:sz w:val="22"/>
          <w:szCs w:val="22"/>
        </w:rPr>
      </w:pPr>
      <w:r w:rsidRPr="00077FBF">
        <w:rPr>
          <w:rFonts w:ascii="Calibri" w:hAnsi="Calibri"/>
          <w:sz w:val="22"/>
          <w:szCs w:val="22"/>
        </w:rPr>
        <w:t>1.11. Максимална носивост: зона 2=20,00т; зона3=20,00т,</w:t>
      </w:r>
    </w:p>
    <w:p w14:paraId="6524A581" w14:textId="77777777" w:rsidR="00921E97" w:rsidRPr="00077FBF" w:rsidRDefault="00921E97" w:rsidP="00921E97">
      <w:pPr>
        <w:rPr>
          <w:rFonts w:ascii="Calibri" w:hAnsi="Calibri"/>
          <w:sz w:val="22"/>
          <w:szCs w:val="22"/>
        </w:rPr>
      </w:pPr>
    </w:p>
    <w:p w14:paraId="49EE3BF3" w14:textId="77777777" w:rsidR="00921E97" w:rsidRPr="00077FBF" w:rsidRDefault="00921E97" w:rsidP="00921E97">
      <w:pPr>
        <w:rPr>
          <w:rFonts w:ascii="Calibri" w:hAnsi="Calibri"/>
          <w:sz w:val="22"/>
          <w:szCs w:val="22"/>
        </w:rPr>
      </w:pPr>
      <w:r w:rsidRPr="00077FBF">
        <w:rPr>
          <w:rFonts w:ascii="Calibri" w:hAnsi="Calibri"/>
          <w:sz w:val="22"/>
          <w:szCs w:val="22"/>
        </w:rPr>
        <w:t>1.12. Дозвољени број лица која се могу превозити, осим чланова посаде: зона 2=12; зона3=12</w:t>
      </w:r>
    </w:p>
    <w:p w14:paraId="537EBD4E" w14:textId="77777777" w:rsidR="00921E97" w:rsidRPr="00077FBF" w:rsidRDefault="00921E97" w:rsidP="00921E97">
      <w:pPr>
        <w:rPr>
          <w:rFonts w:ascii="Calibri" w:hAnsi="Calibri"/>
          <w:sz w:val="22"/>
          <w:szCs w:val="22"/>
        </w:rPr>
      </w:pPr>
    </w:p>
    <w:p w14:paraId="403145FB" w14:textId="77777777" w:rsidR="00921E97" w:rsidRPr="00077FBF" w:rsidRDefault="00921E97" w:rsidP="00921E97">
      <w:pPr>
        <w:rPr>
          <w:rFonts w:ascii="Calibri" w:hAnsi="Calibri"/>
          <w:sz w:val="22"/>
          <w:szCs w:val="22"/>
        </w:rPr>
      </w:pPr>
      <w:r w:rsidRPr="00077FBF">
        <w:rPr>
          <w:rFonts w:ascii="Calibri" w:hAnsi="Calibri"/>
          <w:sz w:val="22"/>
          <w:szCs w:val="22"/>
        </w:rPr>
        <w:t>1.13. Број и тип погонских мотора: два мотора са унутрашњим сагоревањем,</w:t>
      </w:r>
    </w:p>
    <w:p w14:paraId="3D56968F" w14:textId="77777777" w:rsidR="00921E97" w:rsidRPr="00077FBF" w:rsidRDefault="00921E97" w:rsidP="00921E97">
      <w:pPr>
        <w:rPr>
          <w:rFonts w:ascii="Calibri" w:hAnsi="Calibri"/>
          <w:sz w:val="22"/>
          <w:szCs w:val="22"/>
        </w:rPr>
      </w:pPr>
    </w:p>
    <w:p w14:paraId="3DDAC6C3" w14:textId="77777777" w:rsidR="00921E97" w:rsidRPr="00077FBF" w:rsidRDefault="00921E97" w:rsidP="00921E97">
      <w:pPr>
        <w:rPr>
          <w:rFonts w:ascii="Calibri" w:hAnsi="Calibri"/>
          <w:sz w:val="22"/>
          <w:szCs w:val="22"/>
        </w:rPr>
      </w:pPr>
      <w:r w:rsidRPr="00077FBF">
        <w:rPr>
          <w:rFonts w:ascii="Calibri" w:hAnsi="Calibri"/>
          <w:sz w:val="22"/>
          <w:szCs w:val="22"/>
        </w:rPr>
        <w:t>1.13.1. Произвођач и ознака мотора: ‘’MAN;D2866TE‘’,</w:t>
      </w:r>
    </w:p>
    <w:p w14:paraId="0D080660" w14:textId="77777777" w:rsidR="00921E97" w:rsidRPr="00077FBF" w:rsidRDefault="00921E97" w:rsidP="00921E97">
      <w:pPr>
        <w:rPr>
          <w:rFonts w:ascii="Calibri" w:hAnsi="Calibri"/>
          <w:sz w:val="22"/>
          <w:szCs w:val="22"/>
        </w:rPr>
      </w:pPr>
    </w:p>
    <w:p w14:paraId="07E95B0F" w14:textId="77777777" w:rsidR="00921E97" w:rsidRPr="00077FBF" w:rsidRDefault="00921E97" w:rsidP="00921E97">
      <w:pPr>
        <w:rPr>
          <w:rFonts w:ascii="Calibri" w:hAnsi="Calibri"/>
          <w:sz w:val="22"/>
          <w:szCs w:val="22"/>
        </w:rPr>
      </w:pPr>
      <w:r w:rsidRPr="00077FBF">
        <w:rPr>
          <w:rFonts w:ascii="Calibri" w:hAnsi="Calibri"/>
          <w:sz w:val="22"/>
          <w:szCs w:val="22"/>
        </w:rPr>
        <w:t>1.13.2. Укупна номинална снага : 2x225 КW,</w:t>
      </w:r>
    </w:p>
    <w:p w14:paraId="1E56FB2F" w14:textId="77777777" w:rsidR="00921E97" w:rsidRPr="00077FBF" w:rsidRDefault="00921E97" w:rsidP="00921E97">
      <w:pPr>
        <w:rPr>
          <w:rFonts w:ascii="Calibri" w:hAnsi="Calibri"/>
          <w:sz w:val="22"/>
          <w:szCs w:val="22"/>
        </w:rPr>
      </w:pPr>
    </w:p>
    <w:p w14:paraId="09EEFE6A" w14:textId="77777777" w:rsidR="00921E97" w:rsidRPr="00077FBF" w:rsidRDefault="00921E97" w:rsidP="00921E97">
      <w:pPr>
        <w:rPr>
          <w:rFonts w:ascii="Calibri" w:hAnsi="Calibri"/>
          <w:sz w:val="22"/>
          <w:szCs w:val="22"/>
        </w:rPr>
      </w:pPr>
      <w:r w:rsidRPr="00077FBF">
        <w:rPr>
          <w:rFonts w:ascii="Calibri" w:hAnsi="Calibri"/>
          <w:sz w:val="22"/>
          <w:szCs w:val="22"/>
        </w:rPr>
        <w:t xml:space="preserve">1.14. Број пропулзора и врста пропулзије: </w:t>
      </w:r>
    </w:p>
    <w:p w14:paraId="30A2CECC" w14:textId="77777777" w:rsidR="00921E97" w:rsidRPr="00077FBF" w:rsidRDefault="00921E97" w:rsidP="00921E97">
      <w:pPr>
        <w:ind w:firstLine="720"/>
        <w:rPr>
          <w:rFonts w:ascii="Calibri" w:hAnsi="Calibri"/>
          <w:sz w:val="22"/>
          <w:szCs w:val="22"/>
        </w:rPr>
      </w:pPr>
      <w:r w:rsidRPr="00077FBF">
        <w:rPr>
          <w:rFonts w:ascii="Calibri" w:hAnsi="Calibri"/>
          <w:sz w:val="22"/>
          <w:szCs w:val="22"/>
        </w:rPr>
        <w:t>-2 пропелера;</w:t>
      </w:r>
    </w:p>
    <w:p w14:paraId="70E43AFA"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-водомлазни пропулзор;</w:t>
      </w:r>
    </w:p>
    <w:p w14:paraId="7EB784F9" w14:textId="77777777" w:rsidR="00921E97" w:rsidRPr="00077FBF" w:rsidRDefault="00921E97" w:rsidP="00921E97">
      <w:pPr>
        <w:ind w:firstLine="720"/>
        <w:rPr>
          <w:rFonts w:ascii="Calibri" w:hAnsi="Calibri"/>
          <w:sz w:val="22"/>
          <w:szCs w:val="22"/>
        </w:rPr>
      </w:pPr>
      <w:r w:rsidRPr="00077FBF">
        <w:rPr>
          <w:rFonts w:ascii="Calibri" w:hAnsi="Calibri"/>
          <w:sz w:val="22"/>
          <w:szCs w:val="22"/>
        </w:rPr>
        <w:t>-2 погона,</w:t>
      </w:r>
    </w:p>
    <w:p w14:paraId="617543E9" w14:textId="77777777" w:rsidR="00921E97" w:rsidRPr="00077FBF" w:rsidRDefault="00921E97" w:rsidP="00921E97">
      <w:pPr>
        <w:rPr>
          <w:rFonts w:ascii="Calibri" w:hAnsi="Calibri"/>
          <w:sz w:val="22"/>
          <w:szCs w:val="22"/>
        </w:rPr>
      </w:pPr>
    </w:p>
    <w:p w14:paraId="6ABB1A6F" w14:textId="77777777" w:rsidR="00921E97" w:rsidRPr="00077FBF" w:rsidRDefault="00921E97" w:rsidP="00921E97">
      <w:pPr>
        <w:rPr>
          <w:rFonts w:ascii="Calibri" w:hAnsi="Calibri"/>
          <w:sz w:val="22"/>
          <w:szCs w:val="22"/>
        </w:rPr>
      </w:pPr>
      <w:r w:rsidRPr="00077FBF">
        <w:rPr>
          <w:rFonts w:ascii="Calibri" w:hAnsi="Calibri"/>
          <w:sz w:val="22"/>
          <w:szCs w:val="22"/>
        </w:rPr>
        <w:t xml:space="preserve">1.15. Главни кормиларски уређај: </w:t>
      </w:r>
    </w:p>
    <w:p w14:paraId="26F1F788"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-активно кормило=2 комада; </w:t>
      </w:r>
    </w:p>
    <w:p w14:paraId="2BB1E2C4"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-произвођач и тип: ‘’SCHOTTEL‘’ ,</w:t>
      </w:r>
    </w:p>
    <w:p w14:paraId="6255422E"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-Тип: ‘’SRP152‘’  </w:t>
      </w:r>
    </w:p>
    <w:p w14:paraId="7BD8DBC3" w14:textId="77777777" w:rsidR="00921E97" w:rsidRPr="00077FBF" w:rsidRDefault="00921E97" w:rsidP="00921E97">
      <w:pPr>
        <w:rPr>
          <w:rFonts w:ascii="Calibri" w:hAnsi="Calibri"/>
          <w:sz w:val="22"/>
          <w:szCs w:val="22"/>
        </w:rPr>
      </w:pPr>
    </w:p>
    <w:p w14:paraId="4973CE1C" w14:textId="77777777" w:rsidR="00921E97" w:rsidRPr="00077FBF" w:rsidRDefault="00921E97" w:rsidP="00921E97">
      <w:pPr>
        <w:rPr>
          <w:rFonts w:ascii="Calibri" w:hAnsi="Calibri"/>
          <w:sz w:val="22"/>
          <w:szCs w:val="22"/>
        </w:rPr>
      </w:pPr>
      <w:r w:rsidRPr="00077FBF">
        <w:rPr>
          <w:rFonts w:ascii="Calibri" w:hAnsi="Calibri"/>
          <w:sz w:val="22"/>
          <w:szCs w:val="22"/>
        </w:rPr>
        <w:t xml:space="preserve">1.15.1. Управљање кормиларским уређајем: </w:t>
      </w:r>
    </w:p>
    <w:p w14:paraId="7AB6F530"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-електрохидраулички,</w:t>
      </w:r>
    </w:p>
    <w:p w14:paraId="57E93DA7" w14:textId="77777777" w:rsidR="00921E97" w:rsidRPr="00077FBF" w:rsidRDefault="00921E97" w:rsidP="00921E97">
      <w:pPr>
        <w:rPr>
          <w:rFonts w:ascii="Calibri" w:hAnsi="Calibri"/>
          <w:sz w:val="22"/>
          <w:szCs w:val="22"/>
        </w:rPr>
      </w:pPr>
    </w:p>
    <w:p w14:paraId="29EF1C64" w14:textId="77777777" w:rsidR="00921E97" w:rsidRPr="00077FBF" w:rsidRDefault="00921E97" w:rsidP="00921E97">
      <w:pPr>
        <w:rPr>
          <w:rFonts w:ascii="Calibri" w:hAnsi="Calibri"/>
          <w:sz w:val="22"/>
          <w:szCs w:val="22"/>
        </w:rPr>
      </w:pPr>
      <w:r w:rsidRPr="00077FBF">
        <w:rPr>
          <w:rFonts w:ascii="Calibri" w:hAnsi="Calibri"/>
          <w:sz w:val="22"/>
          <w:szCs w:val="22"/>
        </w:rPr>
        <w:t>1.15.2.  Хаваријски кормиларски уређај:</w:t>
      </w:r>
    </w:p>
    <w:p w14:paraId="5520F14F"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-Начин укључивања-ручно ; </w:t>
      </w:r>
    </w:p>
    <w:p w14:paraId="6BD63A64"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-произвођач и тип: ‘’SCHOTTEL’’,</w:t>
      </w:r>
    </w:p>
    <w:p w14:paraId="148AEE3D" w14:textId="77777777" w:rsidR="00921E97" w:rsidRPr="00077FBF" w:rsidRDefault="00921E97" w:rsidP="00921E97">
      <w:pPr>
        <w:rPr>
          <w:rFonts w:ascii="Calibri" w:hAnsi="Calibri"/>
          <w:sz w:val="22"/>
          <w:szCs w:val="22"/>
        </w:rPr>
      </w:pPr>
    </w:p>
    <w:p w14:paraId="30E260D2" w14:textId="77777777" w:rsidR="00921E97" w:rsidRPr="00077FBF" w:rsidRDefault="00921E97" w:rsidP="00921E97">
      <w:pPr>
        <w:rPr>
          <w:rFonts w:ascii="Calibri" w:hAnsi="Calibri"/>
          <w:sz w:val="22"/>
          <w:szCs w:val="22"/>
        </w:rPr>
      </w:pPr>
      <w:r w:rsidRPr="00077FBF">
        <w:rPr>
          <w:rFonts w:ascii="Calibri" w:hAnsi="Calibri"/>
          <w:sz w:val="22"/>
          <w:szCs w:val="22"/>
        </w:rPr>
        <w:t xml:space="preserve">1.16. Прамчани пропелер: </w:t>
      </w:r>
    </w:p>
    <w:p w14:paraId="77A916C7" w14:textId="77777777" w:rsidR="00921E97" w:rsidRPr="00077FBF" w:rsidRDefault="00921E97" w:rsidP="00921E97">
      <w:pPr>
        <w:ind w:firstLine="720"/>
        <w:rPr>
          <w:rFonts w:ascii="Calibri" w:hAnsi="Calibri"/>
          <w:sz w:val="22"/>
          <w:szCs w:val="22"/>
        </w:rPr>
      </w:pPr>
      <w:r w:rsidRPr="00077FBF">
        <w:rPr>
          <w:rFonts w:ascii="Calibri" w:hAnsi="Calibri"/>
          <w:sz w:val="22"/>
          <w:szCs w:val="22"/>
        </w:rPr>
        <w:t>-1 комад; даљинско управљање из кормиларнице,</w:t>
      </w:r>
    </w:p>
    <w:p w14:paraId="2CDBBCDE" w14:textId="77777777" w:rsidR="00921E97" w:rsidRPr="00077FBF" w:rsidRDefault="00921E97" w:rsidP="00921E97">
      <w:pPr>
        <w:rPr>
          <w:rFonts w:ascii="Calibri" w:hAnsi="Calibri"/>
          <w:sz w:val="22"/>
          <w:szCs w:val="22"/>
        </w:rPr>
      </w:pPr>
    </w:p>
    <w:p w14:paraId="04E94BC5" w14:textId="77777777" w:rsidR="00921E97" w:rsidRPr="00077FBF" w:rsidRDefault="00921E97" w:rsidP="00921E97">
      <w:pPr>
        <w:rPr>
          <w:rFonts w:ascii="Calibri" w:hAnsi="Calibri"/>
          <w:sz w:val="22"/>
          <w:szCs w:val="22"/>
        </w:rPr>
      </w:pPr>
      <w:r w:rsidRPr="00077FBF">
        <w:rPr>
          <w:rFonts w:ascii="Calibri" w:hAnsi="Calibri"/>
          <w:sz w:val="22"/>
          <w:szCs w:val="22"/>
        </w:rPr>
        <w:t>1.17. Кормиларница: фиксна,</w:t>
      </w:r>
    </w:p>
    <w:p w14:paraId="050C841C" w14:textId="77777777" w:rsidR="00921E97" w:rsidRPr="00077FBF" w:rsidRDefault="00921E97" w:rsidP="00921E97">
      <w:pPr>
        <w:rPr>
          <w:rFonts w:ascii="Calibri" w:hAnsi="Calibri"/>
          <w:sz w:val="22"/>
          <w:szCs w:val="22"/>
        </w:rPr>
      </w:pPr>
    </w:p>
    <w:p w14:paraId="4C34DAD9" w14:textId="77777777" w:rsidR="00921E97" w:rsidRPr="00077FBF" w:rsidRDefault="00921E97" w:rsidP="00921E97">
      <w:pPr>
        <w:rPr>
          <w:rFonts w:ascii="Calibri" w:hAnsi="Calibri"/>
          <w:sz w:val="22"/>
          <w:szCs w:val="22"/>
        </w:rPr>
      </w:pPr>
      <w:r w:rsidRPr="00077FBF">
        <w:rPr>
          <w:rFonts w:ascii="Calibri" w:hAnsi="Calibri"/>
          <w:sz w:val="22"/>
          <w:szCs w:val="22"/>
        </w:rPr>
        <w:t>1.18. Просечна брзина брода:</w:t>
      </w:r>
    </w:p>
    <w:p w14:paraId="22BC84E9"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-узводно - 15 км/ч- 1800 о/м ; </w:t>
      </w:r>
    </w:p>
    <w:p w14:paraId="35439C76"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-низводно - 21 км/ч- 1700 о/м,</w:t>
      </w:r>
    </w:p>
    <w:p w14:paraId="7DD62F15" w14:textId="77777777" w:rsidR="00921E97" w:rsidRPr="00077FBF" w:rsidRDefault="00921E97" w:rsidP="00921E97">
      <w:pPr>
        <w:rPr>
          <w:rFonts w:ascii="Calibri" w:hAnsi="Calibri"/>
          <w:sz w:val="22"/>
          <w:szCs w:val="22"/>
        </w:rPr>
      </w:pPr>
    </w:p>
    <w:p w14:paraId="1CD93F21" w14:textId="77777777" w:rsidR="00921E97" w:rsidRPr="00077FBF" w:rsidRDefault="00921E97" w:rsidP="00921E97">
      <w:pPr>
        <w:rPr>
          <w:rFonts w:ascii="Calibri" w:hAnsi="Calibri"/>
          <w:sz w:val="22"/>
          <w:szCs w:val="22"/>
        </w:rPr>
      </w:pPr>
      <w:r w:rsidRPr="00077FBF">
        <w:rPr>
          <w:rFonts w:ascii="Calibri" w:hAnsi="Calibri"/>
          <w:sz w:val="22"/>
          <w:szCs w:val="22"/>
        </w:rPr>
        <w:t>1.19. Просечна потрошња горива 70 л/ч дизел горива,</w:t>
      </w:r>
    </w:p>
    <w:p w14:paraId="55578A43" w14:textId="77777777" w:rsidR="00921E97" w:rsidRPr="00077FBF" w:rsidRDefault="00921E97" w:rsidP="00921E97">
      <w:pPr>
        <w:rPr>
          <w:rFonts w:ascii="Calibri" w:hAnsi="Calibri"/>
          <w:sz w:val="22"/>
          <w:szCs w:val="22"/>
        </w:rPr>
      </w:pPr>
    </w:p>
    <w:p w14:paraId="1A600BCD" w14:textId="77777777" w:rsidR="00921E97" w:rsidRPr="00077FBF" w:rsidRDefault="00921E97" w:rsidP="00921E97">
      <w:pPr>
        <w:rPr>
          <w:rFonts w:ascii="Calibri" w:hAnsi="Calibri"/>
          <w:sz w:val="22"/>
          <w:szCs w:val="22"/>
        </w:rPr>
      </w:pPr>
      <w:r w:rsidRPr="00077FBF">
        <w:rPr>
          <w:rFonts w:ascii="Calibri" w:hAnsi="Calibri"/>
          <w:sz w:val="22"/>
          <w:szCs w:val="22"/>
        </w:rPr>
        <w:t>1.20.Просечна аутономност-1000км,</w:t>
      </w:r>
    </w:p>
    <w:p w14:paraId="71B17AAE" w14:textId="77777777" w:rsidR="00921E97" w:rsidRPr="00077FBF" w:rsidRDefault="00921E97" w:rsidP="00921E97">
      <w:pPr>
        <w:rPr>
          <w:rFonts w:ascii="Calibri" w:hAnsi="Calibri"/>
          <w:sz w:val="22"/>
          <w:szCs w:val="22"/>
        </w:rPr>
      </w:pPr>
    </w:p>
    <w:p w14:paraId="40BC62CB" w14:textId="77777777" w:rsidR="00921E97" w:rsidRPr="00077FBF" w:rsidRDefault="00921E97" w:rsidP="00921E97">
      <w:pPr>
        <w:rPr>
          <w:rFonts w:ascii="Calibri" w:hAnsi="Calibri"/>
          <w:sz w:val="22"/>
          <w:szCs w:val="22"/>
        </w:rPr>
      </w:pPr>
      <w:r w:rsidRPr="00077FBF">
        <w:rPr>
          <w:rFonts w:ascii="Calibri" w:hAnsi="Calibri"/>
          <w:sz w:val="22"/>
          <w:szCs w:val="22"/>
        </w:rPr>
        <w:t>1.21. Капацитет танкова горива - 2x1880 литара (3760л),</w:t>
      </w:r>
    </w:p>
    <w:p w14:paraId="1626C9B5" w14:textId="77777777" w:rsidR="00921E97" w:rsidRPr="00077FBF" w:rsidRDefault="00921E97" w:rsidP="00921E97">
      <w:pPr>
        <w:rPr>
          <w:rFonts w:ascii="Calibri" w:hAnsi="Calibri"/>
          <w:sz w:val="22"/>
          <w:szCs w:val="22"/>
        </w:rPr>
      </w:pPr>
    </w:p>
    <w:p w14:paraId="6914F4ED" w14:textId="77777777" w:rsidR="00921E97" w:rsidRPr="00077FBF" w:rsidRDefault="00921E97" w:rsidP="00921E97">
      <w:pPr>
        <w:rPr>
          <w:rFonts w:ascii="Calibri" w:hAnsi="Calibri"/>
          <w:sz w:val="22"/>
          <w:szCs w:val="22"/>
        </w:rPr>
      </w:pPr>
      <w:r w:rsidRPr="00077FBF">
        <w:rPr>
          <w:rFonts w:ascii="Calibri" w:hAnsi="Calibri"/>
          <w:sz w:val="22"/>
          <w:szCs w:val="22"/>
        </w:rPr>
        <w:t>1.22. Капацитет танкова уља: моторног - 110л ; хидрауличног - 110л,</w:t>
      </w:r>
    </w:p>
    <w:p w14:paraId="64050F92" w14:textId="77777777" w:rsidR="00921E97" w:rsidRPr="00077FBF" w:rsidRDefault="00921E97" w:rsidP="00921E97">
      <w:pPr>
        <w:rPr>
          <w:rFonts w:ascii="Calibri" w:hAnsi="Calibri"/>
          <w:sz w:val="22"/>
          <w:szCs w:val="22"/>
        </w:rPr>
      </w:pPr>
    </w:p>
    <w:p w14:paraId="31334E53" w14:textId="77777777" w:rsidR="00921E97" w:rsidRPr="00077FBF" w:rsidRDefault="00921E97" w:rsidP="00921E97">
      <w:pPr>
        <w:rPr>
          <w:rFonts w:ascii="Calibri" w:hAnsi="Calibri"/>
          <w:sz w:val="22"/>
          <w:szCs w:val="22"/>
        </w:rPr>
      </w:pPr>
      <w:r w:rsidRPr="00077FBF">
        <w:rPr>
          <w:rFonts w:ascii="Calibri" w:hAnsi="Calibri"/>
          <w:sz w:val="22"/>
          <w:szCs w:val="22"/>
        </w:rPr>
        <w:t>1.23. Капацитет танкова воде - 2x1040 л ( 2080 л),</w:t>
      </w:r>
    </w:p>
    <w:p w14:paraId="18508A6A" w14:textId="77777777" w:rsidR="00921E97" w:rsidRPr="00077FBF" w:rsidRDefault="00921E97" w:rsidP="00921E97">
      <w:pPr>
        <w:rPr>
          <w:rFonts w:ascii="Calibri" w:hAnsi="Calibri"/>
          <w:sz w:val="22"/>
          <w:szCs w:val="22"/>
        </w:rPr>
      </w:pPr>
    </w:p>
    <w:p w14:paraId="64DACA30" w14:textId="77777777" w:rsidR="00921E97" w:rsidRPr="00077FBF" w:rsidRDefault="00921E97" w:rsidP="00921E97">
      <w:pPr>
        <w:rPr>
          <w:rFonts w:ascii="Calibri" w:hAnsi="Calibri"/>
          <w:sz w:val="22"/>
          <w:szCs w:val="22"/>
        </w:rPr>
      </w:pPr>
      <w:r w:rsidRPr="00077FBF">
        <w:rPr>
          <w:rFonts w:ascii="Calibri" w:hAnsi="Calibri"/>
          <w:sz w:val="22"/>
          <w:szCs w:val="22"/>
        </w:rPr>
        <w:t>1.24.Танк отпадних вода - 1000л.</w:t>
      </w:r>
    </w:p>
    <w:p w14:paraId="388B90CB" w14:textId="77777777" w:rsidR="00921E97" w:rsidRPr="00077FBF" w:rsidRDefault="00921E97" w:rsidP="00921E97">
      <w:pPr>
        <w:rPr>
          <w:rFonts w:ascii="Calibri" w:hAnsi="Calibri"/>
          <w:sz w:val="22"/>
          <w:szCs w:val="22"/>
        </w:rPr>
      </w:pPr>
    </w:p>
    <w:p w14:paraId="5D3E912A" w14:textId="77777777" w:rsidR="00921E97" w:rsidRPr="00077FBF" w:rsidRDefault="00921E97" w:rsidP="00921E97">
      <w:pPr>
        <w:rPr>
          <w:rFonts w:ascii="Calibri" w:hAnsi="Calibri"/>
          <w:sz w:val="22"/>
          <w:szCs w:val="22"/>
        </w:rPr>
      </w:pPr>
    </w:p>
    <w:p w14:paraId="4453D4CB" w14:textId="77777777" w:rsidR="00921E97" w:rsidRPr="00077FBF" w:rsidRDefault="00921E97" w:rsidP="00921E97">
      <w:pPr>
        <w:rPr>
          <w:rFonts w:ascii="Calibri" w:hAnsi="Calibri"/>
          <w:b/>
          <w:sz w:val="22"/>
          <w:szCs w:val="22"/>
        </w:rPr>
      </w:pPr>
      <w:r w:rsidRPr="00077FBF">
        <w:rPr>
          <w:rFonts w:ascii="Calibri" w:hAnsi="Calibri"/>
          <w:b/>
          <w:sz w:val="22"/>
          <w:szCs w:val="22"/>
        </w:rPr>
        <w:t>II-Опрема на броду:</w:t>
      </w:r>
    </w:p>
    <w:p w14:paraId="5F175619" w14:textId="77777777" w:rsidR="00921E97" w:rsidRPr="00077FBF" w:rsidRDefault="00921E97" w:rsidP="00921E97">
      <w:pPr>
        <w:rPr>
          <w:rFonts w:ascii="Calibri" w:hAnsi="Calibri"/>
          <w:sz w:val="22"/>
          <w:szCs w:val="22"/>
        </w:rPr>
      </w:pPr>
    </w:p>
    <w:p w14:paraId="1D4EDB92" w14:textId="77777777" w:rsidR="00921E97" w:rsidRPr="00077FBF" w:rsidRDefault="00921E97" w:rsidP="00921E97">
      <w:pPr>
        <w:rPr>
          <w:rFonts w:ascii="Calibri" w:hAnsi="Calibri"/>
          <w:sz w:val="22"/>
          <w:szCs w:val="22"/>
        </w:rPr>
      </w:pPr>
      <w:r w:rsidRPr="00077FBF">
        <w:rPr>
          <w:rFonts w:ascii="Calibri" w:hAnsi="Calibri"/>
          <w:sz w:val="22"/>
          <w:szCs w:val="22"/>
        </w:rPr>
        <w:t xml:space="preserve">2.1. Прамчано сидро (два комада): </w:t>
      </w:r>
    </w:p>
    <w:p w14:paraId="754A2563"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-маса=279кг; </w:t>
      </w:r>
    </w:p>
    <w:p w14:paraId="38892D65" w14:textId="77777777" w:rsidR="00921E97" w:rsidRPr="00077FBF" w:rsidRDefault="00921E97" w:rsidP="00921E97">
      <w:pPr>
        <w:ind w:left="720"/>
        <w:rPr>
          <w:rFonts w:ascii="Calibri" w:hAnsi="Calibri"/>
          <w:sz w:val="22"/>
          <w:szCs w:val="22"/>
        </w:rPr>
      </w:pPr>
      <w:r w:rsidRPr="00077FBF">
        <w:rPr>
          <w:rFonts w:ascii="Calibri" w:hAnsi="Calibri"/>
          <w:sz w:val="22"/>
          <w:szCs w:val="22"/>
        </w:rPr>
        <w:t xml:space="preserve">-Тип-Халл; </w:t>
      </w:r>
    </w:p>
    <w:p w14:paraId="019F3ADC" w14:textId="77777777" w:rsidR="00921E97" w:rsidRPr="00077FBF" w:rsidRDefault="00921E97" w:rsidP="00921E97">
      <w:pPr>
        <w:rPr>
          <w:rFonts w:ascii="Calibri" w:hAnsi="Calibri"/>
          <w:sz w:val="22"/>
          <w:szCs w:val="22"/>
        </w:rPr>
      </w:pPr>
    </w:p>
    <w:p w14:paraId="54A1C21E" w14:textId="77777777" w:rsidR="00921E97" w:rsidRPr="00077FBF" w:rsidRDefault="00921E97" w:rsidP="00921E97">
      <w:pPr>
        <w:rPr>
          <w:rFonts w:ascii="Calibri" w:hAnsi="Calibri"/>
          <w:sz w:val="22"/>
          <w:szCs w:val="22"/>
        </w:rPr>
      </w:pPr>
      <w:r w:rsidRPr="00077FBF">
        <w:rPr>
          <w:rFonts w:ascii="Calibri" w:hAnsi="Calibri"/>
          <w:sz w:val="22"/>
          <w:szCs w:val="22"/>
        </w:rPr>
        <w:t xml:space="preserve">2.2. Сидрени ланци-прамчани (два комада): </w:t>
      </w:r>
    </w:p>
    <w:p w14:paraId="5CA0DB94"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-дужина=43м ; </w:t>
      </w:r>
    </w:p>
    <w:p w14:paraId="2214AA8A"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-пречник карике=18мм ; </w:t>
      </w:r>
    </w:p>
    <w:p w14:paraId="0DDF2795"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-Прекидна сила ланца=120КН</w:t>
      </w:r>
    </w:p>
    <w:p w14:paraId="44FE427D" w14:textId="77777777" w:rsidR="00921E97" w:rsidRPr="00077FBF" w:rsidRDefault="00921E97" w:rsidP="00921E97">
      <w:pPr>
        <w:rPr>
          <w:rFonts w:ascii="Calibri" w:hAnsi="Calibri"/>
          <w:sz w:val="22"/>
          <w:szCs w:val="22"/>
        </w:rPr>
      </w:pPr>
    </w:p>
    <w:p w14:paraId="69499A90" w14:textId="77777777" w:rsidR="00921E97" w:rsidRPr="00077FBF" w:rsidRDefault="00921E97" w:rsidP="00921E97">
      <w:pPr>
        <w:rPr>
          <w:rFonts w:ascii="Calibri" w:hAnsi="Calibri"/>
          <w:sz w:val="22"/>
          <w:szCs w:val="22"/>
        </w:rPr>
      </w:pPr>
      <w:r w:rsidRPr="00077FBF">
        <w:rPr>
          <w:rFonts w:ascii="Calibri" w:hAnsi="Calibri"/>
          <w:sz w:val="22"/>
          <w:szCs w:val="22"/>
        </w:rPr>
        <w:t xml:space="preserve">2.3. Средства за спасавање: Чамац (1-ком.): </w:t>
      </w:r>
    </w:p>
    <w:p w14:paraId="47BB6865"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-капацитет = 5 особа,</w:t>
      </w:r>
    </w:p>
    <w:p w14:paraId="7BA0BB9C" w14:textId="77777777" w:rsidR="00921E97" w:rsidRPr="00077FBF" w:rsidRDefault="00921E97" w:rsidP="00921E97">
      <w:pPr>
        <w:rPr>
          <w:rFonts w:ascii="Calibri" w:hAnsi="Calibri"/>
          <w:sz w:val="22"/>
          <w:szCs w:val="22"/>
        </w:rPr>
      </w:pPr>
      <w:r w:rsidRPr="00077FBF">
        <w:rPr>
          <w:rFonts w:ascii="Calibri" w:hAnsi="Calibri"/>
          <w:sz w:val="22"/>
          <w:szCs w:val="22"/>
        </w:rPr>
        <w:tab/>
        <w:t>-12 прслука,</w:t>
      </w:r>
    </w:p>
    <w:p w14:paraId="604A5677" w14:textId="77777777" w:rsidR="00921E97" w:rsidRPr="00077FBF" w:rsidRDefault="00921E97" w:rsidP="00921E97">
      <w:pPr>
        <w:rPr>
          <w:rFonts w:ascii="Calibri" w:hAnsi="Calibri"/>
          <w:sz w:val="22"/>
          <w:szCs w:val="22"/>
        </w:rPr>
      </w:pPr>
      <w:r w:rsidRPr="00077FBF">
        <w:rPr>
          <w:rFonts w:ascii="Calibri" w:hAnsi="Calibri"/>
          <w:sz w:val="22"/>
          <w:szCs w:val="22"/>
        </w:rPr>
        <w:tab/>
        <w:t>-четири венца за спасавање,</w:t>
      </w:r>
    </w:p>
    <w:p w14:paraId="1EE40ABE" w14:textId="77777777" w:rsidR="00921E97" w:rsidRPr="00077FBF" w:rsidRDefault="00921E97" w:rsidP="00921E97">
      <w:pPr>
        <w:rPr>
          <w:rFonts w:ascii="Calibri" w:hAnsi="Calibri"/>
          <w:sz w:val="22"/>
          <w:szCs w:val="22"/>
        </w:rPr>
      </w:pPr>
    </w:p>
    <w:p w14:paraId="2D7CEA00" w14:textId="77777777" w:rsidR="00921E97" w:rsidRPr="00077FBF" w:rsidRDefault="00921E97" w:rsidP="00921E97">
      <w:pPr>
        <w:rPr>
          <w:rFonts w:ascii="Calibri" w:hAnsi="Calibri"/>
          <w:sz w:val="22"/>
          <w:szCs w:val="22"/>
        </w:rPr>
      </w:pPr>
      <w:r w:rsidRPr="00077FBF">
        <w:rPr>
          <w:rFonts w:ascii="Calibri" w:hAnsi="Calibri"/>
          <w:sz w:val="22"/>
          <w:szCs w:val="22"/>
        </w:rPr>
        <w:t xml:space="preserve">2.4. Средство за заштиту од пожара: </w:t>
      </w:r>
    </w:p>
    <w:p w14:paraId="2C29C6B6"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-преносни противпожарни апарати (4 ком.) са прахом ; </w:t>
      </w:r>
    </w:p>
    <w:p w14:paraId="59B8FD3F" w14:textId="77777777" w:rsidR="00921E97" w:rsidRPr="00077FBF" w:rsidRDefault="00921E97" w:rsidP="00921E97">
      <w:pPr>
        <w:ind w:firstLine="720"/>
        <w:rPr>
          <w:rFonts w:ascii="Calibri" w:hAnsi="Calibri"/>
          <w:sz w:val="22"/>
          <w:szCs w:val="22"/>
        </w:rPr>
      </w:pPr>
      <w:r w:rsidRPr="00077FBF">
        <w:rPr>
          <w:rFonts w:ascii="Calibri" w:hAnsi="Calibri"/>
          <w:sz w:val="22"/>
          <w:szCs w:val="22"/>
        </w:rPr>
        <w:t>-5 ком са ЦО</w:t>
      </w:r>
      <w:r w:rsidRPr="00077FBF">
        <w:rPr>
          <w:rFonts w:ascii="Calibri" w:hAnsi="Calibri"/>
          <w:sz w:val="22"/>
          <w:szCs w:val="22"/>
          <w:vertAlign w:val="subscript"/>
        </w:rPr>
        <w:t xml:space="preserve">2 </w:t>
      </w:r>
      <w:r w:rsidRPr="00077FBF">
        <w:rPr>
          <w:rFonts w:ascii="Calibri" w:hAnsi="Calibri"/>
          <w:sz w:val="22"/>
          <w:szCs w:val="22"/>
        </w:rPr>
        <w:t>;</w:t>
      </w:r>
    </w:p>
    <w:p w14:paraId="28D83E84" w14:textId="77777777" w:rsidR="00921E97" w:rsidRPr="00077FBF" w:rsidRDefault="00921E97" w:rsidP="00921E97">
      <w:pPr>
        <w:rPr>
          <w:rFonts w:ascii="Calibri" w:hAnsi="Calibri"/>
          <w:sz w:val="22"/>
          <w:szCs w:val="22"/>
        </w:rPr>
      </w:pPr>
    </w:p>
    <w:p w14:paraId="0AE3259F" w14:textId="77777777" w:rsidR="00921E97" w:rsidRPr="00077FBF" w:rsidRDefault="00921E97" w:rsidP="00921E97">
      <w:pPr>
        <w:rPr>
          <w:rFonts w:ascii="Calibri" w:hAnsi="Calibri"/>
          <w:sz w:val="22"/>
          <w:szCs w:val="22"/>
        </w:rPr>
      </w:pPr>
      <w:r w:rsidRPr="00077FBF">
        <w:rPr>
          <w:rFonts w:ascii="Calibri" w:hAnsi="Calibri"/>
          <w:sz w:val="22"/>
          <w:szCs w:val="22"/>
        </w:rPr>
        <w:t xml:space="preserve">2.5. Уређаји за дренажу: </w:t>
      </w:r>
    </w:p>
    <w:p w14:paraId="47270C2B"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-две преносне пумпе, механички погон, </w:t>
      </w:r>
    </w:p>
    <w:p w14:paraId="400AAB6E" w14:textId="77777777" w:rsidR="00921E97" w:rsidRPr="00077FBF" w:rsidRDefault="00921E97" w:rsidP="00921E97">
      <w:pPr>
        <w:ind w:firstLine="720"/>
        <w:rPr>
          <w:rFonts w:ascii="Calibri" w:hAnsi="Calibri"/>
          <w:sz w:val="22"/>
          <w:szCs w:val="22"/>
        </w:rPr>
      </w:pPr>
      <w:r w:rsidRPr="00077FBF">
        <w:rPr>
          <w:rFonts w:ascii="Calibri" w:hAnsi="Calibri"/>
          <w:sz w:val="22"/>
          <w:szCs w:val="22"/>
        </w:rPr>
        <w:t>-укупног капацитета 4,5 +18  м</w:t>
      </w:r>
      <w:r w:rsidRPr="00077FBF">
        <w:rPr>
          <w:rFonts w:ascii="Calibri" w:hAnsi="Calibri"/>
          <w:sz w:val="22"/>
          <w:szCs w:val="22"/>
          <w:vertAlign w:val="superscript"/>
        </w:rPr>
        <w:t>3</w:t>
      </w:r>
      <w:r w:rsidRPr="00077FBF">
        <w:rPr>
          <w:rFonts w:ascii="Calibri" w:hAnsi="Calibri"/>
          <w:sz w:val="22"/>
          <w:szCs w:val="22"/>
        </w:rPr>
        <w:t>/б ;</w:t>
      </w:r>
    </w:p>
    <w:p w14:paraId="745F84AF" w14:textId="77777777" w:rsidR="00921E97" w:rsidRPr="00077FBF" w:rsidRDefault="00921E97" w:rsidP="00921E97">
      <w:pPr>
        <w:rPr>
          <w:rFonts w:ascii="Calibri" w:hAnsi="Calibri"/>
          <w:sz w:val="22"/>
          <w:szCs w:val="22"/>
        </w:rPr>
      </w:pPr>
    </w:p>
    <w:p w14:paraId="0F7212BB" w14:textId="77777777" w:rsidR="00921E97" w:rsidRPr="00077FBF" w:rsidRDefault="00921E97" w:rsidP="00921E97">
      <w:pPr>
        <w:rPr>
          <w:rFonts w:ascii="Calibri" w:hAnsi="Calibri"/>
          <w:sz w:val="22"/>
          <w:szCs w:val="22"/>
        </w:rPr>
      </w:pPr>
      <w:r w:rsidRPr="00077FBF">
        <w:rPr>
          <w:rFonts w:ascii="Calibri" w:hAnsi="Calibri"/>
          <w:sz w:val="22"/>
          <w:szCs w:val="22"/>
        </w:rPr>
        <w:t xml:space="preserve">2.6. Средство за навигацију: </w:t>
      </w:r>
    </w:p>
    <w:p w14:paraId="26454BCE" w14:textId="77777777" w:rsidR="00921E97" w:rsidRPr="00077FBF" w:rsidRDefault="00921E97" w:rsidP="00921E97">
      <w:pPr>
        <w:rPr>
          <w:rFonts w:ascii="Calibri" w:hAnsi="Calibri"/>
          <w:color w:val="FF0000"/>
          <w:sz w:val="22"/>
          <w:szCs w:val="22"/>
        </w:rPr>
      </w:pPr>
      <w:r w:rsidRPr="00077FBF">
        <w:rPr>
          <w:rFonts w:ascii="Calibri" w:hAnsi="Calibri"/>
          <w:sz w:val="22"/>
          <w:szCs w:val="22"/>
        </w:rPr>
        <w:t xml:space="preserve">            -двоглед ( 1 ком.),Тип-7x50мм;</w:t>
      </w:r>
      <w:r w:rsidRPr="00077FBF">
        <w:rPr>
          <w:rFonts w:ascii="Calibri" w:hAnsi="Calibri"/>
          <w:color w:val="FF0000"/>
          <w:sz w:val="22"/>
          <w:szCs w:val="22"/>
        </w:rPr>
        <w:t xml:space="preserve"> </w:t>
      </w:r>
    </w:p>
    <w:p w14:paraId="4B79D655" w14:textId="77777777" w:rsidR="00921E97" w:rsidRPr="00077FBF" w:rsidRDefault="00921E97" w:rsidP="00921E97">
      <w:pPr>
        <w:ind w:firstLine="720"/>
        <w:rPr>
          <w:rFonts w:ascii="Calibri" w:hAnsi="Calibri"/>
          <w:sz w:val="22"/>
          <w:szCs w:val="22"/>
        </w:rPr>
      </w:pPr>
      <w:r w:rsidRPr="00077FBF">
        <w:rPr>
          <w:rFonts w:ascii="Calibri" w:hAnsi="Calibri"/>
          <w:sz w:val="22"/>
          <w:szCs w:val="22"/>
        </w:rPr>
        <w:t>-радиопријемник-ВХФ (1 ком.) ;</w:t>
      </w:r>
    </w:p>
    <w:p w14:paraId="1C205312"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-Бродски сат (1 ком.)- електрични,</w:t>
      </w:r>
    </w:p>
    <w:p w14:paraId="1F1FAB5D" w14:textId="77777777" w:rsidR="00921E97" w:rsidRPr="00077FBF" w:rsidRDefault="00921E97" w:rsidP="00921E97">
      <w:pPr>
        <w:rPr>
          <w:rFonts w:ascii="Calibri" w:hAnsi="Calibri"/>
          <w:sz w:val="22"/>
          <w:szCs w:val="22"/>
        </w:rPr>
      </w:pPr>
    </w:p>
    <w:p w14:paraId="1CFDCFC0" w14:textId="77777777" w:rsidR="00921E97" w:rsidRPr="00077FBF" w:rsidRDefault="00921E97" w:rsidP="00921E97">
      <w:pPr>
        <w:rPr>
          <w:rFonts w:ascii="Calibri" w:hAnsi="Calibri"/>
          <w:sz w:val="22"/>
          <w:szCs w:val="22"/>
        </w:rPr>
      </w:pPr>
      <w:r w:rsidRPr="00077FBF">
        <w:rPr>
          <w:rFonts w:ascii="Calibri" w:hAnsi="Calibri"/>
          <w:sz w:val="22"/>
          <w:szCs w:val="22"/>
        </w:rPr>
        <w:t>2.7. Остала опрема:</w:t>
      </w:r>
    </w:p>
    <w:p w14:paraId="5017BEBB" w14:textId="77777777" w:rsidR="00921E97" w:rsidRPr="00077FBF" w:rsidRDefault="00921E97" w:rsidP="00921E97">
      <w:pPr>
        <w:rPr>
          <w:rFonts w:ascii="Calibri" w:hAnsi="Calibri"/>
          <w:sz w:val="22"/>
          <w:szCs w:val="22"/>
        </w:rPr>
      </w:pPr>
      <w:r w:rsidRPr="00077FBF">
        <w:rPr>
          <w:rFonts w:ascii="Calibri" w:hAnsi="Calibri"/>
          <w:sz w:val="22"/>
          <w:szCs w:val="22"/>
        </w:rPr>
        <w:tab/>
        <w:t>2.7.1. Радар: произвођач и тип - ‘’ELNA 3300-KELVIN HUGHES‘’ ,</w:t>
      </w:r>
    </w:p>
    <w:p w14:paraId="39FCFECD" w14:textId="77777777" w:rsidR="00921E97" w:rsidRPr="00077FBF" w:rsidRDefault="00921E97" w:rsidP="00921E97">
      <w:pPr>
        <w:rPr>
          <w:rFonts w:ascii="Calibri" w:hAnsi="Calibri"/>
          <w:sz w:val="22"/>
          <w:szCs w:val="22"/>
        </w:rPr>
      </w:pPr>
      <w:r w:rsidRPr="00077FBF">
        <w:rPr>
          <w:rFonts w:ascii="Calibri" w:hAnsi="Calibri"/>
          <w:sz w:val="22"/>
          <w:szCs w:val="22"/>
        </w:rPr>
        <w:tab/>
        <w:t>2.7.2. Градуисан дубиномер - 1 комад,</w:t>
      </w:r>
    </w:p>
    <w:p w14:paraId="39C7C368" w14:textId="77777777" w:rsidR="00921E97" w:rsidRPr="00077FBF" w:rsidRDefault="00921E97" w:rsidP="00921E97">
      <w:pPr>
        <w:rPr>
          <w:rFonts w:ascii="Calibri" w:hAnsi="Calibri"/>
          <w:sz w:val="22"/>
          <w:szCs w:val="22"/>
        </w:rPr>
      </w:pPr>
      <w:r w:rsidRPr="00077FBF">
        <w:rPr>
          <w:rFonts w:ascii="Calibri" w:hAnsi="Calibri"/>
          <w:sz w:val="22"/>
          <w:szCs w:val="22"/>
        </w:rPr>
        <w:tab/>
        <w:t>2.7.3. Сиз - 2 комада,</w:t>
      </w:r>
    </w:p>
    <w:p w14:paraId="3FA04AD1" w14:textId="77777777" w:rsidR="00921E97" w:rsidRPr="00077FBF" w:rsidRDefault="00921E97" w:rsidP="00921E97">
      <w:pPr>
        <w:rPr>
          <w:rFonts w:ascii="Calibri" w:hAnsi="Calibri"/>
          <w:sz w:val="22"/>
          <w:szCs w:val="22"/>
        </w:rPr>
      </w:pPr>
      <w:r w:rsidRPr="00077FBF">
        <w:rPr>
          <w:rFonts w:ascii="Calibri" w:hAnsi="Calibri"/>
          <w:sz w:val="22"/>
          <w:szCs w:val="22"/>
        </w:rPr>
        <w:tab/>
        <w:t>2.7.4. Бокоштитници: 2 комада (дрвени или гумени),</w:t>
      </w:r>
    </w:p>
    <w:p w14:paraId="03630C32" w14:textId="77777777" w:rsidR="00921E97" w:rsidRPr="00077FBF" w:rsidRDefault="00921E97" w:rsidP="00921E97">
      <w:pPr>
        <w:rPr>
          <w:rFonts w:ascii="Calibri" w:hAnsi="Calibri"/>
          <w:sz w:val="22"/>
          <w:szCs w:val="22"/>
        </w:rPr>
      </w:pPr>
      <w:r w:rsidRPr="00077FBF">
        <w:rPr>
          <w:rFonts w:ascii="Calibri" w:hAnsi="Calibri"/>
          <w:sz w:val="22"/>
          <w:szCs w:val="22"/>
        </w:rPr>
        <w:tab/>
        <w:t>2.7.5. Опрема за прву помоћ: 1 комад,</w:t>
      </w:r>
    </w:p>
    <w:p w14:paraId="09D78C98" w14:textId="77777777" w:rsidR="00921E97" w:rsidRPr="00077FBF" w:rsidRDefault="00921E97" w:rsidP="00921E97">
      <w:pPr>
        <w:rPr>
          <w:rFonts w:ascii="Calibri" w:hAnsi="Calibri"/>
          <w:sz w:val="22"/>
          <w:szCs w:val="22"/>
        </w:rPr>
      </w:pPr>
      <w:r w:rsidRPr="00077FBF">
        <w:rPr>
          <w:rFonts w:ascii="Calibri" w:hAnsi="Calibri"/>
          <w:sz w:val="22"/>
          <w:szCs w:val="22"/>
        </w:rPr>
        <w:tab/>
        <w:t>2.7.6. Преносно црево за спасавање: 2 комада,</w:t>
      </w:r>
    </w:p>
    <w:p w14:paraId="2D396010" w14:textId="77777777" w:rsidR="00921E97" w:rsidRPr="00077FBF" w:rsidRDefault="00921E97" w:rsidP="00921E97">
      <w:pPr>
        <w:rPr>
          <w:rFonts w:ascii="Calibri" w:hAnsi="Calibri"/>
          <w:sz w:val="22"/>
          <w:szCs w:val="22"/>
        </w:rPr>
      </w:pPr>
      <w:r w:rsidRPr="00077FBF">
        <w:rPr>
          <w:rFonts w:ascii="Calibri" w:hAnsi="Calibri"/>
          <w:sz w:val="22"/>
          <w:szCs w:val="22"/>
        </w:rPr>
        <w:tab/>
        <w:t>2.7.7. Комплет опреме за спречавање продора воде: 1 комад,</w:t>
      </w:r>
    </w:p>
    <w:p w14:paraId="0D270C2C" w14:textId="77777777" w:rsidR="00921E97" w:rsidRPr="00077FBF" w:rsidRDefault="00921E97" w:rsidP="00921E97">
      <w:pPr>
        <w:rPr>
          <w:rFonts w:ascii="Calibri" w:hAnsi="Calibri"/>
          <w:sz w:val="22"/>
          <w:szCs w:val="22"/>
        </w:rPr>
      </w:pPr>
    </w:p>
    <w:p w14:paraId="2E0ABCF7" w14:textId="77777777" w:rsidR="00921E97" w:rsidRPr="00077FBF" w:rsidRDefault="00921E97" w:rsidP="00921E97">
      <w:pPr>
        <w:rPr>
          <w:rFonts w:ascii="Calibri" w:hAnsi="Calibri"/>
          <w:sz w:val="22"/>
          <w:szCs w:val="22"/>
        </w:rPr>
      </w:pPr>
      <w:r w:rsidRPr="00077FBF">
        <w:rPr>
          <w:rFonts w:ascii="Calibri" w:hAnsi="Calibri"/>
          <w:sz w:val="22"/>
          <w:szCs w:val="22"/>
        </w:rPr>
        <w:t xml:space="preserve">2.8. Звучна комуникација између прамца и кормиларнице: </w:t>
      </w:r>
    </w:p>
    <w:p w14:paraId="6D00266C" w14:textId="77777777" w:rsidR="00921E97" w:rsidRPr="00077FBF" w:rsidRDefault="00921E97" w:rsidP="00921E97">
      <w:pPr>
        <w:ind w:firstLine="720"/>
        <w:rPr>
          <w:rFonts w:ascii="Calibri" w:hAnsi="Calibri"/>
          <w:sz w:val="22"/>
          <w:szCs w:val="22"/>
        </w:rPr>
      </w:pPr>
      <w:r w:rsidRPr="00077FBF">
        <w:rPr>
          <w:rFonts w:ascii="Calibri" w:hAnsi="Calibri"/>
          <w:sz w:val="22"/>
          <w:szCs w:val="22"/>
        </w:rPr>
        <w:t>-Једносмерна</w:t>
      </w:r>
    </w:p>
    <w:p w14:paraId="39CEDD25"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-електрични разглас,</w:t>
      </w:r>
    </w:p>
    <w:p w14:paraId="50069B19" w14:textId="77777777" w:rsidR="00921E97" w:rsidRPr="00077FBF" w:rsidRDefault="00921E97" w:rsidP="00921E97">
      <w:pPr>
        <w:rPr>
          <w:rFonts w:ascii="Calibri" w:hAnsi="Calibri"/>
          <w:sz w:val="22"/>
          <w:szCs w:val="22"/>
        </w:rPr>
      </w:pPr>
    </w:p>
    <w:p w14:paraId="2878F2F0" w14:textId="77777777" w:rsidR="00921E97" w:rsidRPr="00077FBF" w:rsidRDefault="00921E97" w:rsidP="00921E97">
      <w:pPr>
        <w:rPr>
          <w:rFonts w:ascii="Calibri" w:hAnsi="Calibri"/>
          <w:sz w:val="22"/>
          <w:szCs w:val="22"/>
        </w:rPr>
      </w:pPr>
      <w:r w:rsidRPr="00077FBF">
        <w:rPr>
          <w:rFonts w:ascii="Calibri" w:hAnsi="Calibri"/>
          <w:sz w:val="22"/>
          <w:szCs w:val="22"/>
        </w:rPr>
        <w:t xml:space="preserve">2.9. Радиотелефонски уређаји: </w:t>
      </w:r>
    </w:p>
    <w:p w14:paraId="430CA765" w14:textId="77777777" w:rsidR="00921E97" w:rsidRPr="00077FBF" w:rsidRDefault="00921E97" w:rsidP="00921E97">
      <w:pPr>
        <w:ind w:firstLine="720"/>
        <w:rPr>
          <w:rFonts w:ascii="Calibri" w:hAnsi="Calibri"/>
          <w:sz w:val="22"/>
          <w:szCs w:val="22"/>
        </w:rPr>
      </w:pPr>
      <w:r w:rsidRPr="00077FBF">
        <w:rPr>
          <w:rFonts w:ascii="Calibri" w:hAnsi="Calibri"/>
          <w:sz w:val="22"/>
          <w:szCs w:val="22"/>
        </w:rPr>
        <w:t>-Веза “брод-брод”</w:t>
      </w:r>
    </w:p>
    <w:p w14:paraId="577EAF19" w14:textId="77777777" w:rsidR="00921E97" w:rsidRPr="00077FBF" w:rsidRDefault="00921E97" w:rsidP="00921E97">
      <w:pPr>
        <w:rPr>
          <w:rFonts w:ascii="Calibri" w:hAnsi="Calibri"/>
          <w:sz w:val="22"/>
          <w:szCs w:val="22"/>
        </w:rPr>
      </w:pPr>
    </w:p>
    <w:p w14:paraId="32103104" w14:textId="77777777" w:rsidR="00921E97" w:rsidRPr="00077FBF" w:rsidRDefault="00921E97" w:rsidP="00921E97">
      <w:pPr>
        <w:rPr>
          <w:rFonts w:ascii="Calibri" w:hAnsi="Calibri"/>
          <w:sz w:val="22"/>
          <w:szCs w:val="22"/>
        </w:rPr>
      </w:pPr>
      <w:r w:rsidRPr="00077FBF">
        <w:rPr>
          <w:rFonts w:ascii="Calibri" w:hAnsi="Calibri"/>
          <w:sz w:val="22"/>
          <w:szCs w:val="22"/>
        </w:rPr>
        <w:t xml:space="preserve">2.10. Ужад : за бродски вез : </w:t>
      </w:r>
    </w:p>
    <w:p w14:paraId="3235459D"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-дужина= 52/35/17 (м), </w:t>
      </w:r>
    </w:p>
    <w:p w14:paraId="40BC65BC"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-Прекидна сила(КН) 83/83/83, </w:t>
      </w:r>
    </w:p>
    <w:p w14:paraId="1697C500" w14:textId="77777777" w:rsidR="00921E97" w:rsidRPr="00077FBF" w:rsidRDefault="00921E97" w:rsidP="00921E97">
      <w:pPr>
        <w:ind w:firstLine="720"/>
        <w:rPr>
          <w:rFonts w:ascii="Calibri" w:hAnsi="Calibri"/>
          <w:sz w:val="22"/>
          <w:szCs w:val="22"/>
        </w:rPr>
      </w:pPr>
      <w:r w:rsidRPr="00077FBF">
        <w:rPr>
          <w:rFonts w:ascii="Calibri" w:hAnsi="Calibri"/>
          <w:sz w:val="22"/>
          <w:szCs w:val="22"/>
        </w:rPr>
        <w:t>-3 комада</w:t>
      </w:r>
    </w:p>
    <w:p w14:paraId="576D5376" w14:textId="77777777" w:rsidR="00921E97" w:rsidRPr="00077FBF" w:rsidRDefault="00921E97" w:rsidP="00921E97">
      <w:pPr>
        <w:rPr>
          <w:rFonts w:ascii="Calibri" w:hAnsi="Calibri"/>
          <w:sz w:val="22"/>
          <w:szCs w:val="22"/>
        </w:rPr>
      </w:pPr>
    </w:p>
    <w:p w14:paraId="1827B421" w14:textId="77777777" w:rsidR="00921E97" w:rsidRPr="00077FBF" w:rsidRDefault="00921E97" w:rsidP="00921E97">
      <w:pPr>
        <w:rPr>
          <w:rFonts w:ascii="Calibri" w:hAnsi="Calibri"/>
          <w:sz w:val="22"/>
          <w:szCs w:val="22"/>
        </w:rPr>
      </w:pPr>
      <w:r w:rsidRPr="00077FBF">
        <w:rPr>
          <w:rFonts w:ascii="Calibri" w:hAnsi="Calibri"/>
          <w:sz w:val="22"/>
          <w:szCs w:val="22"/>
        </w:rPr>
        <w:t>2.11. Уграђена инсталација за течни гас за домаћинске потребе,</w:t>
      </w:r>
    </w:p>
    <w:p w14:paraId="46361CCC" w14:textId="77777777" w:rsidR="00921E97" w:rsidRPr="00077FBF" w:rsidRDefault="00921E97" w:rsidP="00921E97">
      <w:pPr>
        <w:rPr>
          <w:rFonts w:ascii="Calibri" w:hAnsi="Calibri"/>
          <w:sz w:val="22"/>
          <w:szCs w:val="22"/>
        </w:rPr>
      </w:pPr>
    </w:p>
    <w:p w14:paraId="24FB8A8A" w14:textId="77777777" w:rsidR="00921E97" w:rsidRPr="00077FBF" w:rsidRDefault="00921E97" w:rsidP="00921E97">
      <w:pPr>
        <w:rPr>
          <w:rFonts w:ascii="Calibri" w:hAnsi="Calibri"/>
          <w:sz w:val="22"/>
          <w:szCs w:val="22"/>
        </w:rPr>
      </w:pPr>
      <w:r w:rsidRPr="00077FBF">
        <w:rPr>
          <w:rFonts w:ascii="Calibri" w:hAnsi="Calibri"/>
          <w:sz w:val="22"/>
          <w:szCs w:val="22"/>
        </w:rPr>
        <w:t>2.12. Визуелни и звучни сигнали:</w:t>
      </w:r>
    </w:p>
    <w:p w14:paraId="60FE8E19" w14:textId="77777777" w:rsidR="00921E97" w:rsidRPr="00077FBF" w:rsidRDefault="00921E97" w:rsidP="00921E97">
      <w:pPr>
        <w:rPr>
          <w:rFonts w:ascii="Calibri" w:hAnsi="Calibri"/>
          <w:sz w:val="22"/>
          <w:szCs w:val="22"/>
        </w:rPr>
      </w:pPr>
      <w:r w:rsidRPr="00077FBF">
        <w:rPr>
          <w:rFonts w:ascii="Calibri" w:hAnsi="Calibri"/>
          <w:sz w:val="22"/>
          <w:szCs w:val="22"/>
        </w:rPr>
        <w:tab/>
        <w:t>Навигациона-сигнална светла</w:t>
      </w:r>
    </w:p>
    <w:p w14:paraId="209E373E" w14:textId="77777777" w:rsidR="00921E97" w:rsidRPr="00077FBF" w:rsidRDefault="00921E97" w:rsidP="00921E97">
      <w:pPr>
        <w:ind w:firstLine="720"/>
        <w:rPr>
          <w:rFonts w:ascii="Calibri" w:hAnsi="Calibri"/>
          <w:sz w:val="22"/>
          <w:szCs w:val="22"/>
        </w:rPr>
      </w:pPr>
    </w:p>
    <w:p w14:paraId="70B9F70C"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2.12.1. Јарболно -1 ком., </w:t>
      </w:r>
    </w:p>
    <w:p w14:paraId="29478A09"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2.12.2. Бочна - 2 ком., </w:t>
      </w:r>
    </w:p>
    <w:p w14:paraId="38874CB8" w14:textId="77777777" w:rsidR="00921E97" w:rsidRPr="00077FBF" w:rsidRDefault="00921E97" w:rsidP="00921E97">
      <w:pPr>
        <w:ind w:firstLine="720"/>
        <w:rPr>
          <w:rFonts w:ascii="Calibri" w:hAnsi="Calibri"/>
          <w:sz w:val="22"/>
          <w:szCs w:val="22"/>
        </w:rPr>
      </w:pPr>
      <w:r w:rsidRPr="00077FBF">
        <w:rPr>
          <w:rFonts w:ascii="Calibri" w:hAnsi="Calibri"/>
          <w:sz w:val="22"/>
          <w:szCs w:val="22"/>
        </w:rPr>
        <w:t>2.12.3. Крмено - 1ком.,</w:t>
      </w:r>
    </w:p>
    <w:p w14:paraId="3996F354" w14:textId="77777777" w:rsidR="00921E97" w:rsidRPr="00077FBF" w:rsidRDefault="00921E97" w:rsidP="00921E97">
      <w:pPr>
        <w:rPr>
          <w:rFonts w:ascii="Calibri" w:hAnsi="Calibri"/>
          <w:sz w:val="22"/>
          <w:szCs w:val="22"/>
        </w:rPr>
      </w:pPr>
      <w:r w:rsidRPr="00077FBF">
        <w:rPr>
          <w:rFonts w:ascii="Calibri" w:hAnsi="Calibri"/>
          <w:sz w:val="22"/>
          <w:szCs w:val="22"/>
        </w:rPr>
        <w:tab/>
        <w:t xml:space="preserve">2.12.4. Сидрено - 1 ком.,    </w:t>
      </w:r>
    </w:p>
    <w:p w14:paraId="6F01B81A"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2.12.5. Хаваријска 2+2 ком.,  </w:t>
      </w:r>
    </w:p>
    <w:p w14:paraId="3000AE70" w14:textId="77777777" w:rsidR="00921E97" w:rsidRPr="00077FBF" w:rsidRDefault="00921E97" w:rsidP="00921E97">
      <w:pPr>
        <w:ind w:firstLine="720"/>
        <w:rPr>
          <w:rFonts w:ascii="Calibri" w:hAnsi="Calibri"/>
          <w:sz w:val="22"/>
          <w:szCs w:val="22"/>
        </w:rPr>
      </w:pPr>
      <w:r w:rsidRPr="00077FBF">
        <w:rPr>
          <w:rFonts w:ascii="Calibri" w:hAnsi="Calibri"/>
          <w:sz w:val="22"/>
          <w:szCs w:val="22"/>
        </w:rPr>
        <w:t>2.12.6. Трепћуће (мигалица) - 1 ком.,</w:t>
      </w:r>
    </w:p>
    <w:p w14:paraId="2530D53B" w14:textId="77777777" w:rsidR="00921E97" w:rsidRPr="00077FBF" w:rsidRDefault="00921E97" w:rsidP="00921E97">
      <w:pPr>
        <w:rPr>
          <w:rFonts w:ascii="Calibri" w:hAnsi="Calibri"/>
          <w:sz w:val="22"/>
          <w:szCs w:val="22"/>
        </w:rPr>
      </w:pPr>
      <w:r w:rsidRPr="00077FBF">
        <w:rPr>
          <w:rFonts w:ascii="Calibri" w:hAnsi="Calibri"/>
          <w:sz w:val="22"/>
          <w:szCs w:val="22"/>
        </w:rPr>
        <w:tab/>
        <w:t xml:space="preserve">2.12.7. Жуто за сирену - 1.ком.,  </w:t>
      </w:r>
    </w:p>
    <w:p w14:paraId="5D710A67" w14:textId="77777777" w:rsidR="00921E97" w:rsidRPr="00077FBF" w:rsidRDefault="00921E97" w:rsidP="00921E97">
      <w:pPr>
        <w:rPr>
          <w:rFonts w:ascii="Calibri" w:hAnsi="Calibri"/>
          <w:sz w:val="22"/>
          <w:szCs w:val="22"/>
        </w:rPr>
      </w:pPr>
      <w:r w:rsidRPr="00077FBF">
        <w:rPr>
          <w:rFonts w:ascii="Calibri" w:hAnsi="Calibri"/>
          <w:sz w:val="22"/>
          <w:szCs w:val="22"/>
        </w:rPr>
        <w:tab/>
      </w:r>
    </w:p>
    <w:p w14:paraId="54A906AE" w14:textId="77777777" w:rsidR="00921E97" w:rsidRPr="00077FBF" w:rsidRDefault="00921E97" w:rsidP="00921E97">
      <w:pPr>
        <w:rPr>
          <w:rFonts w:ascii="Calibri" w:hAnsi="Calibri"/>
          <w:sz w:val="22"/>
          <w:szCs w:val="22"/>
        </w:rPr>
      </w:pPr>
      <w:r w:rsidRPr="00077FBF">
        <w:rPr>
          <w:rFonts w:ascii="Calibri" w:hAnsi="Calibri"/>
          <w:sz w:val="22"/>
          <w:szCs w:val="22"/>
        </w:rPr>
        <w:t>Визуелни сигнали:</w:t>
      </w:r>
    </w:p>
    <w:p w14:paraId="73722550" w14:textId="77777777" w:rsidR="00921E97" w:rsidRPr="00077FBF" w:rsidRDefault="00921E97" w:rsidP="00921E97">
      <w:pPr>
        <w:rPr>
          <w:rFonts w:ascii="Calibri" w:hAnsi="Calibri"/>
          <w:sz w:val="22"/>
          <w:szCs w:val="22"/>
        </w:rPr>
      </w:pPr>
      <w:r w:rsidRPr="00077FBF">
        <w:rPr>
          <w:rFonts w:ascii="Calibri" w:hAnsi="Calibri"/>
          <w:sz w:val="22"/>
          <w:szCs w:val="22"/>
        </w:rPr>
        <w:tab/>
        <w:t xml:space="preserve">2.12.8. Плава застава - 1 ком.,  </w:t>
      </w:r>
    </w:p>
    <w:p w14:paraId="7D0E61AC" w14:textId="77777777" w:rsidR="00921E97" w:rsidRPr="00077FBF" w:rsidRDefault="00921E97" w:rsidP="00921E97">
      <w:pPr>
        <w:ind w:firstLine="720"/>
        <w:rPr>
          <w:rFonts w:ascii="Calibri" w:hAnsi="Calibri"/>
          <w:sz w:val="22"/>
          <w:szCs w:val="22"/>
        </w:rPr>
      </w:pPr>
      <w:r w:rsidRPr="00077FBF">
        <w:rPr>
          <w:rFonts w:ascii="Calibri" w:hAnsi="Calibri"/>
          <w:sz w:val="22"/>
          <w:szCs w:val="22"/>
        </w:rPr>
        <w:t>2.12.9. Бела застава - 1 ком.,</w:t>
      </w:r>
    </w:p>
    <w:p w14:paraId="2BC60E2E" w14:textId="77777777" w:rsidR="00921E97" w:rsidRPr="00077FBF" w:rsidRDefault="00921E97" w:rsidP="00921E97">
      <w:pPr>
        <w:ind w:firstLine="720"/>
        <w:rPr>
          <w:rFonts w:ascii="Calibri" w:hAnsi="Calibri"/>
          <w:sz w:val="22"/>
          <w:szCs w:val="22"/>
        </w:rPr>
      </w:pPr>
      <w:r w:rsidRPr="00077FBF">
        <w:rPr>
          <w:rFonts w:ascii="Calibri" w:hAnsi="Calibri"/>
          <w:sz w:val="22"/>
          <w:szCs w:val="22"/>
        </w:rPr>
        <w:t>2.12.10. Црвена застава - 2 ком.,</w:t>
      </w:r>
    </w:p>
    <w:p w14:paraId="681AB694" w14:textId="77777777" w:rsidR="00921E97" w:rsidRPr="00077FBF" w:rsidRDefault="00921E97" w:rsidP="00921E97">
      <w:pPr>
        <w:rPr>
          <w:rFonts w:ascii="Calibri" w:hAnsi="Calibri"/>
          <w:sz w:val="22"/>
          <w:szCs w:val="22"/>
        </w:rPr>
      </w:pPr>
      <w:r w:rsidRPr="00077FBF">
        <w:rPr>
          <w:rFonts w:ascii="Calibri" w:hAnsi="Calibri"/>
          <w:sz w:val="22"/>
          <w:szCs w:val="22"/>
        </w:rPr>
        <w:tab/>
        <w:t xml:space="preserve">2.12.11. Тротонска сирена - 1 ком., </w:t>
      </w:r>
    </w:p>
    <w:p w14:paraId="63DB2A9F"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xml:space="preserve">2.12.12. Бродска сирена - 1 ком., </w:t>
      </w:r>
    </w:p>
    <w:p w14:paraId="69FF1450" w14:textId="77777777" w:rsidR="00921E97" w:rsidRPr="00077FBF" w:rsidRDefault="00921E97" w:rsidP="00921E97">
      <w:pPr>
        <w:ind w:firstLine="720"/>
        <w:rPr>
          <w:rFonts w:ascii="Calibri" w:hAnsi="Calibri"/>
          <w:sz w:val="22"/>
          <w:szCs w:val="22"/>
        </w:rPr>
      </w:pPr>
      <w:r w:rsidRPr="00077FBF">
        <w:rPr>
          <w:rFonts w:ascii="Calibri" w:hAnsi="Calibri"/>
          <w:sz w:val="22"/>
          <w:szCs w:val="22"/>
        </w:rPr>
        <w:t>2.12.13. Звоно - 1 ком.</w:t>
      </w:r>
    </w:p>
    <w:p w14:paraId="79BB393F" w14:textId="77777777" w:rsidR="00921E97" w:rsidRPr="00077FBF" w:rsidRDefault="00921E97" w:rsidP="00921E97">
      <w:pPr>
        <w:rPr>
          <w:rFonts w:ascii="Calibri" w:hAnsi="Calibri"/>
          <w:sz w:val="22"/>
          <w:szCs w:val="22"/>
        </w:rPr>
      </w:pPr>
    </w:p>
    <w:p w14:paraId="1E900D37" w14:textId="77777777" w:rsidR="00921E97" w:rsidRPr="00077FBF" w:rsidRDefault="00921E97" w:rsidP="00921E97">
      <w:pPr>
        <w:rPr>
          <w:rFonts w:ascii="Calibri" w:hAnsi="Calibri"/>
          <w:sz w:val="22"/>
          <w:szCs w:val="22"/>
        </w:rPr>
      </w:pPr>
      <w:r w:rsidRPr="00077FBF">
        <w:rPr>
          <w:rFonts w:ascii="Calibri" w:hAnsi="Calibri"/>
          <w:sz w:val="22"/>
          <w:szCs w:val="22"/>
        </w:rPr>
        <w:t xml:space="preserve">2.14. Брод поседује жуто ротационо светло </w:t>
      </w:r>
    </w:p>
    <w:p w14:paraId="1757BD0B" w14:textId="77777777" w:rsidR="00921E97" w:rsidRPr="00077FBF" w:rsidRDefault="00921E97" w:rsidP="00921E97">
      <w:pPr>
        <w:ind w:firstLine="720"/>
        <w:rPr>
          <w:rFonts w:ascii="Calibri" w:hAnsi="Calibri"/>
          <w:sz w:val="22"/>
          <w:szCs w:val="22"/>
        </w:rPr>
      </w:pPr>
      <w:r w:rsidRPr="00077FBF">
        <w:rPr>
          <w:rFonts w:ascii="Calibri" w:hAnsi="Calibri"/>
          <w:sz w:val="22"/>
          <w:szCs w:val="22"/>
        </w:rPr>
        <w:t>- радови на путу</w:t>
      </w:r>
    </w:p>
    <w:p w14:paraId="1BFBFC1B" w14:textId="77777777" w:rsidR="00921E97" w:rsidRPr="00077FBF" w:rsidRDefault="00921E97" w:rsidP="00921E97">
      <w:pPr>
        <w:rPr>
          <w:rFonts w:ascii="Calibri" w:hAnsi="Calibri"/>
          <w:sz w:val="22"/>
          <w:szCs w:val="22"/>
        </w:rPr>
      </w:pPr>
    </w:p>
    <w:p w14:paraId="2D0358A0" w14:textId="77777777" w:rsidR="00921E97" w:rsidRPr="00077FBF" w:rsidRDefault="00921E97" w:rsidP="00921E97">
      <w:pPr>
        <w:rPr>
          <w:rFonts w:ascii="Calibri" w:hAnsi="Calibri"/>
          <w:sz w:val="22"/>
          <w:szCs w:val="22"/>
        </w:rPr>
      </w:pPr>
      <w:r w:rsidRPr="00077FBF">
        <w:rPr>
          <w:rFonts w:ascii="Calibri" w:hAnsi="Calibri"/>
          <w:sz w:val="22"/>
          <w:szCs w:val="22"/>
        </w:rPr>
        <w:t>2.15. Тегљење брода- уз бок.</w:t>
      </w:r>
    </w:p>
    <w:p w14:paraId="746BAA2B" w14:textId="77777777" w:rsidR="00921E97" w:rsidRPr="00077FBF" w:rsidRDefault="00921E97" w:rsidP="00921E97">
      <w:pPr>
        <w:rPr>
          <w:rFonts w:ascii="Calibri" w:hAnsi="Calibri"/>
          <w:sz w:val="22"/>
          <w:szCs w:val="22"/>
        </w:rPr>
      </w:pPr>
    </w:p>
    <w:p w14:paraId="616C2EBA" w14:textId="77777777" w:rsidR="00921E97" w:rsidRPr="00077FBF" w:rsidRDefault="00921E97" w:rsidP="00921E97">
      <w:pPr>
        <w:rPr>
          <w:rFonts w:ascii="Calibri" w:hAnsi="Calibri"/>
          <w:b/>
          <w:u w:val="single"/>
        </w:rPr>
      </w:pPr>
    </w:p>
    <w:p w14:paraId="0E498032" w14:textId="77777777" w:rsidR="00921E97" w:rsidRPr="00077FBF" w:rsidRDefault="00921E97" w:rsidP="00921E97">
      <w:pPr>
        <w:rPr>
          <w:rFonts w:ascii="Calibri" w:hAnsi="Calibri"/>
          <w:b/>
          <w:u w:val="single"/>
        </w:rPr>
      </w:pPr>
    </w:p>
    <w:p w14:paraId="34C7C3D9" w14:textId="77777777" w:rsidR="00921E97" w:rsidRPr="00077FBF" w:rsidRDefault="00921E97" w:rsidP="00921E97">
      <w:pPr>
        <w:rPr>
          <w:rFonts w:ascii="Calibri" w:hAnsi="Calibri"/>
          <w:b/>
          <w:u w:val="single"/>
        </w:rPr>
      </w:pPr>
    </w:p>
    <w:p w14:paraId="6EB132D2" w14:textId="77777777" w:rsidR="00921E97" w:rsidRPr="00077FBF" w:rsidRDefault="00921E97" w:rsidP="00921E97">
      <w:pPr>
        <w:rPr>
          <w:rFonts w:ascii="Calibri" w:hAnsi="Calibri"/>
          <w:b/>
          <w:u w:val="single"/>
        </w:rPr>
      </w:pPr>
    </w:p>
    <w:p w14:paraId="1EF79E13" w14:textId="77777777" w:rsidR="00921E97" w:rsidRPr="00077FBF" w:rsidRDefault="00921E97" w:rsidP="00921E97">
      <w:pPr>
        <w:rPr>
          <w:rFonts w:ascii="Calibri" w:hAnsi="Calibri"/>
          <w:b/>
          <w:u w:val="single"/>
        </w:rPr>
      </w:pPr>
    </w:p>
    <w:p w14:paraId="4C293829" w14:textId="77777777" w:rsidR="00077FBF" w:rsidRDefault="00077FBF" w:rsidP="00921E97">
      <w:pPr>
        <w:rPr>
          <w:rFonts w:ascii="Calibri" w:hAnsi="Calibri"/>
          <w:b/>
          <w:u w:val="single"/>
        </w:rPr>
      </w:pPr>
    </w:p>
    <w:p w14:paraId="645C57B5" w14:textId="77777777" w:rsidR="00077FBF" w:rsidRPr="00077FBF" w:rsidRDefault="00077FBF" w:rsidP="00921E97">
      <w:pPr>
        <w:rPr>
          <w:rFonts w:ascii="Calibri" w:hAnsi="Calibri"/>
          <w:b/>
          <w:u w:val="single"/>
        </w:rPr>
      </w:pPr>
    </w:p>
    <w:p w14:paraId="7B474F97" w14:textId="77777777" w:rsidR="00921E97" w:rsidRPr="00077FBF" w:rsidRDefault="00921E97" w:rsidP="00921E97">
      <w:pPr>
        <w:rPr>
          <w:rFonts w:ascii="Calibri" w:hAnsi="Calibri"/>
          <w:b/>
          <w:u w:val="single"/>
        </w:rPr>
      </w:pPr>
    </w:p>
    <w:p w14:paraId="79C55C26" w14:textId="77777777" w:rsidR="00921E97" w:rsidRPr="00077FBF" w:rsidRDefault="00921E97" w:rsidP="00921E97">
      <w:pPr>
        <w:rPr>
          <w:rFonts w:ascii="Calibri" w:hAnsi="Calibri"/>
          <w:b/>
          <w:u w:val="single"/>
        </w:rPr>
      </w:pPr>
    </w:p>
    <w:p w14:paraId="236D073B" w14:textId="77777777" w:rsidR="00921E97" w:rsidRPr="00077FBF" w:rsidRDefault="00921E97" w:rsidP="00921E97">
      <w:pPr>
        <w:jc w:val="center"/>
        <w:rPr>
          <w:rFonts w:ascii="Calibri" w:hAnsi="Calibri"/>
          <w:b/>
          <w:sz w:val="22"/>
          <w:szCs w:val="22"/>
          <w:u w:val="single"/>
        </w:rPr>
      </w:pPr>
    </w:p>
    <w:p w14:paraId="28BB2BCA" w14:textId="77777777" w:rsidR="00921E97" w:rsidRPr="00077FBF" w:rsidRDefault="00921E97" w:rsidP="00921E97">
      <w:pPr>
        <w:jc w:val="center"/>
        <w:rPr>
          <w:rFonts w:ascii="Calibri" w:hAnsi="Calibri"/>
          <w:b/>
          <w:sz w:val="22"/>
          <w:szCs w:val="22"/>
          <w:u w:val="single"/>
        </w:rPr>
      </w:pPr>
      <w:r w:rsidRPr="00077FBF">
        <w:rPr>
          <w:rFonts w:ascii="Calibri" w:hAnsi="Calibri"/>
          <w:b/>
          <w:sz w:val="22"/>
          <w:szCs w:val="22"/>
          <w:u w:val="single"/>
        </w:rPr>
        <w:t>ТЕХНИЧКЕ СПЕЦИФИКАЦИЈЕ</w:t>
      </w:r>
    </w:p>
    <w:p w14:paraId="2F8BB78E" w14:textId="77777777" w:rsidR="00921E97" w:rsidRPr="00077FBF" w:rsidRDefault="00921E97" w:rsidP="00921E97">
      <w:pPr>
        <w:jc w:val="center"/>
        <w:rPr>
          <w:rFonts w:ascii="Calibri" w:hAnsi="Calibri"/>
          <w:b/>
          <w:sz w:val="22"/>
          <w:szCs w:val="22"/>
          <w:u w:val="single"/>
        </w:rPr>
      </w:pPr>
    </w:p>
    <w:p w14:paraId="1E0D8DE4" w14:textId="77777777" w:rsidR="00921E97" w:rsidRPr="00077FBF" w:rsidRDefault="00921E97" w:rsidP="00921E97">
      <w:pPr>
        <w:jc w:val="center"/>
        <w:rPr>
          <w:rFonts w:ascii="Calibri" w:hAnsi="Calibri"/>
          <w:b/>
          <w:sz w:val="22"/>
          <w:szCs w:val="22"/>
          <w:u w:val="single"/>
        </w:rPr>
      </w:pPr>
    </w:p>
    <w:p w14:paraId="09092C5D" w14:textId="77777777" w:rsidR="00921E97" w:rsidRPr="00077FBF" w:rsidRDefault="00921E97" w:rsidP="00921E97">
      <w:pPr>
        <w:jc w:val="center"/>
        <w:rPr>
          <w:rFonts w:ascii="Calibri" w:hAnsi="Calibri"/>
          <w:b/>
          <w:sz w:val="22"/>
          <w:szCs w:val="22"/>
          <w:u w:val="single"/>
        </w:rPr>
      </w:pPr>
      <w:r w:rsidRPr="00077FBF">
        <w:rPr>
          <w:rFonts w:ascii="Calibri" w:hAnsi="Calibri"/>
          <w:b/>
          <w:sz w:val="22"/>
          <w:szCs w:val="22"/>
          <w:u w:val="single"/>
        </w:rPr>
        <w:t>1. ОБИМ РАДОВА</w:t>
      </w:r>
    </w:p>
    <w:p w14:paraId="3FF798AB" w14:textId="77777777" w:rsidR="00921E97" w:rsidRPr="00077FBF" w:rsidRDefault="00921E97" w:rsidP="00921E97">
      <w:pPr>
        <w:rPr>
          <w:rFonts w:ascii="Calibri" w:hAnsi="Calibri"/>
          <w:b/>
          <w:sz w:val="22"/>
          <w:szCs w:val="22"/>
        </w:rPr>
      </w:pPr>
    </w:p>
    <w:p w14:paraId="18A8AA65" w14:textId="77777777" w:rsidR="00921E97" w:rsidRPr="00077FBF" w:rsidRDefault="00921E97" w:rsidP="00921E97">
      <w:pPr>
        <w:rPr>
          <w:rFonts w:ascii="Calibri" w:hAnsi="Calibri"/>
          <w:b/>
          <w:sz w:val="22"/>
          <w:szCs w:val="22"/>
        </w:rPr>
      </w:pPr>
      <w:r w:rsidRPr="00077FBF">
        <w:rPr>
          <w:rFonts w:ascii="Calibri" w:hAnsi="Calibri"/>
          <w:b/>
          <w:sz w:val="22"/>
          <w:szCs w:val="22"/>
        </w:rPr>
        <w:t>1.1. ТРЕНУТНО СТАЊЕ БРОДА</w:t>
      </w:r>
    </w:p>
    <w:p w14:paraId="199DA91B" w14:textId="77777777" w:rsidR="00921E97" w:rsidRPr="00077FBF" w:rsidRDefault="00921E97" w:rsidP="00921E97">
      <w:pPr>
        <w:rPr>
          <w:rFonts w:ascii="Calibri" w:hAnsi="Calibri"/>
          <w:sz w:val="22"/>
          <w:szCs w:val="22"/>
        </w:rPr>
      </w:pPr>
    </w:p>
    <w:p w14:paraId="506D1E11" w14:textId="77777777" w:rsidR="00921E97" w:rsidRPr="00077FBF" w:rsidRDefault="00921E97" w:rsidP="00921E97">
      <w:pPr>
        <w:rPr>
          <w:rFonts w:ascii="Calibri" w:hAnsi="Calibri"/>
          <w:sz w:val="22"/>
          <w:szCs w:val="22"/>
        </w:rPr>
      </w:pPr>
      <w:r w:rsidRPr="00077FBF">
        <w:rPr>
          <w:rFonts w:ascii="Calibri" w:hAnsi="Calibri"/>
          <w:sz w:val="22"/>
          <w:szCs w:val="22"/>
        </w:rPr>
        <w:t>Броду је истекла дозвола за пловидбу 25.11.2009 године, када је следио ванредни преглед ради уклањања недостатака.</w:t>
      </w:r>
    </w:p>
    <w:p w14:paraId="052740EE" w14:textId="77777777" w:rsidR="00921E97" w:rsidRPr="00077FBF" w:rsidRDefault="00921E97" w:rsidP="00921E97">
      <w:pPr>
        <w:rPr>
          <w:rFonts w:ascii="Calibri" w:hAnsi="Calibri"/>
          <w:sz w:val="22"/>
          <w:szCs w:val="22"/>
        </w:rPr>
      </w:pPr>
    </w:p>
    <w:p w14:paraId="4DF29A44" w14:textId="77777777" w:rsidR="00921E97" w:rsidRPr="00077FBF" w:rsidRDefault="00921E97" w:rsidP="00921E97">
      <w:pPr>
        <w:rPr>
          <w:rFonts w:ascii="Calibri" w:hAnsi="Calibri"/>
          <w:sz w:val="22"/>
          <w:szCs w:val="22"/>
        </w:rPr>
      </w:pPr>
      <w:r w:rsidRPr="00077FBF">
        <w:rPr>
          <w:rFonts w:ascii="Calibri" w:hAnsi="Calibri"/>
          <w:sz w:val="22"/>
          <w:szCs w:val="22"/>
        </w:rPr>
        <w:t xml:space="preserve">Југорегистар је прегледао брод  19.07.2011 године и доставио у </w:t>
      </w:r>
      <w:r w:rsidRPr="00077FBF">
        <w:rPr>
          <w:rFonts w:ascii="Calibri" w:hAnsi="Calibri"/>
          <w:sz w:val="22"/>
          <w:szCs w:val="22"/>
          <w:u w:val="single"/>
        </w:rPr>
        <w:t>прилогу</w:t>
      </w:r>
      <w:r w:rsidRPr="00077FBF">
        <w:rPr>
          <w:rFonts w:ascii="Calibri" w:hAnsi="Calibri"/>
          <w:sz w:val="22"/>
          <w:szCs w:val="22"/>
        </w:rPr>
        <w:t xml:space="preserve"> Извештај о неопходним радовима који се морају морају урадити на  броду како би исти могао добити дозволу за пловидбу.</w:t>
      </w:r>
    </w:p>
    <w:p w14:paraId="6F14F832" w14:textId="77777777" w:rsidR="00921E97" w:rsidRPr="00077FBF" w:rsidRDefault="00921E97" w:rsidP="00921E97">
      <w:pPr>
        <w:rPr>
          <w:rFonts w:ascii="Calibri" w:hAnsi="Calibri"/>
          <w:sz w:val="22"/>
          <w:szCs w:val="22"/>
        </w:rPr>
      </w:pPr>
    </w:p>
    <w:p w14:paraId="128279AC" w14:textId="77777777" w:rsidR="00921E97" w:rsidRPr="00077FBF" w:rsidRDefault="00921E97" w:rsidP="00921E97">
      <w:pPr>
        <w:rPr>
          <w:rFonts w:ascii="Calibri" w:hAnsi="Calibri"/>
          <w:sz w:val="22"/>
          <w:szCs w:val="22"/>
        </w:rPr>
      </w:pPr>
      <w:r w:rsidRPr="00077FBF">
        <w:rPr>
          <w:rFonts w:ascii="Calibri" w:hAnsi="Calibri"/>
          <w:sz w:val="22"/>
          <w:szCs w:val="22"/>
        </w:rPr>
        <w:t>Брод је тренутно усидрен на новобеоградској страни реке Дунав, на дунавцу код Малог Ратног острва.  ’’ GPS’’ - 44º49'20.79”N; 20º26'20.47”Е</w:t>
      </w:r>
    </w:p>
    <w:p w14:paraId="3282775A" w14:textId="77777777" w:rsidR="00921E97" w:rsidRPr="00077FBF" w:rsidRDefault="00921E97" w:rsidP="00921E97">
      <w:pPr>
        <w:rPr>
          <w:rFonts w:ascii="Calibri" w:hAnsi="Calibri"/>
          <w:sz w:val="22"/>
          <w:szCs w:val="22"/>
        </w:rPr>
      </w:pPr>
      <w:r w:rsidRPr="00077FBF">
        <w:rPr>
          <w:rFonts w:ascii="Calibri" w:hAnsi="Calibri"/>
          <w:sz w:val="22"/>
          <w:szCs w:val="22"/>
        </w:rPr>
        <w:t xml:space="preserve"> </w:t>
      </w:r>
    </w:p>
    <w:p w14:paraId="5229968E" w14:textId="77777777" w:rsidR="00921E97" w:rsidRPr="00077FBF" w:rsidRDefault="00921E97" w:rsidP="00921E97">
      <w:pPr>
        <w:rPr>
          <w:rFonts w:ascii="Calibri" w:hAnsi="Calibri"/>
          <w:sz w:val="22"/>
          <w:szCs w:val="22"/>
        </w:rPr>
      </w:pPr>
      <w:r w:rsidRPr="00077FBF">
        <w:rPr>
          <w:rFonts w:ascii="Calibri" w:hAnsi="Calibri"/>
          <w:sz w:val="22"/>
          <w:szCs w:val="22"/>
        </w:rPr>
        <w:t>Ремонтеру-Извођачу радова ће бити дозвољено да се у току тендера увери о стању у ком се брод налази.</w:t>
      </w:r>
    </w:p>
    <w:p w14:paraId="20819DC7" w14:textId="77777777" w:rsidR="00921E97" w:rsidRPr="00077FBF" w:rsidRDefault="00921E97" w:rsidP="00921E97">
      <w:pPr>
        <w:rPr>
          <w:rFonts w:ascii="Calibri" w:hAnsi="Calibri"/>
          <w:color w:val="FF0000"/>
          <w:sz w:val="22"/>
          <w:szCs w:val="22"/>
        </w:rPr>
      </w:pPr>
    </w:p>
    <w:p w14:paraId="278EAD1E" w14:textId="77777777" w:rsidR="00921E97" w:rsidRPr="00077FBF" w:rsidRDefault="00921E97" w:rsidP="00921E97">
      <w:pPr>
        <w:rPr>
          <w:rFonts w:ascii="Calibri" w:hAnsi="Calibri"/>
          <w:sz w:val="22"/>
          <w:szCs w:val="22"/>
        </w:rPr>
      </w:pPr>
    </w:p>
    <w:p w14:paraId="279418DD" w14:textId="77777777" w:rsidR="00921E97" w:rsidRPr="00077FBF" w:rsidRDefault="00921E97" w:rsidP="00921E97">
      <w:pPr>
        <w:rPr>
          <w:rFonts w:ascii="Calibri" w:hAnsi="Calibri"/>
          <w:sz w:val="22"/>
          <w:szCs w:val="22"/>
        </w:rPr>
      </w:pPr>
    </w:p>
    <w:p w14:paraId="778A9C44" w14:textId="77777777" w:rsidR="00921E97" w:rsidRPr="00077FBF" w:rsidRDefault="00921E97" w:rsidP="00921E97">
      <w:pPr>
        <w:rPr>
          <w:rFonts w:ascii="Calibri" w:hAnsi="Calibri"/>
          <w:b/>
          <w:sz w:val="22"/>
          <w:szCs w:val="22"/>
        </w:rPr>
      </w:pPr>
      <w:r w:rsidRPr="00077FBF">
        <w:rPr>
          <w:rFonts w:ascii="Calibri" w:hAnsi="Calibri"/>
          <w:b/>
          <w:sz w:val="22"/>
          <w:szCs w:val="22"/>
        </w:rPr>
        <w:t xml:space="preserve">1.2. РЕМОНТ БРОДА </w:t>
      </w:r>
    </w:p>
    <w:p w14:paraId="1B99CF92" w14:textId="77777777" w:rsidR="00921E97" w:rsidRPr="00077FBF" w:rsidRDefault="00921E97" w:rsidP="00921E97">
      <w:pPr>
        <w:rPr>
          <w:rFonts w:ascii="Calibri" w:hAnsi="Calibri"/>
          <w:sz w:val="22"/>
          <w:szCs w:val="22"/>
        </w:rPr>
      </w:pPr>
    </w:p>
    <w:p w14:paraId="76BCD90C" w14:textId="77777777" w:rsidR="00921E97" w:rsidRPr="00077FBF" w:rsidRDefault="00921E97" w:rsidP="00921E97">
      <w:pPr>
        <w:rPr>
          <w:rFonts w:ascii="Calibri" w:hAnsi="Calibri"/>
          <w:b/>
          <w:sz w:val="22"/>
          <w:szCs w:val="22"/>
        </w:rPr>
      </w:pPr>
      <w:r w:rsidRPr="00077FBF">
        <w:rPr>
          <w:rFonts w:ascii="Calibri" w:hAnsi="Calibri"/>
          <w:b/>
          <w:sz w:val="22"/>
          <w:szCs w:val="22"/>
        </w:rPr>
        <w:t>Циљеви ремонта брода су:</w:t>
      </w:r>
    </w:p>
    <w:p w14:paraId="45DF865D" w14:textId="77777777" w:rsidR="00921E97" w:rsidRPr="00077FBF" w:rsidRDefault="00921E97" w:rsidP="00921E97">
      <w:pPr>
        <w:rPr>
          <w:rFonts w:ascii="Calibri" w:hAnsi="Calibri"/>
          <w:sz w:val="22"/>
          <w:szCs w:val="22"/>
        </w:rPr>
      </w:pPr>
    </w:p>
    <w:p w14:paraId="2B3271EE" w14:textId="77777777" w:rsidR="00921E97" w:rsidRPr="00077FBF" w:rsidRDefault="00921E97" w:rsidP="00921E97">
      <w:pPr>
        <w:pStyle w:val="BodyText2"/>
        <w:numPr>
          <w:ilvl w:val="0"/>
          <w:numId w:val="15"/>
        </w:numPr>
        <w:suppressAutoHyphens/>
        <w:spacing w:after="0" w:line="100" w:lineRule="atLeast"/>
        <w:rPr>
          <w:rFonts w:ascii="Calibri" w:hAnsi="Calibri" w:cs="Tahoma"/>
          <w:color w:val="000000"/>
          <w:sz w:val="22"/>
          <w:szCs w:val="22"/>
        </w:rPr>
      </w:pPr>
      <w:r w:rsidRPr="00077FBF">
        <w:rPr>
          <w:rFonts w:ascii="Calibri" w:hAnsi="Calibri" w:cs="Tahoma"/>
          <w:color w:val="000000"/>
          <w:sz w:val="22"/>
          <w:szCs w:val="22"/>
        </w:rPr>
        <w:t>продужетак животног века брода,</w:t>
      </w:r>
    </w:p>
    <w:p w14:paraId="494990A0" w14:textId="77777777" w:rsidR="00921E97" w:rsidRPr="00077FBF" w:rsidRDefault="00921E97" w:rsidP="00921E97">
      <w:pPr>
        <w:pStyle w:val="BodyText2"/>
        <w:numPr>
          <w:ilvl w:val="0"/>
          <w:numId w:val="15"/>
        </w:numPr>
        <w:suppressAutoHyphens/>
        <w:spacing w:after="0" w:line="100" w:lineRule="atLeast"/>
        <w:rPr>
          <w:rFonts w:ascii="Calibri" w:hAnsi="Calibri" w:cs="Tahoma"/>
          <w:color w:val="000000"/>
          <w:sz w:val="22"/>
          <w:szCs w:val="22"/>
        </w:rPr>
      </w:pPr>
      <w:r w:rsidRPr="00077FBF">
        <w:rPr>
          <w:rFonts w:ascii="Calibri" w:hAnsi="Calibri" w:cs="Tahoma"/>
          <w:color w:val="000000"/>
          <w:sz w:val="22"/>
          <w:szCs w:val="22"/>
        </w:rPr>
        <w:t>оспособљавање брода за пловидбу и испитивање,</w:t>
      </w:r>
    </w:p>
    <w:p w14:paraId="263E29CF" w14:textId="77777777" w:rsidR="00921E97" w:rsidRPr="00077FBF" w:rsidRDefault="00921E97" w:rsidP="00921E97">
      <w:pPr>
        <w:pStyle w:val="BodyText2"/>
        <w:numPr>
          <w:ilvl w:val="0"/>
          <w:numId w:val="15"/>
        </w:numPr>
        <w:suppressAutoHyphens/>
        <w:spacing w:after="0" w:line="100" w:lineRule="atLeast"/>
        <w:rPr>
          <w:rFonts w:ascii="Calibri" w:hAnsi="Calibri" w:cs="Tahoma"/>
          <w:sz w:val="22"/>
          <w:szCs w:val="22"/>
        </w:rPr>
      </w:pPr>
      <w:r w:rsidRPr="00077FBF">
        <w:rPr>
          <w:rFonts w:ascii="Calibri" w:hAnsi="Calibri" w:cs="Tahoma"/>
          <w:sz w:val="22"/>
          <w:szCs w:val="22"/>
        </w:rPr>
        <w:t>повећани комфор путника,</w:t>
      </w:r>
    </w:p>
    <w:p w14:paraId="39D6C251" w14:textId="77777777" w:rsidR="00921E97" w:rsidRPr="00077FBF" w:rsidRDefault="00921E97" w:rsidP="00921E97">
      <w:pPr>
        <w:pStyle w:val="BodyText2"/>
        <w:numPr>
          <w:ilvl w:val="0"/>
          <w:numId w:val="15"/>
        </w:numPr>
        <w:suppressAutoHyphens/>
        <w:spacing w:after="0" w:line="100" w:lineRule="atLeast"/>
        <w:rPr>
          <w:rFonts w:ascii="Calibri" w:hAnsi="Calibri" w:cs="Tahoma"/>
          <w:color w:val="000000"/>
          <w:sz w:val="22"/>
          <w:szCs w:val="22"/>
        </w:rPr>
      </w:pPr>
      <w:r w:rsidRPr="00077FBF">
        <w:rPr>
          <w:rFonts w:ascii="Calibri" w:hAnsi="Calibri" w:cs="Tahoma"/>
          <w:color w:val="000000"/>
          <w:sz w:val="22"/>
          <w:szCs w:val="22"/>
        </w:rPr>
        <w:t>побољшање услова за рад капетана брода (вожња дању и ноћу),</w:t>
      </w:r>
    </w:p>
    <w:p w14:paraId="7EE96847" w14:textId="77777777" w:rsidR="00921E97" w:rsidRPr="00077FBF" w:rsidRDefault="00921E97" w:rsidP="00921E97">
      <w:pPr>
        <w:pStyle w:val="BodyText2"/>
        <w:numPr>
          <w:ilvl w:val="0"/>
          <w:numId w:val="15"/>
        </w:numPr>
        <w:suppressAutoHyphens/>
        <w:spacing w:after="0" w:line="100" w:lineRule="atLeast"/>
        <w:rPr>
          <w:rFonts w:ascii="Calibri" w:hAnsi="Calibri" w:cs="Tahoma"/>
          <w:color w:val="000000"/>
          <w:sz w:val="22"/>
          <w:szCs w:val="22"/>
        </w:rPr>
      </w:pPr>
      <w:r w:rsidRPr="00077FBF">
        <w:rPr>
          <w:rFonts w:ascii="Calibri" w:hAnsi="Calibri" w:cs="Tahoma"/>
          <w:color w:val="000000"/>
          <w:sz w:val="22"/>
          <w:szCs w:val="22"/>
        </w:rPr>
        <w:t>смањење обима и трошкова одржавања,</w:t>
      </w:r>
    </w:p>
    <w:p w14:paraId="5B52573D" w14:textId="77777777" w:rsidR="00921E97" w:rsidRPr="00077FBF" w:rsidRDefault="00921E97" w:rsidP="00921E97">
      <w:pPr>
        <w:rPr>
          <w:rFonts w:ascii="Calibri" w:hAnsi="Calibri"/>
          <w:sz w:val="22"/>
          <w:szCs w:val="22"/>
        </w:rPr>
      </w:pPr>
    </w:p>
    <w:p w14:paraId="00E9AB49" w14:textId="77777777" w:rsidR="00921E97" w:rsidRPr="00077FBF" w:rsidRDefault="00921E97" w:rsidP="00921E97">
      <w:pPr>
        <w:rPr>
          <w:rFonts w:ascii="Calibri" w:hAnsi="Calibri"/>
          <w:sz w:val="22"/>
          <w:szCs w:val="22"/>
        </w:rPr>
      </w:pPr>
    </w:p>
    <w:p w14:paraId="1F5CC71E" w14:textId="77777777" w:rsidR="00921E97" w:rsidRPr="00077FBF" w:rsidRDefault="00921E97" w:rsidP="00921E97">
      <w:pPr>
        <w:rPr>
          <w:rFonts w:ascii="Calibri" w:hAnsi="Calibri"/>
          <w:sz w:val="22"/>
          <w:szCs w:val="22"/>
        </w:rPr>
      </w:pPr>
    </w:p>
    <w:p w14:paraId="454F9B32" w14:textId="77777777" w:rsidR="00921E97" w:rsidRPr="00077FBF" w:rsidRDefault="00921E97" w:rsidP="00921E97">
      <w:pPr>
        <w:pStyle w:val="Heading2"/>
        <w:numPr>
          <w:ilvl w:val="1"/>
          <w:numId w:val="14"/>
        </w:numPr>
        <w:tabs>
          <w:tab w:val="clear" w:pos="720"/>
          <w:tab w:val="num" w:pos="0"/>
        </w:tabs>
        <w:suppressAutoHyphens/>
        <w:ind w:left="0" w:hanging="576"/>
        <w:jc w:val="left"/>
        <w:rPr>
          <w:rFonts w:ascii="Calibri" w:hAnsi="Calibri" w:cs="Arial"/>
          <w:b w:val="0"/>
          <w:bCs w:val="0"/>
          <w:sz w:val="22"/>
          <w:szCs w:val="22"/>
        </w:rPr>
      </w:pPr>
      <w:r w:rsidRPr="00077FBF">
        <w:rPr>
          <w:rFonts w:ascii="Calibri" w:hAnsi="Calibri" w:cs="Arial"/>
          <w:b w:val="0"/>
          <w:bCs w:val="0"/>
          <w:sz w:val="22"/>
          <w:szCs w:val="22"/>
        </w:rPr>
        <w:t xml:space="preserve">          1.2.1. Ремонт брода</w:t>
      </w:r>
    </w:p>
    <w:p w14:paraId="1A01B594" w14:textId="77777777" w:rsidR="00921E97" w:rsidRPr="00077FBF" w:rsidRDefault="00921E97" w:rsidP="00921E97">
      <w:pPr>
        <w:pStyle w:val="BodyText"/>
        <w:ind w:hanging="576"/>
        <w:rPr>
          <w:rFonts w:ascii="Calibri" w:hAnsi="Calibri"/>
        </w:rPr>
      </w:pPr>
    </w:p>
    <w:p w14:paraId="4E9FB9D8" w14:textId="77777777" w:rsidR="00921E97" w:rsidRPr="00077FBF" w:rsidRDefault="00921E97" w:rsidP="00921E97">
      <w:pPr>
        <w:pStyle w:val="BodyText2"/>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Ремонт подразумева поправку или замену делова, склопова и агрегата у циљу довођења брода у техничко стање у складу са захтевима експлоатације. Ремонт обухвата следеће радове:</w:t>
      </w:r>
    </w:p>
    <w:p w14:paraId="60A96D75" w14:textId="77777777" w:rsidR="00921E97" w:rsidRPr="00077FBF" w:rsidRDefault="00921E97" w:rsidP="00921E97">
      <w:pPr>
        <w:pStyle w:val="BodyText2"/>
        <w:spacing w:after="0" w:line="100" w:lineRule="atLeast"/>
        <w:jc w:val="both"/>
        <w:rPr>
          <w:rFonts w:ascii="Calibri" w:hAnsi="Calibri" w:cs="Tahoma"/>
          <w:color w:val="000000"/>
          <w:sz w:val="22"/>
          <w:szCs w:val="22"/>
        </w:rPr>
      </w:pPr>
    </w:p>
    <w:p w14:paraId="5ED9011C" w14:textId="77777777" w:rsidR="00921E97" w:rsidRPr="00077FBF" w:rsidRDefault="00921E97" w:rsidP="00921E97">
      <w:pPr>
        <w:pStyle w:val="BodyText2"/>
        <w:numPr>
          <w:ilvl w:val="0"/>
          <w:numId w:val="16"/>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Поправку делова и склопова који, по техничком опису, не подлежу замени, како би се обезбедио поуздан рад до наредног ремонта,</w:t>
      </w:r>
    </w:p>
    <w:p w14:paraId="460C86AF" w14:textId="77777777" w:rsidR="00921E97" w:rsidRPr="00077FBF" w:rsidRDefault="00921E97" w:rsidP="00921E97">
      <w:pPr>
        <w:pStyle w:val="BodyText2"/>
        <w:numPr>
          <w:ilvl w:val="0"/>
          <w:numId w:val="16"/>
        </w:numPr>
        <w:suppressAutoHyphens/>
        <w:spacing w:after="0" w:line="100" w:lineRule="atLeast"/>
        <w:jc w:val="both"/>
        <w:rPr>
          <w:rFonts w:ascii="Calibri" w:hAnsi="Calibri" w:cs="Tahoma"/>
          <w:sz w:val="22"/>
          <w:szCs w:val="22"/>
        </w:rPr>
      </w:pPr>
      <w:r w:rsidRPr="00077FBF">
        <w:rPr>
          <w:rFonts w:ascii="Calibri" w:hAnsi="Calibri" w:cs="Tahoma"/>
          <w:sz w:val="22"/>
          <w:szCs w:val="22"/>
        </w:rPr>
        <w:t>Контрола, поправка трупа и опреме трупа брода,</w:t>
      </w:r>
    </w:p>
    <w:p w14:paraId="6997B68C" w14:textId="77777777" w:rsidR="00921E97" w:rsidRPr="00077FBF" w:rsidRDefault="00921E97" w:rsidP="00921E97">
      <w:pPr>
        <w:pStyle w:val="BodyText2"/>
        <w:numPr>
          <w:ilvl w:val="0"/>
          <w:numId w:val="16"/>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Контрола, сервис машинских уређаја,</w:t>
      </w:r>
    </w:p>
    <w:p w14:paraId="7C4303EE" w14:textId="77777777" w:rsidR="00921E97" w:rsidRPr="00077FBF" w:rsidRDefault="00921E97" w:rsidP="00921E97">
      <w:pPr>
        <w:pStyle w:val="BodyText2"/>
        <w:numPr>
          <w:ilvl w:val="0"/>
          <w:numId w:val="16"/>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Контрола, сервис електроуређаја,</w:t>
      </w:r>
    </w:p>
    <w:p w14:paraId="31FAB0F5" w14:textId="77777777" w:rsidR="00921E97" w:rsidRPr="00077FBF" w:rsidRDefault="00921E97" w:rsidP="00921E97">
      <w:pPr>
        <w:pStyle w:val="BodyText2"/>
        <w:numPr>
          <w:ilvl w:val="0"/>
          <w:numId w:val="16"/>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Испуњење захтева из области заштите на раду,</w:t>
      </w:r>
    </w:p>
    <w:p w14:paraId="79636544" w14:textId="77777777" w:rsidR="00921E97" w:rsidRPr="00077FBF" w:rsidRDefault="00921E97" w:rsidP="00921E97">
      <w:pPr>
        <w:pStyle w:val="BodyText2"/>
        <w:numPr>
          <w:ilvl w:val="0"/>
          <w:numId w:val="16"/>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замену друге опреме (радиостанице, навигације, итд...).</w:t>
      </w:r>
    </w:p>
    <w:p w14:paraId="7530DFBB" w14:textId="77777777" w:rsidR="00921E97" w:rsidRPr="00077FBF" w:rsidRDefault="00921E97" w:rsidP="00921E97">
      <w:pPr>
        <w:jc w:val="both"/>
        <w:rPr>
          <w:rFonts w:ascii="Calibri" w:hAnsi="Calibri"/>
          <w:b/>
          <w:sz w:val="22"/>
          <w:szCs w:val="22"/>
        </w:rPr>
      </w:pPr>
    </w:p>
    <w:p w14:paraId="6F03F6DA" w14:textId="77777777" w:rsidR="00921E97" w:rsidRPr="00077FBF" w:rsidRDefault="00921E97" w:rsidP="00921E97">
      <w:pPr>
        <w:jc w:val="both"/>
        <w:rPr>
          <w:rFonts w:ascii="Calibri" w:hAnsi="Calibri" w:cs="Tahoma"/>
          <w:sz w:val="22"/>
          <w:szCs w:val="22"/>
        </w:rPr>
      </w:pPr>
      <w:r w:rsidRPr="00077FBF">
        <w:rPr>
          <w:rFonts w:ascii="Calibri" w:hAnsi="Calibri" w:cs="Tahoma"/>
          <w:color w:val="000000"/>
          <w:sz w:val="22"/>
          <w:szCs w:val="22"/>
        </w:rPr>
        <w:t>Ремонт треба да се обави у складу са обимом радова датим у овим Захтевима Наручиоца</w:t>
      </w:r>
      <w:r w:rsidRPr="00077FBF">
        <w:rPr>
          <w:rFonts w:ascii="Calibri" w:hAnsi="Calibri"/>
          <w:sz w:val="22"/>
          <w:szCs w:val="22"/>
        </w:rPr>
        <w:t xml:space="preserve">. </w:t>
      </w:r>
      <w:r w:rsidRPr="00077FBF">
        <w:rPr>
          <w:rFonts w:ascii="Calibri" w:hAnsi="Calibri" w:cs="Tahoma"/>
          <w:color w:val="000000"/>
          <w:sz w:val="22"/>
          <w:szCs w:val="22"/>
        </w:rPr>
        <w:t xml:space="preserve">Опрема која ће се уградити мора да буде сертификована за употребу у бродским условима у складу са </w:t>
      </w:r>
      <w:r w:rsidRPr="00077FBF">
        <w:rPr>
          <w:rFonts w:ascii="Calibri" w:hAnsi="Calibri" w:cs="Tahoma"/>
          <w:sz w:val="22"/>
          <w:szCs w:val="22"/>
        </w:rPr>
        <w:t>Европским нормама.</w:t>
      </w:r>
    </w:p>
    <w:p w14:paraId="0621F505" w14:textId="77777777" w:rsidR="00921E97" w:rsidRPr="00077FBF" w:rsidRDefault="00921E97" w:rsidP="00921E97">
      <w:pPr>
        <w:jc w:val="both"/>
        <w:rPr>
          <w:rFonts w:ascii="Calibri" w:hAnsi="Calibri"/>
          <w:sz w:val="22"/>
          <w:szCs w:val="22"/>
        </w:rPr>
      </w:pPr>
    </w:p>
    <w:p w14:paraId="5FC182FA" w14:textId="77777777" w:rsidR="00921E97" w:rsidRPr="00077FBF" w:rsidRDefault="00921E97" w:rsidP="00921E97">
      <w:pPr>
        <w:pStyle w:val="BodyText2"/>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Извођач предлаже Наручиоцу замену делова и материјала чији је рок трајања истекао. Ово се односи пре свега на следеће:</w:t>
      </w:r>
    </w:p>
    <w:p w14:paraId="1DCA9993" w14:textId="77777777" w:rsidR="00921E97" w:rsidRPr="00077FBF" w:rsidRDefault="00921E97" w:rsidP="00921E97">
      <w:pPr>
        <w:pStyle w:val="BodyText2"/>
        <w:spacing w:after="0" w:line="100" w:lineRule="atLeast"/>
        <w:jc w:val="both"/>
        <w:rPr>
          <w:rFonts w:ascii="Calibri" w:hAnsi="Calibri" w:cs="Tahoma"/>
          <w:color w:val="000000"/>
          <w:sz w:val="22"/>
          <w:szCs w:val="22"/>
        </w:rPr>
      </w:pPr>
    </w:p>
    <w:p w14:paraId="00724D56" w14:textId="77777777" w:rsidR="00921E97" w:rsidRPr="00077FBF" w:rsidRDefault="00921E97" w:rsidP="00921E97">
      <w:pPr>
        <w:pStyle w:val="BodyText2"/>
        <w:numPr>
          <w:ilvl w:val="0"/>
          <w:numId w:val="17"/>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каблове електричне инсталације,</w:t>
      </w:r>
    </w:p>
    <w:p w14:paraId="3C0D80CF" w14:textId="77777777" w:rsidR="00921E97" w:rsidRPr="00077FBF" w:rsidRDefault="00921E97" w:rsidP="00921E97">
      <w:pPr>
        <w:pStyle w:val="BodyText2"/>
        <w:numPr>
          <w:ilvl w:val="0"/>
          <w:numId w:val="17"/>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лежајеве,</w:t>
      </w:r>
    </w:p>
    <w:p w14:paraId="6D135140" w14:textId="77777777" w:rsidR="00921E97" w:rsidRPr="00077FBF" w:rsidRDefault="00921E97" w:rsidP="00921E97">
      <w:pPr>
        <w:pStyle w:val="BodyText2"/>
        <w:numPr>
          <w:ilvl w:val="0"/>
          <w:numId w:val="17"/>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гумене делове,</w:t>
      </w:r>
    </w:p>
    <w:p w14:paraId="1920F791" w14:textId="77777777" w:rsidR="00921E97" w:rsidRPr="00077FBF" w:rsidRDefault="00921E97" w:rsidP="00921E97">
      <w:pPr>
        <w:pStyle w:val="BodyText2"/>
        <w:numPr>
          <w:ilvl w:val="0"/>
          <w:numId w:val="17"/>
        </w:numPr>
        <w:suppressAutoHyphens/>
        <w:spacing w:after="0" w:line="100" w:lineRule="atLeast"/>
        <w:jc w:val="both"/>
        <w:rPr>
          <w:rFonts w:ascii="Calibri" w:hAnsi="Calibri" w:cs="Tahoma"/>
          <w:color w:val="000000"/>
          <w:sz w:val="22"/>
          <w:szCs w:val="22"/>
        </w:rPr>
      </w:pPr>
      <w:r w:rsidRPr="00077FBF">
        <w:rPr>
          <w:rFonts w:ascii="Calibri" w:hAnsi="Calibri" w:cs="Tahoma"/>
          <w:color w:val="000000"/>
          <w:sz w:val="22"/>
          <w:szCs w:val="22"/>
        </w:rPr>
        <w:t>заптивни материјал.</w:t>
      </w:r>
    </w:p>
    <w:p w14:paraId="20C63E22" w14:textId="77777777" w:rsidR="00921E97" w:rsidRPr="00077FBF" w:rsidRDefault="00921E97" w:rsidP="00921E97">
      <w:pPr>
        <w:jc w:val="both"/>
        <w:rPr>
          <w:rFonts w:ascii="Calibri" w:hAnsi="Calibri" w:cs="Tahoma"/>
          <w:color w:val="000000"/>
          <w:sz w:val="22"/>
          <w:szCs w:val="22"/>
        </w:rPr>
      </w:pPr>
    </w:p>
    <w:p w14:paraId="704A6AA0" w14:textId="77777777" w:rsidR="00921E97" w:rsidRPr="00077FBF" w:rsidRDefault="00921E97" w:rsidP="00921E97">
      <w:pPr>
        <w:jc w:val="both"/>
        <w:rPr>
          <w:rFonts w:ascii="Calibri" w:hAnsi="Calibri" w:cs="Tahoma"/>
          <w:color w:val="000000"/>
          <w:sz w:val="22"/>
          <w:szCs w:val="22"/>
        </w:rPr>
      </w:pPr>
      <w:r w:rsidRPr="00077FBF">
        <w:rPr>
          <w:rFonts w:ascii="Calibri" w:hAnsi="Calibri" w:cs="Tahoma"/>
          <w:color w:val="000000"/>
          <w:sz w:val="22"/>
          <w:szCs w:val="22"/>
        </w:rPr>
        <w:t>Замена остале опреме треба да се обави у складу са захтеваним обимом радова. Сви делови који се уграђују морају бити нови.</w:t>
      </w:r>
    </w:p>
    <w:p w14:paraId="71E978E1" w14:textId="77777777" w:rsidR="00921E97" w:rsidRPr="00077FBF" w:rsidRDefault="00921E97" w:rsidP="00921E97">
      <w:pPr>
        <w:pStyle w:val="BodyText2"/>
        <w:spacing w:after="0" w:line="100" w:lineRule="atLeast"/>
        <w:jc w:val="both"/>
        <w:rPr>
          <w:rFonts w:ascii="Calibri" w:hAnsi="Calibri"/>
          <w:b/>
          <w:color w:val="000000"/>
          <w:sz w:val="22"/>
          <w:szCs w:val="22"/>
        </w:rPr>
      </w:pPr>
    </w:p>
    <w:p w14:paraId="24CF3A37" w14:textId="77777777" w:rsidR="00921E97" w:rsidRPr="00077FBF" w:rsidRDefault="00921E97" w:rsidP="00921E97">
      <w:pPr>
        <w:pStyle w:val="Heading2"/>
        <w:numPr>
          <w:ilvl w:val="1"/>
          <w:numId w:val="14"/>
        </w:numPr>
        <w:tabs>
          <w:tab w:val="clear" w:pos="720"/>
          <w:tab w:val="num" w:pos="0"/>
        </w:tabs>
        <w:suppressAutoHyphens/>
        <w:ind w:left="0" w:hanging="576"/>
        <w:jc w:val="left"/>
        <w:rPr>
          <w:rFonts w:ascii="Calibri" w:hAnsi="Calibri" w:cs="Arial"/>
          <w:b w:val="0"/>
          <w:bCs w:val="0"/>
          <w:sz w:val="22"/>
          <w:szCs w:val="22"/>
        </w:rPr>
      </w:pPr>
    </w:p>
    <w:p w14:paraId="3CF907CD" w14:textId="77777777" w:rsidR="00921E97" w:rsidRPr="00077FBF" w:rsidRDefault="00921E97" w:rsidP="00921E97">
      <w:pPr>
        <w:pStyle w:val="Heading2"/>
        <w:numPr>
          <w:ilvl w:val="1"/>
          <w:numId w:val="18"/>
        </w:numPr>
        <w:suppressAutoHyphens/>
        <w:jc w:val="left"/>
        <w:rPr>
          <w:rFonts w:ascii="Calibri" w:hAnsi="Calibri" w:cs="Arial"/>
          <w:b w:val="0"/>
          <w:bCs w:val="0"/>
          <w:sz w:val="22"/>
          <w:szCs w:val="22"/>
        </w:rPr>
      </w:pPr>
      <w:r w:rsidRPr="00077FBF">
        <w:rPr>
          <w:rFonts w:ascii="Calibri" w:hAnsi="Calibri" w:cs="Arial"/>
          <w:b w:val="0"/>
          <w:bCs w:val="0"/>
          <w:sz w:val="22"/>
          <w:szCs w:val="22"/>
        </w:rPr>
        <w:t xml:space="preserve">Предаја брода на ремонт, транспорт, </w:t>
      </w:r>
    </w:p>
    <w:p w14:paraId="38AD29AD" w14:textId="77777777" w:rsidR="00921E97" w:rsidRPr="00077FBF" w:rsidRDefault="00921E97" w:rsidP="00921E97">
      <w:pPr>
        <w:rPr>
          <w:rFonts w:ascii="Calibri" w:hAnsi="Calibri"/>
          <w:sz w:val="22"/>
          <w:szCs w:val="22"/>
        </w:rPr>
      </w:pPr>
    </w:p>
    <w:p w14:paraId="6624A265" w14:textId="77777777" w:rsidR="00921E97" w:rsidRPr="00077FBF" w:rsidRDefault="00921E97" w:rsidP="00921E97">
      <w:pPr>
        <w:ind w:left="720"/>
        <w:rPr>
          <w:rFonts w:ascii="Calibri" w:hAnsi="Calibri"/>
          <w:sz w:val="22"/>
          <w:szCs w:val="22"/>
        </w:rPr>
      </w:pPr>
      <w:r w:rsidRPr="00077FBF">
        <w:rPr>
          <w:rFonts w:ascii="Calibri" w:hAnsi="Calibri"/>
          <w:sz w:val="22"/>
          <w:szCs w:val="22"/>
        </w:rPr>
        <w:t>Наручилац ће довести брод до бродоградилишта. Ремонтер обезбеђује брод на води, извлачење брода на навоз/пловни док, нивелисање-учвршћење и након ремонта спуштање у воду.</w:t>
      </w:r>
    </w:p>
    <w:p w14:paraId="2676E0A6" w14:textId="77777777" w:rsidR="00921E97" w:rsidRPr="00077FBF" w:rsidRDefault="00921E97" w:rsidP="00921E97">
      <w:pPr>
        <w:rPr>
          <w:rFonts w:ascii="Calibri" w:hAnsi="Calibri" w:cs="Arial"/>
          <w:sz w:val="22"/>
          <w:szCs w:val="22"/>
        </w:rPr>
      </w:pPr>
    </w:p>
    <w:p w14:paraId="3994FF9F" w14:textId="77777777" w:rsidR="00921E97" w:rsidRPr="00077FBF" w:rsidRDefault="00921E97" w:rsidP="00921E97">
      <w:pPr>
        <w:rPr>
          <w:rFonts w:ascii="Calibri" w:hAnsi="Calibri" w:cs="Arial"/>
          <w:sz w:val="22"/>
          <w:szCs w:val="22"/>
        </w:rPr>
      </w:pPr>
    </w:p>
    <w:p w14:paraId="241F3CE6" w14:textId="77777777" w:rsidR="00921E97" w:rsidRPr="00077FBF" w:rsidRDefault="00921E97" w:rsidP="00921E97">
      <w:pPr>
        <w:pStyle w:val="Heading2"/>
        <w:numPr>
          <w:ilvl w:val="1"/>
          <w:numId w:val="18"/>
        </w:numPr>
        <w:suppressAutoHyphens/>
        <w:jc w:val="left"/>
        <w:rPr>
          <w:rFonts w:ascii="Calibri" w:hAnsi="Calibri" w:cs="Arial"/>
          <w:b w:val="0"/>
          <w:bCs w:val="0"/>
          <w:sz w:val="22"/>
          <w:szCs w:val="22"/>
        </w:rPr>
      </w:pPr>
      <w:r w:rsidRPr="00077FBF">
        <w:rPr>
          <w:rFonts w:ascii="Calibri" w:hAnsi="Calibri" w:cs="Arial"/>
          <w:b w:val="0"/>
          <w:bCs w:val="0"/>
          <w:sz w:val="22"/>
          <w:szCs w:val="22"/>
        </w:rPr>
        <w:t>Временски план и ток готовине</w:t>
      </w:r>
    </w:p>
    <w:p w14:paraId="5D6FF7A1" w14:textId="77777777" w:rsidR="00921E97" w:rsidRPr="00077FBF" w:rsidRDefault="00921E97" w:rsidP="00921E97">
      <w:pPr>
        <w:rPr>
          <w:rFonts w:ascii="Calibri" w:hAnsi="Calibri"/>
          <w:sz w:val="22"/>
          <w:szCs w:val="22"/>
        </w:rPr>
      </w:pPr>
    </w:p>
    <w:p w14:paraId="2B7BBE8C" w14:textId="77777777" w:rsidR="00921E97" w:rsidRPr="00077FBF" w:rsidRDefault="00921E97" w:rsidP="00921E97">
      <w:pPr>
        <w:rPr>
          <w:rFonts w:ascii="Calibri" w:hAnsi="Calibri"/>
          <w:sz w:val="22"/>
          <w:szCs w:val="22"/>
        </w:rPr>
      </w:pPr>
    </w:p>
    <w:p w14:paraId="4549B948" w14:textId="77777777" w:rsidR="00921E97" w:rsidRPr="00077FBF" w:rsidRDefault="00921E97" w:rsidP="00921E97">
      <w:pPr>
        <w:pStyle w:val="Heading2"/>
        <w:numPr>
          <w:ilvl w:val="2"/>
          <w:numId w:val="18"/>
        </w:numPr>
        <w:suppressAutoHyphens/>
        <w:jc w:val="left"/>
        <w:rPr>
          <w:rFonts w:ascii="Calibri" w:hAnsi="Calibri" w:cs="Arial"/>
          <w:b w:val="0"/>
          <w:bCs w:val="0"/>
          <w:sz w:val="22"/>
          <w:szCs w:val="22"/>
        </w:rPr>
      </w:pPr>
      <w:r w:rsidRPr="00077FBF">
        <w:rPr>
          <w:rFonts w:ascii="Calibri" w:hAnsi="Calibri" w:cs="Arial"/>
          <w:b w:val="0"/>
          <w:bCs w:val="0"/>
          <w:sz w:val="22"/>
          <w:szCs w:val="22"/>
        </w:rPr>
        <w:t>Опште одредбе</w:t>
      </w:r>
    </w:p>
    <w:p w14:paraId="3855D061" w14:textId="77777777" w:rsidR="00921E97" w:rsidRPr="00077FBF" w:rsidRDefault="00921E97" w:rsidP="00921E97">
      <w:pPr>
        <w:jc w:val="both"/>
        <w:rPr>
          <w:rFonts w:ascii="Calibri" w:hAnsi="Calibri"/>
          <w:sz w:val="22"/>
          <w:szCs w:val="22"/>
        </w:rPr>
      </w:pPr>
    </w:p>
    <w:p w14:paraId="4F27EF2E" w14:textId="77777777" w:rsidR="00921E97" w:rsidRPr="00077FBF" w:rsidRDefault="00921E97" w:rsidP="00921E97">
      <w:pPr>
        <w:jc w:val="both"/>
        <w:rPr>
          <w:rFonts w:ascii="Calibri" w:hAnsi="Calibri"/>
          <w:sz w:val="22"/>
          <w:szCs w:val="22"/>
        </w:rPr>
      </w:pPr>
      <w:r w:rsidRPr="00077FBF">
        <w:rPr>
          <w:rFonts w:ascii="Calibri" w:hAnsi="Calibri"/>
          <w:sz w:val="22"/>
          <w:szCs w:val="22"/>
        </w:rPr>
        <w:t>Извођач радова одговоран је за уредно обављање целокупних радова и разних одвојивих делова у роковима који се захтевају Уговором.</w:t>
      </w:r>
    </w:p>
    <w:p w14:paraId="4A0F9EAA" w14:textId="77777777" w:rsidR="00921E97" w:rsidRPr="00077FBF" w:rsidRDefault="00921E97" w:rsidP="00921E97">
      <w:pPr>
        <w:jc w:val="both"/>
        <w:rPr>
          <w:rFonts w:ascii="Calibri" w:hAnsi="Calibri"/>
          <w:sz w:val="22"/>
          <w:szCs w:val="22"/>
        </w:rPr>
      </w:pPr>
    </w:p>
    <w:p w14:paraId="5446A943" w14:textId="77777777" w:rsidR="00921E97" w:rsidRPr="00077FBF" w:rsidRDefault="00921E97" w:rsidP="00921E97">
      <w:pPr>
        <w:jc w:val="both"/>
        <w:rPr>
          <w:rFonts w:ascii="Calibri" w:hAnsi="Calibri"/>
          <w:sz w:val="22"/>
          <w:szCs w:val="22"/>
        </w:rPr>
      </w:pPr>
      <w:r w:rsidRPr="00077FBF">
        <w:rPr>
          <w:rFonts w:ascii="Calibri" w:hAnsi="Calibri"/>
          <w:sz w:val="22"/>
          <w:szCs w:val="22"/>
        </w:rPr>
        <w:t>Пружање свих информација од стране Извођача радова у погледу ових Захтева Наручиоца и њихово касније одобравање од стране Надзорног органа и његовог Представника ни на који начин не ослобађа Извођача радова његових одговорности према условима Уговора.</w:t>
      </w:r>
    </w:p>
    <w:p w14:paraId="35D85073" w14:textId="77777777" w:rsidR="00921E97" w:rsidRPr="00077FBF" w:rsidRDefault="00921E97" w:rsidP="00921E97">
      <w:pPr>
        <w:jc w:val="both"/>
        <w:rPr>
          <w:rFonts w:ascii="Calibri" w:hAnsi="Calibri"/>
          <w:sz w:val="22"/>
          <w:szCs w:val="22"/>
        </w:rPr>
      </w:pPr>
    </w:p>
    <w:p w14:paraId="46930ED7" w14:textId="77777777" w:rsidR="00921E97" w:rsidRPr="00077FBF" w:rsidRDefault="00921E97" w:rsidP="00921E97">
      <w:pPr>
        <w:jc w:val="both"/>
        <w:rPr>
          <w:rFonts w:ascii="Calibri" w:hAnsi="Calibri"/>
          <w:sz w:val="22"/>
          <w:szCs w:val="22"/>
        </w:rPr>
      </w:pPr>
      <w:r w:rsidRPr="00077FBF">
        <w:rPr>
          <w:rFonts w:ascii="Calibri" w:hAnsi="Calibri"/>
          <w:sz w:val="22"/>
          <w:szCs w:val="22"/>
        </w:rPr>
        <w:t>Надзорни орган нема намеру да повећава напоре Извођача радова у погледу планирања.</w:t>
      </w:r>
    </w:p>
    <w:p w14:paraId="12AD1763" w14:textId="77777777" w:rsidR="00921E97" w:rsidRPr="00077FBF" w:rsidRDefault="00921E97" w:rsidP="00921E97">
      <w:pPr>
        <w:jc w:val="both"/>
        <w:rPr>
          <w:rFonts w:ascii="Calibri" w:hAnsi="Calibri"/>
          <w:sz w:val="22"/>
          <w:szCs w:val="22"/>
        </w:rPr>
      </w:pPr>
    </w:p>
    <w:p w14:paraId="1566FD2B" w14:textId="77777777" w:rsidR="00921E97" w:rsidRPr="00077FBF" w:rsidRDefault="00921E97" w:rsidP="00921E97">
      <w:pPr>
        <w:rPr>
          <w:rFonts w:ascii="Calibri" w:hAnsi="Calibri"/>
          <w:sz w:val="22"/>
          <w:szCs w:val="22"/>
        </w:rPr>
      </w:pPr>
    </w:p>
    <w:p w14:paraId="2B0B2A0C" w14:textId="77777777" w:rsidR="00921E97" w:rsidRPr="00077FBF" w:rsidRDefault="00921E97" w:rsidP="00921E97">
      <w:pPr>
        <w:pStyle w:val="Heading2"/>
        <w:numPr>
          <w:ilvl w:val="2"/>
          <w:numId w:val="18"/>
        </w:numPr>
        <w:suppressAutoHyphens/>
        <w:jc w:val="left"/>
        <w:rPr>
          <w:rFonts w:ascii="Calibri" w:hAnsi="Calibri" w:cs="Arial"/>
          <w:b w:val="0"/>
          <w:bCs w:val="0"/>
          <w:sz w:val="22"/>
          <w:szCs w:val="22"/>
        </w:rPr>
      </w:pPr>
      <w:r w:rsidRPr="00077FBF">
        <w:rPr>
          <w:rFonts w:ascii="Calibri" w:hAnsi="Calibri" w:cs="Arial"/>
          <w:b w:val="0"/>
          <w:bCs w:val="0"/>
          <w:sz w:val="22"/>
          <w:szCs w:val="22"/>
        </w:rPr>
        <w:t>Почетни временски план и касније ажурирање</w:t>
      </w:r>
    </w:p>
    <w:p w14:paraId="6658D683" w14:textId="77777777" w:rsidR="00921E97" w:rsidRPr="00077FBF" w:rsidRDefault="00921E97" w:rsidP="00921E97">
      <w:pPr>
        <w:jc w:val="both"/>
        <w:rPr>
          <w:rFonts w:ascii="Calibri" w:hAnsi="Calibri"/>
          <w:sz w:val="22"/>
          <w:szCs w:val="22"/>
        </w:rPr>
      </w:pPr>
    </w:p>
    <w:p w14:paraId="792A5CB8" w14:textId="77777777" w:rsidR="00921E97" w:rsidRPr="00077FBF" w:rsidRDefault="00921E97" w:rsidP="00921E97">
      <w:pPr>
        <w:jc w:val="both"/>
        <w:rPr>
          <w:rFonts w:ascii="Calibri" w:hAnsi="Calibri"/>
          <w:sz w:val="22"/>
          <w:szCs w:val="22"/>
        </w:rPr>
      </w:pPr>
      <w:r w:rsidRPr="00077FBF">
        <w:rPr>
          <w:rFonts w:ascii="Calibri" w:hAnsi="Calibri"/>
          <w:sz w:val="22"/>
          <w:szCs w:val="22"/>
        </w:rPr>
        <w:t>У року од 15 дана од датума почетка, временски план се подноси Надзорном органу (ЦПН). Овај план се саставља у формату који је задовољавајући за Надзорни орган и који показује предложени редослед и међусобну повезаност послова Извођача радова, заједно са процењеним роковима за завршетак сваке активности. План је довољно детаљан да омогући вршење логичких оцена предложеног напредовања радова.</w:t>
      </w:r>
    </w:p>
    <w:p w14:paraId="6933E5B8" w14:textId="77777777" w:rsidR="00921E97" w:rsidRPr="00077FBF" w:rsidRDefault="00921E97" w:rsidP="00921E97">
      <w:pPr>
        <w:jc w:val="both"/>
        <w:rPr>
          <w:rFonts w:ascii="Calibri" w:hAnsi="Calibri"/>
          <w:sz w:val="22"/>
          <w:szCs w:val="22"/>
        </w:rPr>
      </w:pPr>
    </w:p>
    <w:p w14:paraId="0700ACD2" w14:textId="77777777" w:rsidR="00921E97" w:rsidRPr="00077FBF" w:rsidRDefault="00921E97" w:rsidP="00921E97">
      <w:pPr>
        <w:jc w:val="both"/>
        <w:rPr>
          <w:rFonts w:ascii="Calibri" w:hAnsi="Calibri"/>
          <w:sz w:val="22"/>
          <w:szCs w:val="22"/>
        </w:rPr>
      </w:pPr>
      <w:r w:rsidRPr="00077FBF">
        <w:rPr>
          <w:rFonts w:ascii="Calibri" w:hAnsi="Calibri"/>
          <w:sz w:val="22"/>
          <w:szCs w:val="22"/>
        </w:rPr>
        <w:t xml:space="preserve">Напредовање се прати према овом плану док се он не ажурира. Ажурирање може да покрене било Извођач радова било Надзорни орган. Извођач радова контролише своје напредовање и извештава о њему. </w:t>
      </w:r>
    </w:p>
    <w:p w14:paraId="3FF2BA1F" w14:textId="77777777" w:rsidR="00921E97" w:rsidRPr="00077FBF" w:rsidRDefault="00921E97" w:rsidP="00921E97">
      <w:pPr>
        <w:jc w:val="both"/>
        <w:rPr>
          <w:rFonts w:ascii="Calibri" w:hAnsi="Calibri"/>
          <w:sz w:val="22"/>
          <w:szCs w:val="22"/>
        </w:rPr>
      </w:pPr>
    </w:p>
    <w:p w14:paraId="5DDB1C30" w14:textId="77777777" w:rsidR="00921E97" w:rsidRPr="00077FBF" w:rsidRDefault="00921E97" w:rsidP="00921E97">
      <w:pPr>
        <w:jc w:val="both"/>
        <w:rPr>
          <w:rFonts w:ascii="Calibri" w:hAnsi="Calibri"/>
          <w:sz w:val="22"/>
          <w:szCs w:val="22"/>
        </w:rPr>
      </w:pPr>
    </w:p>
    <w:p w14:paraId="39D550FA" w14:textId="77777777" w:rsidR="00921E97" w:rsidRPr="00077FBF" w:rsidRDefault="00921E97" w:rsidP="00921E97">
      <w:pPr>
        <w:pStyle w:val="Heading2"/>
        <w:numPr>
          <w:ilvl w:val="1"/>
          <w:numId w:val="14"/>
        </w:numPr>
        <w:tabs>
          <w:tab w:val="clear" w:pos="720"/>
          <w:tab w:val="num" w:pos="0"/>
        </w:tabs>
        <w:suppressAutoHyphens/>
        <w:ind w:left="0" w:hanging="576"/>
        <w:jc w:val="left"/>
        <w:rPr>
          <w:rFonts w:ascii="Calibri" w:hAnsi="Calibri" w:cs="Arial"/>
          <w:b w:val="0"/>
          <w:bCs w:val="0"/>
          <w:sz w:val="22"/>
          <w:szCs w:val="22"/>
        </w:rPr>
      </w:pPr>
      <w:r w:rsidRPr="00077FBF">
        <w:rPr>
          <w:rFonts w:ascii="Calibri" w:hAnsi="Calibri" w:cs="Arial"/>
          <w:b w:val="0"/>
          <w:bCs w:val="0"/>
          <w:sz w:val="22"/>
          <w:szCs w:val="22"/>
        </w:rPr>
        <w:t xml:space="preserve">         1.4.3. Ток готовине</w:t>
      </w:r>
    </w:p>
    <w:p w14:paraId="4790641B" w14:textId="77777777" w:rsidR="00921E97" w:rsidRPr="00077FBF" w:rsidRDefault="00921E97" w:rsidP="00921E97">
      <w:pPr>
        <w:jc w:val="both"/>
        <w:rPr>
          <w:rFonts w:ascii="Calibri" w:hAnsi="Calibri"/>
          <w:sz w:val="22"/>
          <w:szCs w:val="22"/>
        </w:rPr>
      </w:pPr>
    </w:p>
    <w:p w14:paraId="095D3F1F" w14:textId="77777777" w:rsidR="00921E97" w:rsidRPr="00077FBF" w:rsidRDefault="00921E97" w:rsidP="00921E97">
      <w:pPr>
        <w:jc w:val="both"/>
        <w:rPr>
          <w:rFonts w:ascii="Calibri" w:hAnsi="Calibri"/>
          <w:sz w:val="22"/>
          <w:szCs w:val="22"/>
        </w:rPr>
      </w:pPr>
      <w:r w:rsidRPr="00077FBF">
        <w:rPr>
          <w:rFonts w:ascii="Calibri" w:hAnsi="Calibri"/>
          <w:sz w:val="22"/>
          <w:szCs w:val="22"/>
        </w:rPr>
        <w:t>Временски план укључује планове свих процењених токова готовине. Поднети планови укључују процењени ток готовине Извођача радова за сваку активност за сваки месечни период.</w:t>
      </w:r>
    </w:p>
    <w:p w14:paraId="594B3D89" w14:textId="77777777" w:rsidR="00921E97" w:rsidRPr="00077FBF" w:rsidRDefault="00921E97" w:rsidP="00921E97">
      <w:pPr>
        <w:jc w:val="both"/>
        <w:rPr>
          <w:rFonts w:ascii="Calibri" w:hAnsi="Calibri"/>
          <w:sz w:val="22"/>
          <w:szCs w:val="22"/>
        </w:rPr>
      </w:pPr>
    </w:p>
    <w:p w14:paraId="3684903B" w14:textId="77777777" w:rsidR="00921E97" w:rsidRPr="00077FBF" w:rsidRDefault="00921E97" w:rsidP="00921E97">
      <w:pPr>
        <w:jc w:val="both"/>
        <w:rPr>
          <w:rFonts w:ascii="Calibri" w:hAnsi="Calibri"/>
          <w:sz w:val="22"/>
          <w:szCs w:val="22"/>
        </w:rPr>
      </w:pPr>
      <w:r w:rsidRPr="00077FBF">
        <w:rPr>
          <w:rFonts w:ascii="Calibri" w:hAnsi="Calibri"/>
          <w:sz w:val="22"/>
          <w:szCs w:val="22"/>
        </w:rPr>
        <w:t>Процењени ток готовине заснива се на плану рада и ценама у Ценовнику без касније корекције уколико је не одобри Надзорни орган.</w:t>
      </w:r>
    </w:p>
    <w:p w14:paraId="169DEAA6" w14:textId="77777777" w:rsidR="00921E97" w:rsidRPr="00077FBF" w:rsidRDefault="00921E97" w:rsidP="00921E97">
      <w:pPr>
        <w:rPr>
          <w:rFonts w:ascii="Calibri" w:hAnsi="Calibri"/>
          <w:sz w:val="22"/>
          <w:szCs w:val="22"/>
        </w:rPr>
      </w:pPr>
    </w:p>
    <w:p w14:paraId="433F9328" w14:textId="77777777" w:rsidR="00921E97" w:rsidRPr="00077FBF" w:rsidRDefault="00921E97" w:rsidP="00921E97">
      <w:pPr>
        <w:rPr>
          <w:rFonts w:ascii="Calibri" w:hAnsi="Calibri"/>
          <w:sz w:val="22"/>
          <w:szCs w:val="22"/>
        </w:rPr>
      </w:pPr>
    </w:p>
    <w:p w14:paraId="78FD4FDA" w14:textId="77777777" w:rsidR="00921E97" w:rsidRPr="00077FBF" w:rsidRDefault="00921E97" w:rsidP="00921E97">
      <w:pPr>
        <w:pStyle w:val="Heading2"/>
        <w:numPr>
          <w:ilvl w:val="1"/>
          <w:numId w:val="18"/>
        </w:numPr>
        <w:suppressAutoHyphens/>
        <w:jc w:val="left"/>
        <w:rPr>
          <w:rFonts w:ascii="Calibri" w:hAnsi="Calibri" w:cs="Arial"/>
          <w:b w:val="0"/>
          <w:bCs w:val="0"/>
          <w:sz w:val="22"/>
          <w:szCs w:val="22"/>
        </w:rPr>
      </w:pPr>
      <w:r w:rsidRPr="00077FBF">
        <w:rPr>
          <w:rFonts w:ascii="Calibri" w:hAnsi="Calibri" w:cs="Arial"/>
          <w:b w:val="0"/>
          <w:bCs w:val="0"/>
          <w:sz w:val="22"/>
          <w:szCs w:val="22"/>
        </w:rPr>
        <w:t>Обезбеђење квалитета</w:t>
      </w:r>
    </w:p>
    <w:p w14:paraId="28ED54BC" w14:textId="77777777" w:rsidR="00921E97" w:rsidRPr="00077FBF" w:rsidRDefault="00921E97" w:rsidP="00921E97">
      <w:pPr>
        <w:jc w:val="both"/>
        <w:rPr>
          <w:rFonts w:ascii="Calibri" w:hAnsi="Calibri"/>
          <w:sz w:val="22"/>
          <w:szCs w:val="22"/>
        </w:rPr>
      </w:pPr>
    </w:p>
    <w:p w14:paraId="33D8718F" w14:textId="77777777" w:rsidR="00921E97" w:rsidRPr="00077FBF" w:rsidRDefault="00921E97" w:rsidP="00921E97">
      <w:pPr>
        <w:jc w:val="both"/>
        <w:rPr>
          <w:rFonts w:ascii="Calibri" w:hAnsi="Calibri"/>
          <w:sz w:val="22"/>
          <w:szCs w:val="22"/>
        </w:rPr>
      </w:pPr>
      <w:r w:rsidRPr="00077FBF">
        <w:rPr>
          <w:rFonts w:ascii="Calibri" w:hAnsi="Calibri"/>
          <w:sz w:val="22"/>
          <w:szCs w:val="22"/>
        </w:rPr>
        <w:t>Највише петнаест (15) дана после датума почетка, Извођач радова подноси детаљни План квалитета Надзорном органу ради његовог информисања. План обухвата обезбеђење квалитета свих аспеката радова и садржи следеће ставке као минимум:</w:t>
      </w:r>
    </w:p>
    <w:p w14:paraId="11895CCF" w14:textId="77777777" w:rsidR="00921E97" w:rsidRPr="00077FBF" w:rsidRDefault="00921E97" w:rsidP="00921E97">
      <w:pPr>
        <w:jc w:val="both"/>
        <w:rPr>
          <w:rFonts w:ascii="Calibri" w:hAnsi="Calibri"/>
          <w:sz w:val="22"/>
          <w:szCs w:val="22"/>
        </w:rPr>
      </w:pPr>
    </w:p>
    <w:p w14:paraId="5DBA2D37" w14:textId="77777777" w:rsidR="00921E97" w:rsidRPr="00077FBF" w:rsidRDefault="00921E97" w:rsidP="00921E97">
      <w:pPr>
        <w:numPr>
          <w:ilvl w:val="0"/>
          <w:numId w:val="19"/>
        </w:numPr>
        <w:suppressAutoHyphens/>
        <w:jc w:val="both"/>
        <w:rPr>
          <w:rFonts w:ascii="Calibri" w:hAnsi="Calibri"/>
          <w:sz w:val="22"/>
          <w:szCs w:val="22"/>
        </w:rPr>
      </w:pPr>
      <w:r w:rsidRPr="00077FBF">
        <w:rPr>
          <w:rFonts w:ascii="Calibri" w:hAnsi="Calibri"/>
          <w:sz w:val="22"/>
          <w:szCs w:val="22"/>
        </w:rPr>
        <w:t>Организациону шему за контролу квалитета,</w:t>
      </w:r>
    </w:p>
    <w:p w14:paraId="4A6583C7" w14:textId="77777777" w:rsidR="00921E97" w:rsidRPr="00077FBF" w:rsidRDefault="00921E97" w:rsidP="00921E97">
      <w:pPr>
        <w:numPr>
          <w:ilvl w:val="0"/>
          <w:numId w:val="19"/>
        </w:numPr>
        <w:suppressAutoHyphens/>
        <w:jc w:val="both"/>
        <w:rPr>
          <w:rFonts w:ascii="Calibri" w:hAnsi="Calibri"/>
          <w:sz w:val="22"/>
          <w:szCs w:val="22"/>
        </w:rPr>
      </w:pPr>
      <w:r w:rsidRPr="00077FBF">
        <w:rPr>
          <w:rFonts w:ascii="Calibri" w:hAnsi="Calibri"/>
          <w:sz w:val="22"/>
          <w:szCs w:val="22"/>
        </w:rPr>
        <w:t>Списак особља Извођача радова које треба да се бави контролом квалитета и тестирањем материјала заједно са подацима о њиховом релевантном искуству,</w:t>
      </w:r>
    </w:p>
    <w:p w14:paraId="337D393E" w14:textId="77777777" w:rsidR="00921E97" w:rsidRPr="00077FBF" w:rsidRDefault="00921E97" w:rsidP="00921E97">
      <w:pPr>
        <w:numPr>
          <w:ilvl w:val="0"/>
          <w:numId w:val="19"/>
        </w:numPr>
        <w:suppressAutoHyphens/>
        <w:jc w:val="both"/>
        <w:rPr>
          <w:rFonts w:ascii="Calibri" w:hAnsi="Calibri"/>
          <w:sz w:val="22"/>
          <w:szCs w:val="22"/>
        </w:rPr>
      </w:pPr>
      <w:r w:rsidRPr="00077FBF">
        <w:rPr>
          <w:rFonts w:ascii="Calibri" w:hAnsi="Calibri"/>
          <w:sz w:val="22"/>
          <w:szCs w:val="22"/>
        </w:rPr>
        <w:t>Списак уређаја које ће Извођач радова прегледати и тестирати у фазама током извршења радова као део своје контроле квалитета, заједно са процедурема прегледа и врстама тестова,</w:t>
      </w:r>
    </w:p>
    <w:p w14:paraId="6609D218" w14:textId="77777777" w:rsidR="00921E97" w:rsidRPr="00077FBF" w:rsidRDefault="00921E97" w:rsidP="00921E97">
      <w:pPr>
        <w:numPr>
          <w:ilvl w:val="0"/>
          <w:numId w:val="19"/>
        </w:numPr>
        <w:suppressAutoHyphens/>
        <w:jc w:val="both"/>
        <w:rPr>
          <w:rFonts w:ascii="Calibri" w:hAnsi="Calibri"/>
          <w:sz w:val="22"/>
          <w:szCs w:val="22"/>
        </w:rPr>
      </w:pPr>
      <w:r w:rsidRPr="00077FBF">
        <w:rPr>
          <w:rFonts w:ascii="Calibri" w:hAnsi="Calibri"/>
          <w:sz w:val="22"/>
          <w:szCs w:val="22"/>
        </w:rPr>
        <w:t>Релевантни сертификати који се односе на набављене материјале и делове,</w:t>
      </w:r>
    </w:p>
    <w:p w14:paraId="21CDC301" w14:textId="77777777" w:rsidR="00921E97" w:rsidRPr="00077FBF" w:rsidRDefault="00921E97" w:rsidP="00921E97">
      <w:pPr>
        <w:numPr>
          <w:ilvl w:val="0"/>
          <w:numId w:val="19"/>
        </w:numPr>
        <w:suppressAutoHyphens/>
        <w:jc w:val="both"/>
        <w:rPr>
          <w:rFonts w:ascii="Calibri" w:hAnsi="Calibri"/>
          <w:sz w:val="22"/>
          <w:szCs w:val="22"/>
        </w:rPr>
      </w:pPr>
      <w:r w:rsidRPr="00077FBF">
        <w:rPr>
          <w:rFonts w:ascii="Calibri" w:hAnsi="Calibri"/>
          <w:sz w:val="22"/>
          <w:szCs w:val="22"/>
        </w:rPr>
        <w:t>Детаљан контролни списак за све монтаже. Контролни списак користи сам Извођач радова, у коме документује сопствену контролу квалитета монтаже.</w:t>
      </w:r>
    </w:p>
    <w:p w14:paraId="6DBEC07F" w14:textId="77777777" w:rsidR="00921E97" w:rsidRPr="00077FBF" w:rsidRDefault="00921E97" w:rsidP="00921E97">
      <w:pPr>
        <w:jc w:val="both"/>
        <w:rPr>
          <w:rFonts w:ascii="Calibri" w:hAnsi="Calibri"/>
          <w:sz w:val="22"/>
          <w:szCs w:val="22"/>
        </w:rPr>
      </w:pPr>
    </w:p>
    <w:p w14:paraId="49EBBEBF" w14:textId="77777777" w:rsidR="00921E97" w:rsidRPr="00077FBF" w:rsidRDefault="00921E97" w:rsidP="00921E97">
      <w:pPr>
        <w:jc w:val="both"/>
        <w:rPr>
          <w:rFonts w:ascii="Calibri" w:hAnsi="Calibri"/>
          <w:sz w:val="22"/>
          <w:szCs w:val="22"/>
        </w:rPr>
      </w:pPr>
      <w:r w:rsidRPr="00077FBF">
        <w:rPr>
          <w:rFonts w:ascii="Calibri" w:hAnsi="Calibri"/>
          <w:sz w:val="22"/>
          <w:szCs w:val="22"/>
        </w:rPr>
        <w:t>План може да се повремено допуњује додатним информацијама како буде захтевао Надзорни орган.</w:t>
      </w:r>
    </w:p>
    <w:p w14:paraId="740193E7" w14:textId="77777777" w:rsidR="00921E97" w:rsidRPr="00077FBF" w:rsidRDefault="00921E97" w:rsidP="00921E97">
      <w:pPr>
        <w:jc w:val="both"/>
        <w:rPr>
          <w:rFonts w:ascii="Calibri" w:hAnsi="Calibri"/>
          <w:sz w:val="22"/>
          <w:szCs w:val="22"/>
        </w:rPr>
      </w:pPr>
    </w:p>
    <w:p w14:paraId="7B94020B" w14:textId="77777777" w:rsidR="00921E97" w:rsidRPr="00077FBF" w:rsidRDefault="00921E97" w:rsidP="00921E97">
      <w:pPr>
        <w:jc w:val="both"/>
        <w:rPr>
          <w:rFonts w:ascii="Calibri" w:hAnsi="Calibri"/>
          <w:sz w:val="22"/>
          <w:szCs w:val="22"/>
        </w:rPr>
      </w:pPr>
      <w:r w:rsidRPr="00077FBF">
        <w:rPr>
          <w:rFonts w:ascii="Calibri" w:hAnsi="Calibri"/>
          <w:sz w:val="22"/>
          <w:szCs w:val="22"/>
        </w:rPr>
        <w:t>Надзорни орган повремено може да изда посебна упутства или инструкције у складу са Уговором које могу да се разликују од Плана квалитета. У таквим случајевима Извођач радова ажурира план на начин који ће задовољити Надзорни орган. Ниједно одобрење Надзорног органа не ослобађа Извођача радова његове обавезе да осигура да радови буду у складу са захтевима Уговора.</w:t>
      </w:r>
    </w:p>
    <w:p w14:paraId="781F6D62" w14:textId="77777777" w:rsidR="00921E97" w:rsidRPr="00077FBF" w:rsidRDefault="00921E97" w:rsidP="00921E97">
      <w:pPr>
        <w:jc w:val="both"/>
        <w:rPr>
          <w:rFonts w:ascii="Calibri" w:hAnsi="Calibri"/>
          <w:sz w:val="22"/>
          <w:szCs w:val="22"/>
        </w:rPr>
      </w:pPr>
    </w:p>
    <w:p w14:paraId="68B43F83" w14:textId="77777777" w:rsidR="00921E97" w:rsidRPr="00077FBF" w:rsidRDefault="00921E97" w:rsidP="00921E97">
      <w:pPr>
        <w:jc w:val="both"/>
        <w:rPr>
          <w:rFonts w:ascii="Calibri" w:hAnsi="Calibri"/>
          <w:sz w:val="22"/>
          <w:szCs w:val="22"/>
        </w:rPr>
      </w:pPr>
      <w:r w:rsidRPr="00077FBF">
        <w:rPr>
          <w:rFonts w:ascii="Calibri" w:hAnsi="Calibri"/>
          <w:sz w:val="22"/>
          <w:szCs w:val="22"/>
        </w:rPr>
        <w:t>Евиденција обезбеђења квалитета, потврде о тестирању, извештаји и дневна евиденција тестирања и прегледа у радионици чува се у радионици Извођача радова током напредовања радова, а резултате оверава одговорни члан особља Извођача радова.</w:t>
      </w:r>
    </w:p>
    <w:p w14:paraId="65F5689E" w14:textId="77777777" w:rsidR="00921E97" w:rsidRPr="00077FBF" w:rsidRDefault="00921E97" w:rsidP="00921E97">
      <w:pPr>
        <w:jc w:val="both"/>
        <w:rPr>
          <w:rFonts w:ascii="Calibri" w:hAnsi="Calibri"/>
          <w:sz w:val="22"/>
          <w:szCs w:val="22"/>
        </w:rPr>
      </w:pPr>
    </w:p>
    <w:p w14:paraId="12BB620C" w14:textId="77777777" w:rsidR="00921E97" w:rsidRPr="00077FBF" w:rsidRDefault="00921E97" w:rsidP="00921E97">
      <w:pPr>
        <w:jc w:val="both"/>
        <w:rPr>
          <w:rFonts w:ascii="Calibri" w:hAnsi="Calibri"/>
          <w:sz w:val="22"/>
          <w:szCs w:val="22"/>
        </w:rPr>
      </w:pPr>
    </w:p>
    <w:p w14:paraId="39AD285F" w14:textId="77777777" w:rsidR="00921E97" w:rsidRPr="00077FBF" w:rsidRDefault="00921E97" w:rsidP="00921E97">
      <w:pPr>
        <w:pStyle w:val="Heading2"/>
        <w:numPr>
          <w:ilvl w:val="1"/>
          <w:numId w:val="18"/>
        </w:numPr>
        <w:suppressAutoHyphens/>
        <w:jc w:val="left"/>
        <w:rPr>
          <w:rFonts w:ascii="Calibri" w:hAnsi="Calibri" w:cs="Arial"/>
          <w:b w:val="0"/>
          <w:color w:val="000000"/>
          <w:sz w:val="22"/>
          <w:szCs w:val="22"/>
        </w:rPr>
      </w:pPr>
      <w:r w:rsidRPr="00077FBF">
        <w:rPr>
          <w:rFonts w:ascii="Calibri" w:hAnsi="Calibri" w:cs="Arial"/>
          <w:b w:val="0"/>
          <w:color w:val="000000"/>
          <w:sz w:val="22"/>
          <w:szCs w:val="22"/>
        </w:rPr>
        <w:t>Материјали и опрема</w:t>
      </w:r>
    </w:p>
    <w:p w14:paraId="42F29F53" w14:textId="77777777" w:rsidR="00921E97" w:rsidRPr="00077FBF" w:rsidRDefault="00921E97" w:rsidP="00921E97">
      <w:pPr>
        <w:jc w:val="both"/>
        <w:rPr>
          <w:rFonts w:ascii="Calibri" w:hAnsi="Calibri" w:cs="Tahoma"/>
          <w:b/>
          <w:sz w:val="22"/>
          <w:szCs w:val="22"/>
        </w:rPr>
      </w:pPr>
    </w:p>
    <w:p w14:paraId="70D712AF" w14:textId="77777777" w:rsidR="00921E97" w:rsidRPr="00077FBF" w:rsidRDefault="00921E97" w:rsidP="00921E97">
      <w:pPr>
        <w:pStyle w:val="Heading2"/>
        <w:numPr>
          <w:ilvl w:val="2"/>
          <w:numId w:val="18"/>
        </w:numPr>
        <w:suppressAutoHyphens/>
        <w:jc w:val="left"/>
        <w:rPr>
          <w:rFonts w:ascii="Calibri" w:hAnsi="Calibri" w:cs="Arial"/>
          <w:b w:val="0"/>
          <w:color w:val="000000"/>
          <w:sz w:val="22"/>
          <w:szCs w:val="22"/>
        </w:rPr>
      </w:pPr>
      <w:r w:rsidRPr="00077FBF">
        <w:rPr>
          <w:rFonts w:ascii="Calibri" w:hAnsi="Calibri" w:cs="Arial"/>
          <w:b w:val="0"/>
          <w:color w:val="000000"/>
          <w:sz w:val="22"/>
          <w:szCs w:val="22"/>
        </w:rPr>
        <w:t>Стандарди  и прописи</w:t>
      </w:r>
    </w:p>
    <w:p w14:paraId="05F4B41F" w14:textId="77777777" w:rsidR="00921E97" w:rsidRPr="00077FBF" w:rsidRDefault="00921E97" w:rsidP="00921E97">
      <w:pPr>
        <w:tabs>
          <w:tab w:val="left" w:pos="720"/>
        </w:tabs>
        <w:jc w:val="both"/>
        <w:rPr>
          <w:rFonts w:ascii="Calibri" w:hAnsi="Calibri" w:cs="Tahoma"/>
          <w:sz w:val="22"/>
          <w:szCs w:val="22"/>
        </w:rPr>
      </w:pPr>
    </w:p>
    <w:p w14:paraId="17AEB626" w14:textId="77777777" w:rsidR="00921E97" w:rsidRPr="00077FBF" w:rsidRDefault="00921E97" w:rsidP="00921E97">
      <w:pPr>
        <w:tabs>
          <w:tab w:val="left" w:pos="720"/>
        </w:tabs>
        <w:jc w:val="both"/>
        <w:rPr>
          <w:rFonts w:ascii="Calibri" w:hAnsi="Calibri" w:cs="Arial"/>
          <w:sz w:val="22"/>
          <w:szCs w:val="22"/>
        </w:rPr>
      </w:pPr>
      <w:r w:rsidRPr="00077FBF">
        <w:rPr>
          <w:rFonts w:ascii="Calibri" w:hAnsi="Calibri" w:cs="Tahoma"/>
          <w:sz w:val="22"/>
          <w:szCs w:val="22"/>
        </w:rPr>
        <w:t>Сви материјали који ће се користити у ремонту брода треба да буду произведени према Европским нормама</w:t>
      </w:r>
      <w:r w:rsidRPr="00077FBF">
        <w:rPr>
          <w:rFonts w:ascii="Calibri" w:hAnsi="Calibri" w:cs="Arial"/>
          <w:sz w:val="22"/>
          <w:szCs w:val="22"/>
        </w:rPr>
        <w:t>, које су набројане у следећој ранг листи:</w:t>
      </w:r>
    </w:p>
    <w:p w14:paraId="248E7BB7" w14:textId="77777777" w:rsidR="00921E97" w:rsidRPr="00077FBF" w:rsidRDefault="00921E97" w:rsidP="00921E97">
      <w:pPr>
        <w:tabs>
          <w:tab w:val="left" w:pos="720"/>
        </w:tabs>
        <w:jc w:val="both"/>
        <w:rPr>
          <w:rFonts w:ascii="Calibri" w:hAnsi="Calibri" w:cs="Arial"/>
          <w:sz w:val="22"/>
          <w:szCs w:val="22"/>
        </w:rPr>
      </w:pPr>
    </w:p>
    <w:p w14:paraId="092CDFE5" w14:textId="77777777" w:rsidR="00921E97" w:rsidRPr="00077FBF" w:rsidRDefault="00921E97" w:rsidP="00921E97">
      <w:pPr>
        <w:ind w:left="1440"/>
        <w:rPr>
          <w:rFonts w:ascii="Calibri" w:hAnsi="Calibri" w:cs="Arial"/>
          <w:lang w:val="it-IT"/>
        </w:rPr>
      </w:pPr>
      <w:r w:rsidRPr="00077FBF">
        <w:rPr>
          <w:rFonts w:ascii="Calibri" w:hAnsi="Calibri" w:cs="Arial"/>
          <w:sz w:val="22"/>
          <w:szCs w:val="22"/>
        </w:rPr>
        <w:t>1.  (</w:t>
      </w:r>
      <w:r w:rsidRPr="00077FBF">
        <w:rPr>
          <w:rFonts w:ascii="Calibri" w:hAnsi="Calibri" w:cs="Arial"/>
          <w:lang w:val="it-IT"/>
        </w:rPr>
        <w:t>EN)</w:t>
      </w:r>
    </w:p>
    <w:p w14:paraId="19960173" w14:textId="77777777" w:rsidR="00921E97" w:rsidRPr="00077FBF" w:rsidRDefault="00921E97" w:rsidP="00921E97">
      <w:pPr>
        <w:ind w:left="1440"/>
        <w:rPr>
          <w:rFonts w:ascii="Calibri" w:hAnsi="Calibri" w:cs="Arial"/>
          <w:lang w:val="it-IT"/>
        </w:rPr>
      </w:pPr>
      <w:r w:rsidRPr="00077FBF">
        <w:rPr>
          <w:rFonts w:ascii="Calibri" w:hAnsi="Calibri" w:cs="Arial"/>
          <w:sz w:val="22"/>
          <w:szCs w:val="22"/>
        </w:rPr>
        <w:t>2.  (</w:t>
      </w:r>
      <w:r w:rsidRPr="00077FBF">
        <w:rPr>
          <w:rFonts w:ascii="Calibri" w:hAnsi="Calibri" w:cs="Arial"/>
          <w:lang w:val="it-IT"/>
        </w:rPr>
        <w:t>ISO)</w:t>
      </w:r>
    </w:p>
    <w:p w14:paraId="2AC26787" w14:textId="77777777" w:rsidR="00921E97" w:rsidRPr="00077FBF" w:rsidRDefault="00921E97" w:rsidP="00921E97">
      <w:pPr>
        <w:ind w:left="1440"/>
        <w:rPr>
          <w:rFonts w:ascii="Calibri" w:hAnsi="Calibri" w:cs="Arial"/>
          <w:lang w:val="it-IT"/>
        </w:rPr>
      </w:pPr>
      <w:r w:rsidRPr="00077FBF">
        <w:rPr>
          <w:rFonts w:ascii="Calibri" w:hAnsi="Calibri" w:cs="Arial"/>
          <w:sz w:val="22"/>
          <w:szCs w:val="22"/>
        </w:rPr>
        <w:t>3.  (</w:t>
      </w:r>
      <w:r w:rsidRPr="00077FBF">
        <w:rPr>
          <w:rFonts w:ascii="Calibri" w:hAnsi="Calibri" w:cs="Arial"/>
          <w:lang w:val="it-IT"/>
        </w:rPr>
        <w:t>IEC)</w:t>
      </w:r>
    </w:p>
    <w:p w14:paraId="7F0A7C35" w14:textId="77777777" w:rsidR="00921E97" w:rsidRPr="00077FBF" w:rsidRDefault="00921E97" w:rsidP="00921E97">
      <w:pPr>
        <w:ind w:left="1440"/>
        <w:rPr>
          <w:rFonts w:ascii="Calibri" w:hAnsi="Calibri" w:cs="Arial"/>
          <w:lang w:val="it-IT"/>
        </w:rPr>
      </w:pPr>
      <w:r w:rsidRPr="00077FBF">
        <w:rPr>
          <w:rFonts w:ascii="Calibri" w:hAnsi="Calibri" w:cs="Arial"/>
          <w:sz w:val="22"/>
          <w:szCs w:val="22"/>
        </w:rPr>
        <w:t>4.  (</w:t>
      </w:r>
      <w:r w:rsidRPr="00077FBF">
        <w:rPr>
          <w:rFonts w:ascii="Calibri" w:hAnsi="Calibri" w:cs="Arial"/>
          <w:lang w:val="it-IT"/>
        </w:rPr>
        <w:t>UIC)</w:t>
      </w:r>
    </w:p>
    <w:p w14:paraId="504BF91C" w14:textId="77777777" w:rsidR="00921E97" w:rsidRPr="00077FBF" w:rsidRDefault="00921E97" w:rsidP="00921E97">
      <w:pPr>
        <w:tabs>
          <w:tab w:val="left" w:pos="720"/>
        </w:tabs>
        <w:jc w:val="both"/>
        <w:rPr>
          <w:rFonts w:ascii="Calibri" w:hAnsi="Calibri" w:cs="Arial"/>
          <w:sz w:val="22"/>
          <w:szCs w:val="22"/>
        </w:rPr>
      </w:pPr>
    </w:p>
    <w:p w14:paraId="0DA08AC1" w14:textId="77777777" w:rsidR="00921E97" w:rsidRPr="00077FBF" w:rsidRDefault="00921E97" w:rsidP="00921E97">
      <w:pPr>
        <w:tabs>
          <w:tab w:val="left" w:pos="720"/>
        </w:tabs>
        <w:jc w:val="both"/>
        <w:rPr>
          <w:rFonts w:ascii="Calibri" w:hAnsi="Calibri" w:cs="Arial"/>
          <w:sz w:val="22"/>
          <w:szCs w:val="22"/>
        </w:rPr>
      </w:pPr>
      <w:r w:rsidRPr="00077FBF">
        <w:rPr>
          <w:rFonts w:ascii="Calibri" w:hAnsi="Calibri" w:cs="Tahoma"/>
          <w:sz w:val="22"/>
          <w:szCs w:val="22"/>
        </w:rPr>
        <w:t>Сва опрема мора да буде атестирана, по Европским нормама</w:t>
      </w:r>
      <w:r w:rsidRPr="00077FBF">
        <w:rPr>
          <w:rFonts w:ascii="Calibri" w:hAnsi="Calibri" w:cs="Arial"/>
          <w:sz w:val="22"/>
          <w:szCs w:val="22"/>
        </w:rPr>
        <w:t xml:space="preserve">. </w:t>
      </w:r>
    </w:p>
    <w:p w14:paraId="62F7D0F3" w14:textId="77777777" w:rsidR="00921E97" w:rsidRPr="00077FBF" w:rsidRDefault="00921E97" w:rsidP="00921E97">
      <w:pPr>
        <w:jc w:val="both"/>
        <w:rPr>
          <w:rFonts w:ascii="Calibri" w:hAnsi="Calibri" w:cs="Arial"/>
          <w:sz w:val="22"/>
          <w:szCs w:val="22"/>
        </w:rPr>
      </w:pPr>
    </w:p>
    <w:p w14:paraId="5817D504" w14:textId="77777777" w:rsidR="00921E97" w:rsidRPr="00077FBF" w:rsidRDefault="00921E97" w:rsidP="00921E97">
      <w:pPr>
        <w:jc w:val="both"/>
        <w:rPr>
          <w:rFonts w:ascii="Calibri" w:hAnsi="Calibri" w:cs="Arial"/>
          <w:sz w:val="22"/>
          <w:szCs w:val="22"/>
        </w:rPr>
      </w:pPr>
      <w:r w:rsidRPr="00077FBF">
        <w:rPr>
          <w:rFonts w:ascii="Calibri" w:hAnsi="Calibri" w:cs="Arial"/>
          <w:sz w:val="22"/>
          <w:szCs w:val="22"/>
        </w:rPr>
        <w:t>Стандарде који ће се користити треба да препоручи Извођач радова и одобри Надзорни орган.</w:t>
      </w:r>
    </w:p>
    <w:p w14:paraId="2553D305" w14:textId="77777777" w:rsidR="00921E97" w:rsidRPr="00077FBF" w:rsidRDefault="00921E97" w:rsidP="00921E97">
      <w:pPr>
        <w:rPr>
          <w:rFonts w:ascii="Calibri" w:hAnsi="Calibri"/>
          <w:sz w:val="22"/>
          <w:szCs w:val="22"/>
        </w:rPr>
      </w:pPr>
    </w:p>
    <w:p w14:paraId="1BD3351E" w14:textId="77777777" w:rsidR="00921E97" w:rsidRPr="00077FBF" w:rsidRDefault="00921E97" w:rsidP="00921E97">
      <w:pPr>
        <w:tabs>
          <w:tab w:val="left" w:pos="720"/>
        </w:tabs>
        <w:jc w:val="both"/>
        <w:rPr>
          <w:rFonts w:ascii="Calibri" w:hAnsi="Calibri" w:cs="Tahoma"/>
          <w:sz w:val="22"/>
          <w:szCs w:val="22"/>
        </w:rPr>
      </w:pPr>
    </w:p>
    <w:p w14:paraId="10A9929F" w14:textId="77777777" w:rsidR="00921E97" w:rsidRPr="00077FBF" w:rsidRDefault="00921E97" w:rsidP="00921E97">
      <w:pPr>
        <w:pStyle w:val="Heading2"/>
        <w:numPr>
          <w:ilvl w:val="1"/>
          <w:numId w:val="20"/>
        </w:numPr>
        <w:suppressAutoHyphens/>
        <w:jc w:val="left"/>
        <w:rPr>
          <w:rFonts w:ascii="Calibri" w:hAnsi="Calibri" w:cs="Arial"/>
          <w:b w:val="0"/>
          <w:color w:val="000000"/>
          <w:sz w:val="22"/>
          <w:szCs w:val="22"/>
        </w:rPr>
      </w:pPr>
      <w:r w:rsidRPr="00077FBF">
        <w:rPr>
          <w:rFonts w:ascii="Calibri" w:hAnsi="Calibri" w:cs="Arial"/>
          <w:b w:val="0"/>
          <w:color w:val="000000"/>
          <w:sz w:val="22"/>
          <w:szCs w:val="22"/>
        </w:rPr>
        <w:t>. Пројектни захтеви</w:t>
      </w:r>
    </w:p>
    <w:p w14:paraId="546AA59E" w14:textId="77777777" w:rsidR="00921E97" w:rsidRPr="00077FBF" w:rsidRDefault="00921E97" w:rsidP="00921E97">
      <w:pPr>
        <w:tabs>
          <w:tab w:val="left" w:pos="720"/>
        </w:tabs>
        <w:jc w:val="both"/>
        <w:rPr>
          <w:rFonts w:ascii="Calibri" w:hAnsi="Calibri" w:cs="Tahoma"/>
          <w:sz w:val="22"/>
          <w:szCs w:val="22"/>
        </w:rPr>
      </w:pPr>
    </w:p>
    <w:p w14:paraId="1A607FA8" w14:textId="77777777" w:rsidR="00921E97" w:rsidRPr="00077FBF" w:rsidRDefault="00921E97" w:rsidP="00921E97">
      <w:pPr>
        <w:jc w:val="both"/>
        <w:rPr>
          <w:rFonts w:ascii="Calibri" w:hAnsi="Calibri" w:cs="Arial"/>
          <w:sz w:val="22"/>
          <w:szCs w:val="22"/>
        </w:rPr>
      </w:pPr>
      <w:r w:rsidRPr="00077FBF">
        <w:rPr>
          <w:rFonts w:ascii="Calibri" w:hAnsi="Calibri" w:cs="Arial"/>
          <w:sz w:val="22"/>
          <w:szCs w:val="22"/>
        </w:rPr>
        <w:t>Ремонтовани брод треба да задовољи ове Захтеве Наручиоца, укључујући и Прилоге.</w:t>
      </w:r>
    </w:p>
    <w:p w14:paraId="030E2108" w14:textId="77777777" w:rsidR="00921E97" w:rsidRPr="00077FBF" w:rsidRDefault="00921E97" w:rsidP="00921E97">
      <w:pPr>
        <w:tabs>
          <w:tab w:val="left" w:pos="720"/>
        </w:tabs>
        <w:jc w:val="both"/>
        <w:rPr>
          <w:rFonts w:ascii="Calibri" w:hAnsi="Calibri" w:cs="Arial"/>
          <w:sz w:val="22"/>
          <w:szCs w:val="22"/>
        </w:rPr>
      </w:pPr>
    </w:p>
    <w:p w14:paraId="5015F0F1" w14:textId="77777777" w:rsidR="00921E97" w:rsidRPr="00077FBF" w:rsidRDefault="00921E97" w:rsidP="00921E97">
      <w:pPr>
        <w:tabs>
          <w:tab w:val="left" w:pos="720"/>
        </w:tabs>
        <w:jc w:val="both"/>
        <w:rPr>
          <w:rFonts w:ascii="Calibri" w:hAnsi="Calibri" w:cs="Arial"/>
          <w:sz w:val="22"/>
          <w:szCs w:val="22"/>
        </w:rPr>
      </w:pPr>
      <w:r w:rsidRPr="00077FBF">
        <w:rPr>
          <w:rFonts w:ascii="Calibri" w:hAnsi="Calibri" w:cs="Arial"/>
          <w:sz w:val="22"/>
          <w:szCs w:val="22"/>
        </w:rPr>
        <w:t xml:space="preserve">У ремонтовани брод Извођач радова неће уграђивати </w:t>
      </w:r>
      <w:r w:rsidRPr="00077FBF">
        <w:rPr>
          <w:rFonts w:ascii="Calibri" w:hAnsi="Calibri" w:cs="Tahoma"/>
          <w:sz w:val="22"/>
          <w:szCs w:val="22"/>
        </w:rPr>
        <w:t>материјале опасне по здравље особља које ради на оправци или одржавању (нпр. изолациони материјали, фарбе, масе за заптивање, итд…).</w:t>
      </w:r>
      <w:r w:rsidRPr="00077FBF">
        <w:rPr>
          <w:rFonts w:ascii="Calibri" w:hAnsi="Calibri" w:cs="Arial"/>
          <w:sz w:val="22"/>
          <w:szCs w:val="22"/>
        </w:rPr>
        <w:t xml:space="preserve"> </w:t>
      </w:r>
    </w:p>
    <w:p w14:paraId="74C940DD" w14:textId="77777777" w:rsidR="00921E97" w:rsidRPr="00077FBF" w:rsidRDefault="00921E97" w:rsidP="00921E97">
      <w:pPr>
        <w:tabs>
          <w:tab w:val="left" w:pos="720"/>
        </w:tabs>
        <w:jc w:val="both"/>
        <w:rPr>
          <w:rFonts w:ascii="Calibri" w:hAnsi="Calibri" w:cs="Arial"/>
          <w:sz w:val="22"/>
          <w:szCs w:val="22"/>
        </w:rPr>
      </w:pPr>
    </w:p>
    <w:p w14:paraId="67CA6408" w14:textId="77777777" w:rsidR="00921E97" w:rsidRPr="00077FBF" w:rsidRDefault="00921E97" w:rsidP="00921E97">
      <w:pPr>
        <w:tabs>
          <w:tab w:val="left" w:pos="720"/>
        </w:tabs>
        <w:jc w:val="both"/>
        <w:rPr>
          <w:rFonts w:ascii="Calibri" w:hAnsi="Calibri" w:cs="Arial"/>
          <w:sz w:val="22"/>
          <w:szCs w:val="22"/>
        </w:rPr>
      </w:pPr>
      <w:r w:rsidRPr="00077FBF">
        <w:rPr>
          <w:rFonts w:ascii="Calibri" w:hAnsi="Calibri" w:cs="Tahoma"/>
          <w:sz w:val="22"/>
          <w:szCs w:val="22"/>
        </w:rPr>
        <w:t>Материјали који садрже азбест нису дозвољени</w:t>
      </w:r>
      <w:r w:rsidRPr="00077FBF">
        <w:rPr>
          <w:rFonts w:ascii="Calibri" w:hAnsi="Calibri" w:cs="Arial"/>
          <w:sz w:val="22"/>
          <w:szCs w:val="22"/>
        </w:rPr>
        <w:t xml:space="preserve">. </w:t>
      </w:r>
    </w:p>
    <w:p w14:paraId="5A6C6996" w14:textId="77777777" w:rsidR="00921E97" w:rsidRPr="00077FBF" w:rsidRDefault="00921E97" w:rsidP="00921E97">
      <w:pPr>
        <w:tabs>
          <w:tab w:val="left" w:pos="720"/>
        </w:tabs>
        <w:jc w:val="both"/>
        <w:rPr>
          <w:rFonts w:ascii="Calibri" w:hAnsi="Calibri" w:cs="Arial"/>
          <w:sz w:val="22"/>
          <w:szCs w:val="22"/>
        </w:rPr>
      </w:pPr>
    </w:p>
    <w:p w14:paraId="0C1B81CD" w14:textId="77777777" w:rsidR="00921E97" w:rsidRPr="00077FBF" w:rsidRDefault="00921E97" w:rsidP="00921E97">
      <w:pPr>
        <w:tabs>
          <w:tab w:val="left" w:pos="720"/>
        </w:tabs>
        <w:jc w:val="both"/>
        <w:rPr>
          <w:rFonts w:ascii="Calibri" w:hAnsi="Calibri" w:cs="Arial"/>
          <w:sz w:val="22"/>
          <w:szCs w:val="22"/>
        </w:rPr>
      </w:pPr>
      <w:r w:rsidRPr="00077FBF">
        <w:rPr>
          <w:rFonts w:ascii="Calibri" w:hAnsi="Calibri" w:cs="Arial"/>
          <w:sz w:val="22"/>
          <w:szCs w:val="22"/>
        </w:rPr>
        <w:t xml:space="preserve">Извођач радова ће доставити на одобрење Надзорном органу списак штетних материјала који ће се користити уз пратеће детаље: назив супстанце, назив произођача, место уградње, ризици по здравље и количина за уградњу. </w:t>
      </w:r>
    </w:p>
    <w:p w14:paraId="164F54F1" w14:textId="77777777" w:rsidR="00921E97" w:rsidRPr="00077FBF" w:rsidRDefault="00921E97" w:rsidP="00921E97">
      <w:pPr>
        <w:tabs>
          <w:tab w:val="left" w:pos="720"/>
        </w:tabs>
        <w:jc w:val="both"/>
        <w:rPr>
          <w:rFonts w:ascii="Calibri" w:hAnsi="Calibri" w:cs="Arial"/>
          <w:sz w:val="22"/>
          <w:szCs w:val="22"/>
        </w:rPr>
      </w:pPr>
    </w:p>
    <w:p w14:paraId="7C7A4F41" w14:textId="77777777" w:rsidR="00921E97" w:rsidRPr="00077FBF" w:rsidRDefault="00921E97" w:rsidP="00921E97">
      <w:pPr>
        <w:jc w:val="both"/>
        <w:rPr>
          <w:rFonts w:ascii="Calibri" w:hAnsi="Calibri" w:cs="Arial"/>
          <w:color w:val="000000"/>
          <w:sz w:val="22"/>
          <w:szCs w:val="22"/>
        </w:rPr>
      </w:pPr>
      <w:r w:rsidRPr="00077FBF">
        <w:rPr>
          <w:rFonts w:ascii="Calibri" w:hAnsi="Calibri" w:cs="Arial"/>
          <w:color w:val="000000"/>
          <w:sz w:val="22"/>
          <w:szCs w:val="22"/>
        </w:rPr>
        <w:t>Сви делови и опрема која се користи при ремонту брода треба да буде заменљива и треба да буде набављена са истим техничким нивоом квалитета.</w:t>
      </w:r>
    </w:p>
    <w:p w14:paraId="7B3F692B" w14:textId="77777777" w:rsidR="00921E97" w:rsidRPr="00077FBF" w:rsidRDefault="00921E97" w:rsidP="00921E97">
      <w:pPr>
        <w:tabs>
          <w:tab w:val="left" w:pos="720"/>
        </w:tabs>
        <w:jc w:val="both"/>
        <w:rPr>
          <w:rFonts w:ascii="Calibri" w:hAnsi="Calibri" w:cs="Arial"/>
          <w:sz w:val="22"/>
          <w:szCs w:val="22"/>
        </w:rPr>
      </w:pPr>
    </w:p>
    <w:p w14:paraId="4AB2A0DD" w14:textId="77777777" w:rsidR="00921E97" w:rsidRPr="00077FBF" w:rsidRDefault="00921E97" w:rsidP="00921E97">
      <w:pPr>
        <w:tabs>
          <w:tab w:val="left" w:pos="720"/>
        </w:tabs>
        <w:jc w:val="both"/>
        <w:rPr>
          <w:rFonts w:ascii="Calibri" w:hAnsi="Calibri" w:cs="Arial"/>
          <w:sz w:val="22"/>
          <w:szCs w:val="22"/>
        </w:rPr>
      </w:pPr>
    </w:p>
    <w:p w14:paraId="41D21D12" w14:textId="77777777" w:rsidR="00921E97" w:rsidRPr="00077FBF" w:rsidRDefault="00921E97" w:rsidP="00921E97">
      <w:pPr>
        <w:pStyle w:val="Heading2"/>
        <w:numPr>
          <w:ilvl w:val="1"/>
          <w:numId w:val="22"/>
        </w:numPr>
        <w:suppressAutoHyphens/>
        <w:jc w:val="left"/>
        <w:rPr>
          <w:rFonts w:ascii="Calibri" w:hAnsi="Calibri" w:cs="Arial"/>
          <w:b w:val="0"/>
          <w:color w:val="000000"/>
          <w:sz w:val="22"/>
          <w:szCs w:val="22"/>
        </w:rPr>
      </w:pPr>
      <w:r w:rsidRPr="00077FBF">
        <w:rPr>
          <w:rFonts w:ascii="Calibri" w:hAnsi="Calibri" w:cs="Arial"/>
          <w:b w:val="0"/>
          <w:color w:val="000000"/>
          <w:sz w:val="22"/>
          <w:szCs w:val="22"/>
        </w:rPr>
        <w:t>Испитивање</w:t>
      </w:r>
    </w:p>
    <w:p w14:paraId="34B20CC3" w14:textId="77777777" w:rsidR="00921E97" w:rsidRPr="00077FBF" w:rsidRDefault="00921E97" w:rsidP="00921E97">
      <w:pPr>
        <w:jc w:val="both"/>
        <w:rPr>
          <w:rFonts w:ascii="Calibri" w:hAnsi="Calibri" w:cs="Tahoma"/>
          <w:b/>
          <w:sz w:val="22"/>
          <w:szCs w:val="22"/>
        </w:rPr>
      </w:pPr>
    </w:p>
    <w:p w14:paraId="2DA06AC9" w14:textId="77777777" w:rsidR="00921E97" w:rsidRPr="00077FBF" w:rsidRDefault="00921E97" w:rsidP="00921E97">
      <w:pPr>
        <w:pStyle w:val="Heading2"/>
        <w:numPr>
          <w:ilvl w:val="1"/>
          <w:numId w:val="14"/>
        </w:numPr>
        <w:tabs>
          <w:tab w:val="clear" w:pos="720"/>
          <w:tab w:val="num" w:pos="0"/>
        </w:tabs>
        <w:suppressAutoHyphens/>
        <w:ind w:left="0" w:hanging="576"/>
        <w:jc w:val="left"/>
        <w:rPr>
          <w:rFonts w:ascii="Calibri" w:hAnsi="Calibri" w:cs="Arial"/>
          <w:b w:val="0"/>
          <w:color w:val="000000"/>
          <w:sz w:val="22"/>
          <w:szCs w:val="22"/>
        </w:rPr>
      </w:pPr>
      <w:r w:rsidRPr="00077FBF">
        <w:rPr>
          <w:rFonts w:ascii="Calibri" w:hAnsi="Calibri" w:cs="Arial"/>
          <w:b w:val="0"/>
          <w:color w:val="000000"/>
          <w:sz w:val="22"/>
          <w:szCs w:val="22"/>
        </w:rPr>
        <w:t xml:space="preserve">         1.8.1. Процедура испитивања</w:t>
      </w:r>
    </w:p>
    <w:p w14:paraId="7E2D619B" w14:textId="77777777" w:rsidR="00921E97" w:rsidRPr="00077FBF" w:rsidRDefault="00921E97" w:rsidP="00921E97">
      <w:pPr>
        <w:jc w:val="both"/>
        <w:rPr>
          <w:rFonts w:ascii="Calibri" w:hAnsi="Calibri"/>
          <w:sz w:val="22"/>
          <w:szCs w:val="22"/>
        </w:rPr>
      </w:pPr>
    </w:p>
    <w:p w14:paraId="2E06672E" w14:textId="77777777" w:rsidR="00921E97" w:rsidRPr="00077FBF" w:rsidRDefault="00921E97" w:rsidP="00921E97">
      <w:pPr>
        <w:jc w:val="both"/>
        <w:rPr>
          <w:rFonts w:ascii="Calibri" w:hAnsi="Calibri"/>
          <w:sz w:val="22"/>
          <w:szCs w:val="22"/>
        </w:rPr>
      </w:pPr>
      <w:r w:rsidRPr="00077FBF">
        <w:rPr>
          <w:rFonts w:ascii="Calibri" w:hAnsi="Calibri"/>
          <w:sz w:val="22"/>
          <w:szCs w:val="22"/>
        </w:rPr>
        <w:t>Брод  ће бити испитан у складу са Међународним стандардом за ову врсту пловила.</w:t>
      </w:r>
    </w:p>
    <w:p w14:paraId="46B10A88" w14:textId="77777777" w:rsidR="00921E97" w:rsidRPr="00077FBF" w:rsidRDefault="00921E97" w:rsidP="00921E97">
      <w:pPr>
        <w:jc w:val="both"/>
        <w:rPr>
          <w:rFonts w:ascii="Calibri" w:hAnsi="Calibri"/>
          <w:sz w:val="22"/>
          <w:szCs w:val="22"/>
        </w:rPr>
      </w:pPr>
    </w:p>
    <w:p w14:paraId="10EDCD70" w14:textId="77777777" w:rsidR="00921E97" w:rsidRPr="00077FBF" w:rsidRDefault="00921E97" w:rsidP="00921E97">
      <w:pPr>
        <w:jc w:val="both"/>
        <w:rPr>
          <w:rFonts w:ascii="Calibri" w:hAnsi="Calibri"/>
          <w:sz w:val="22"/>
          <w:szCs w:val="22"/>
        </w:rPr>
      </w:pPr>
    </w:p>
    <w:p w14:paraId="0DEF06DA" w14:textId="77777777" w:rsidR="00921E97" w:rsidRPr="00077FBF" w:rsidRDefault="00921E97" w:rsidP="00921E97">
      <w:pPr>
        <w:jc w:val="both"/>
        <w:rPr>
          <w:rFonts w:ascii="Calibri" w:hAnsi="Calibri"/>
          <w:sz w:val="22"/>
          <w:szCs w:val="22"/>
        </w:rPr>
      </w:pPr>
      <w:r w:rsidRPr="00077FBF">
        <w:rPr>
          <w:rFonts w:ascii="Calibri" w:hAnsi="Calibri" w:cs="Tahoma"/>
          <w:color w:val="000000"/>
          <w:sz w:val="22"/>
          <w:szCs w:val="22"/>
        </w:rPr>
        <w:t>Стручни тим који врши испитивања биће састављен од стручњака Надзорног органа, (ЦПН) и Извођача радова</w:t>
      </w:r>
      <w:r w:rsidRPr="00077FBF">
        <w:rPr>
          <w:rFonts w:ascii="Calibri" w:hAnsi="Calibri"/>
          <w:sz w:val="22"/>
          <w:szCs w:val="22"/>
        </w:rPr>
        <w:t>.</w:t>
      </w:r>
    </w:p>
    <w:p w14:paraId="25E67F69" w14:textId="77777777" w:rsidR="00921E97" w:rsidRPr="00077FBF" w:rsidRDefault="00921E97" w:rsidP="00921E97">
      <w:pPr>
        <w:jc w:val="both"/>
        <w:rPr>
          <w:rFonts w:ascii="Calibri" w:hAnsi="Calibri"/>
          <w:sz w:val="22"/>
          <w:szCs w:val="22"/>
        </w:rPr>
      </w:pPr>
    </w:p>
    <w:p w14:paraId="16B2AB0D" w14:textId="77777777" w:rsidR="00921E97" w:rsidRPr="00077FBF" w:rsidRDefault="00921E97" w:rsidP="00921E97">
      <w:pPr>
        <w:jc w:val="both"/>
        <w:rPr>
          <w:rFonts w:ascii="Calibri" w:hAnsi="Calibri"/>
          <w:sz w:val="22"/>
          <w:szCs w:val="22"/>
        </w:rPr>
      </w:pPr>
    </w:p>
    <w:p w14:paraId="5F58C546" w14:textId="77777777" w:rsidR="00921E97" w:rsidRPr="00077FBF" w:rsidRDefault="00921E97" w:rsidP="00921E97">
      <w:pPr>
        <w:jc w:val="both"/>
        <w:rPr>
          <w:rFonts w:ascii="Calibri" w:hAnsi="Calibri"/>
          <w:sz w:val="22"/>
          <w:szCs w:val="22"/>
        </w:rPr>
      </w:pPr>
      <w:r w:rsidRPr="00077FBF">
        <w:rPr>
          <w:rFonts w:ascii="Calibri" w:hAnsi="Calibri"/>
          <w:sz w:val="22"/>
          <w:szCs w:val="22"/>
        </w:rPr>
        <w:t>Сви сертификати и подаци испитивања (укључујући податке од добављача или спољашњих фирми за испитивања) треба да буду јасно повезани са деловима радова на које се односе и треба да садрже информације које захтева одговарајући Референтни стандард или Спецификација.</w:t>
      </w:r>
    </w:p>
    <w:p w14:paraId="6B94E711" w14:textId="77777777" w:rsidR="00921E97" w:rsidRPr="00077FBF" w:rsidRDefault="00921E97" w:rsidP="00921E97">
      <w:pPr>
        <w:jc w:val="both"/>
        <w:rPr>
          <w:rFonts w:ascii="Calibri" w:hAnsi="Calibri"/>
          <w:sz w:val="22"/>
          <w:szCs w:val="22"/>
        </w:rPr>
      </w:pPr>
    </w:p>
    <w:p w14:paraId="4A7172CF" w14:textId="77777777" w:rsidR="00921E97" w:rsidRPr="00077FBF" w:rsidRDefault="00921E97" w:rsidP="00921E97">
      <w:pPr>
        <w:rPr>
          <w:rFonts w:ascii="Calibri" w:hAnsi="Calibri"/>
          <w:sz w:val="22"/>
          <w:szCs w:val="22"/>
        </w:rPr>
      </w:pPr>
    </w:p>
    <w:p w14:paraId="7D4E3DF2" w14:textId="77777777" w:rsidR="00921E97" w:rsidRPr="00077FBF" w:rsidRDefault="00921E97" w:rsidP="00921E97">
      <w:pPr>
        <w:pStyle w:val="Heading2"/>
        <w:numPr>
          <w:ilvl w:val="1"/>
          <w:numId w:val="22"/>
        </w:numPr>
        <w:suppressAutoHyphens/>
        <w:jc w:val="left"/>
        <w:rPr>
          <w:rFonts w:ascii="Calibri" w:hAnsi="Calibri" w:cs="Arial"/>
          <w:b w:val="0"/>
          <w:color w:val="000000"/>
          <w:sz w:val="22"/>
          <w:szCs w:val="22"/>
        </w:rPr>
      </w:pPr>
      <w:r w:rsidRPr="00077FBF">
        <w:rPr>
          <w:rFonts w:ascii="Calibri" w:hAnsi="Calibri" w:cs="Arial"/>
          <w:b w:val="0"/>
          <w:color w:val="000000"/>
          <w:sz w:val="22"/>
          <w:szCs w:val="22"/>
        </w:rPr>
        <w:t>Сертификати о испитивању</w:t>
      </w:r>
    </w:p>
    <w:p w14:paraId="3DAB6972" w14:textId="77777777" w:rsidR="00921E97" w:rsidRPr="00077FBF" w:rsidRDefault="00921E97" w:rsidP="00921E97">
      <w:pPr>
        <w:jc w:val="both"/>
        <w:rPr>
          <w:rFonts w:ascii="Calibri" w:hAnsi="Calibri"/>
          <w:sz w:val="22"/>
          <w:szCs w:val="22"/>
        </w:rPr>
      </w:pPr>
    </w:p>
    <w:p w14:paraId="73F9100E" w14:textId="77777777" w:rsidR="00921E97" w:rsidRPr="00077FBF" w:rsidRDefault="00921E97" w:rsidP="00921E97">
      <w:pPr>
        <w:rPr>
          <w:rFonts w:ascii="Calibri" w:hAnsi="Calibri"/>
          <w:sz w:val="22"/>
          <w:szCs w:val="22"/>
        </w:rPr>
      </w:pPr>
      <w:r w:rsidRPr="00077FBF">
        <w:rPr>
          <w:rFonts w:ascii="Calibri" w:hAnsi="Calibri"/>
          <w:sz w:val="22"/>
          <w:szCs w:val="22"/>
        </w:rPr>
        <w:t>Сертификати о иситивању треба да садрже најмање следеће податке:</w:t>
      </w:r>
      <w:r w:rsidRPr="00077FBF">
        <w:rPr>
          <w:rFonts w:ascii="Calibri" w:hAnsi="Calibri"/>
          <w:sz w:val="22"/>
          <w:szCs w:val="22"/>
        </w:rPr>
        <w:br/>
      </w:r>
    </w:p>
    <w:p w14:paraId="34E9DA87" w14:textId="77777777" w:rsidR="00921E97" w:rsidRPr="00077FBF" w:rsidRDefault="00921E97" w:rsidP="00921E97">
      <w:pPr>
        <w:numPr>
          <w:ilvl w:val="0"/>
          <w:numId w:val="21"/>
        </w:numPr>
        <w:suppressAutoHyphens/>
        <w:jc w:val="both"/>
        <w:rPr>
          <w:rFonts w:ascii="Calibri" w:hAnsi="Calibri"/>
          <w:sz w:val="22"/>
          <w:szCs w:val="22"/>
        </w:rPr>
      </w:pPr>
      <w:r w:rsidRPr="00077FBF">
        <w:rPr>
          <w:rFonts w:ascii="Calibri" w:hAnsi="Calibri"/>
          <w:sz w:val="22"/>
          <w:szCs w:val="22"/>
        </w:rPr>
        <w:t>Датум испитивања,</w:t>
      </w:r>
    </w:p>
    <w:p w14:paraId="0A71472F" w14:textId="77777777" w:rsidR="00921E97" w:rsidRPr="00077FBF" w:rsidRDefault="00921E97" w:rsidP="00921E97">
      <w:pPr>
        <w:numPr>
          <w:ilvl w:val="0"/>
          <w:numId w:val="21"/>
        </w:numPr>
        <w:suppressAutoHyphens/>
        <w:jc w:val="both"/>
        <w:rPr>
          <w:rFonts w:ascii="Calibri" w:hAnsi="Calibri"/>
          <w:sz w:val="22"/>
          <w:szCs w:val="22"/>
        </w:rPr>
      </w:pPr>
      <w:r w:rsidRPr="00077FBF">
        <w:rPr>
          <w:rFonts w:ascii="Calibri" w:hAnsi="Calibri"/>
          <w:sz w:val="22"/>
          <w:szCs w:val="22"/>
        </w:rPr>
        <w:t>Тестирана уградња/опрема,</w:t>
      </w:r>
    </w:p>
    <w:p w14:paraId="36C49D42" w14:textId="77777777" w:rsidR="00921E97" w:rsidRPr="00077FBF" w:rsidRDefault="00921E97" w:rsidP="00921E97">
      <w:pPr>
        <w:numPr>
          <w:ilvl w:val="0"/>
          <w:numId w:val="21"/>
        </w:numPr>
        <w:suppressAutoHyphens/>
        <w:jc w:val="both"/>
        <w:rPr>
          <w:rFonts w:ascii="Calibri" w:hAnsi="Calibri"/>
          <w:sz w:val="22"/>
          <w:szCs w:val="22"/>
        </w:rPr>
      </w:pPr>
      <w:r w:rsidRPr="00077FBF">
        <w:rPr>
          <w:rFonts w:ascii="Calibri" w:hAnsi="Calibri"/>
          <w:sz w:val="22"/>
          <w:szCs w:val="22"/>
        </w:rPr>
        <w:t>Опис испитивања, укључујући специфициране захтеве</w:t>
      </w:r>
    </w:p>
    <w:p w14:paraId="2FD1B5E2" w14:textId="77777777" w:rsidR="00921E97" w:rsidRPr="00077FBF" w:rsidRDefault="00921E97" w:rsidP="00921E97">
      <w:pPr>
        <w:numPr>
          <w:ilvl w:val="0"/>
          <w:numId w:val="21"/>
        </w:numPr>
        <w:suppressAutoHyphens/>
        <w:jc w:val="both"/>
        <w:rPr>
          <w:rFonts w:ascii="Calibri" w:hAnsi="Calibri"/>
          <w:sz w:val="22"/>
          <w:szCs w:val="22"/>
        </w:rPr>
      </w:pPr>
      <w:r w:rsidRPr="00077FBF">
        <w:rPr>
          <w:rFonts w:ascii="Calibri" w:hAnsi="Calibri"/>
          <w:sz w:val="22"/>
          <w:szCs w:val="22"/>
        </w:rPr>
        <w:t>Резултати тестирања,</w:t>
      </w:r>
    </w:p>
    <w:p w14:paraId="1B3B6ED4" w14:textId="77777777" w:rsidR="00921E97" w:rsidRPr="00077FBF" w:rsidRDefault="00921E97" w:rsidP="00921E97">
      <w:pPr>
        <w:numPr>
          <w:ilvl w:val="0"/>
          <w:numId w:val="21"/>
        </w:numPr>
        <w:suppressAutoHyphens/>
        <w:jc w:val="both"/>
        <w:rPr>
          <w:rFonts w:ascii="Calibri" w:hAnsi="Calibri"/>
          <w:sz w:val="22"/>
          <w:szCs w:val="22"/>
        </w:rPr>
      </w:pPr>
      <w:r w:rsidRPr="00077FBF">
        <w:rPr>
          <w:rFonts w:ascii="Calibri" w:hAnsi="Calibri"/>
          <w:sz w:val="22"/>
          <w:szCs w:val="22"/>
        </w:rPr>
        <w:t xml:space="preserve">Коментари </w:t>
      </w:r>
    </w:p>
    <w:p w14:paraId="521778AE" w14:textId="77777777" w:rsidR="00921E97" w:rsidRPr="00077FBF" w:rsidRDefault="00921E97" w:rsidP="00921E97">
      <w:pPr>
        <w:numPr>
          <w:ilvl w:val="0"/>
          <w:numId w:val="21"/>
        </w:numPr>
        <w:suppressAutoHyphens/>
        <w:jc w:val="both"/>
        <w:rPr>
          <w:rFonts w:ascii="Calibri" w:hAnsi="Calibri"/>
          <w:sz w:val="22"/>
          <w:szCs w:val="22"/>
        </w:rPr>
      </w:pPr>
      <w:r w:rsidRPr="00077FBF">
        <w:rPr>
          <w:rFonts w:ascii="Calibri" w:hAnsi="Calibri"/>
          <w:sz w:val="22"/>
          <w:szCs w:val="22"/>
        </w:rPr>
        <w:t xml:space="preserve">Назив организације која је извршила испитивање, укључујући и име и потпис особе која је извршила испитивање. </w:t>
      </w:r>
    </w:p>
    <w:p w14:paraId="697D97DB" w14:textId="77777777" w:rsidR="00921E97" w:rsidRPr="00077FBF" w:rsidRDefault="00921E97" w:rsidP="00921E97">
      <w:pPr>
        <w:jc w:val="both"/>
        <w:rPr>
          <w:rFonts w:ascii="Calibri" w:hAnsi="Calibri"/>
          <w:sz w:val="22"/>
          <w:szCs w:val="22"/>
        </w:rPr>
      </w:pPr>
    </w:p>
    <w:p w14:paraId="123794F0" w14:textId="77777777" w:rsidR="00921E97" w:rsidRPr="00077FBF" w:rsidRDefault="00921E97" w:rsidP="00921E97">
      <w:pPr>
        <w:rPr>
          <w:rFonts w:ascii="Calibri" w:hAnsi="Calibri"/>
          <w:sz w:val="22"/>
          <w:szCs w:val="22"/>
        </w:rPr>
      </w:pPr>
      <w:r w:rsidRPr="00077FBF">
        <w:rPr>
          <w:rFonts w:ascii="Calibri" w:hAnsi="Calibri"/>
          <w:sz w:val="22"/>
          <w:szCs w:val="22"/>
        </w:rPr>
        <w:t>Рокови за достављање таквих сертификата су следећи:</w:t>
      </w:r>
      <w:r w:rsidRPr="00077FBF">
        <w:rPr>
          <w:rFonts w:ascii="Calibri" w:hAnsi="Calibri"/>
          <w:sz w:val="22"/>
          <w:szCs w:val="22"/>
        </w:rPr>
        <w:br/>
      </w:r>
    </w:p>
    <w:p w14:paraId="79596FA2" w14:textId="77777777" w:rsidR="00921E97" w:rsidRPr="00077FBF" w:rsidRDefault="00921E97" w:rsidP="00921E97">
      <w:pPr>
        <w:rPr>
          <w:rFonts w:ascii="Calibri" w:hAnsi="Calibri"/>
          <w:sz w:val="22"/>
          <w:szCs w:val="22"/>
        </w:rPr>
      </w:pPr>
      <w:r w:rsidRPr="00077FBF">
        <w:rPr>
          <w:rFonts w:ascii="Calibri" w:hAnsi="Calibri"/>
          <w:sz w:val="22"/>
          <w:szCs w:val="22"/>
        </w:rPr>
        <w:t>Сертификати о испитивању извршени у току радова на ремонту брода или на комплетним деловима ремонтованог брода треба да буду достављени у року од четрнаест (14) дана од дана завршетка испитивања.</w:t>
      </w:r>
      <w:r w:rsidRPr="00077FBF">
        <w:rPr>
          <w:rFonts w:ascii="Calibri" w:hAnsi="Calibri"/>
          <w:sz w:val="22"/>
          <w:szCs w:val="22"/>
        </w:rPr>
        <w:br/>
      </w:r>
    </w:p>
    <w:p w14:paraId="771C9FBF" w14:textId="77777777" w:rsidR="00921E97" w:rsidRPr="00077FBF" w:rsidRDefault="00921E97" w:rsidP="00921E97">
      <w:pPr>
        <w:jc w:val="both"/>
        <w:rPr>
          <w:rFonts w:ascii="Calibri" w:hAnsi="Calibri"/>
          <w:sz w:val="22"/>
          <w:szCs w:val="22"/>
        </w:rPr>
      </w:pPr>
      <w:r w:rsidRPr="00077FBF">
        <w:rPr>
          <w:rFonts w:ascii="Calibri" w:hAnsi="Calibri"/>
          <w:sz w:val="22"/>
          <w:szCs w:val="22"/>
        </w:rPr>
        <w:t>Три (3) примерка Извештаја о Обезбеђењу Квалитета и Испитивању са документацијом о свим извршеним испитивањима на броду треба доставити Надзорном органу у најкраћем року након Завршних испитивања.</w:t>
      </w:r>
    </w:p>
    <w:p w14:paraId="20295302" w14:textId="77777777" w:rsidR="00921E97" w:rsidRPr="00077FBF" w:rsidRDefault="00921E97" w:rsidP="00921E97">
      <w:pPr>
        <w:jc w:val="both"/>
        <w:rPr>
          <w:rFonts w:ascii="Calibri" w:hAnsi="Calibri"/>
          <w:sz w:val="22"/>
          <w:szCs w:val="22"/>
        </w:rPr>
      </w:pPr>
    </w:p>
    <w:p w14:paraId="6C622780" w14:textId="77777777" w:rsidR="00921E97" w:rsidRPr="00077FBF" w:rsidRDefault="00921E97" w:rsidP="00921E97">
      <w:pPr>
        <w:jc w:val="both"/>
        <w:rPr>
          <w:rFonts w:ascii="Calibri" w:hAnsi="Calibri"/>
          <w:sz w:val="22"/>
          <w:szCs w:val="22"/>
        </w:rPr>
      </w:pPr>
    </w:p>
    <w:p w14:paraId="0C92470C" w14:textId="77777777" w:rsidR="00921E97" w:rsidRPr="00077FBF" w:rsidRDefault="00921E97" w:rsidP="00921E97">
      <w:pPr>
        <w:jc w:val="both"/>
        <w:rPr>
          <w:rFonts w:ascii="Calibri" w:hAnsi="Calibri"/>
          <w:sz w:val="22"/>
          <w:szCs w:val="22"/>
        </w:rPr>
      </w:pPr>
    </w:p>
    <w:p w14:paraId="62BC606A" w14:textId="77777777" w:rsidR="00921E97" w:rsidRPr="00077FBF" w:rsidRDefault="00921E97" w:rsidP="00921E97">
      <w:pPr>
        <w:jc w:val="both"/>
        <w:rPr>
          <w:rFonts w:ascii="Calibri" w:hAnsi="Calibri"/>
          <w:sz w:val="22"/>
          <w:szCs w:val="22"/>
        </w:rPr>
      </w:pPr>
    </w:p>
    <w:p w14:paraId="165E6D5F" w14:textId="77777777" w:rsidR="003C51F7" w:rsidRDefault="003C51F7" w:rsidP="00921E97">
      <w:pPr>
        <w:jc w:val="both"/>
        <w:rPr>
          <w:rFonts w:ascii="Calibri" w:hAnsi="Calibri"/>
          <w:sz w:val="22"/>
          <w:szCs w:val="22"/>
        </w:rPr>
        <w:sectPr w:rsidR="003C51F7" w:rsidSect="00BC1252">
          <w:headerReference w:type="default" r:id="rId11"/>
          <w:footerReference w:type="even" r:id="rId12"/>
          <w:footerReference w:type="default" r:id="rId13"/>
          <w:pgSz w:w="11894" w:h="16834"/>
          <w:pgMar w:top="1440" w:right="1800" w:bottom="1440" w:left="1800" w:header="720" w:footer="720" w:gutter="0"/>
          <w:cols w:space="720"/>
          <w:docGrid w:linePitch="360" w:charSpace="32768"/>
        </w:sectPr>
      </w:pPr>
    </w:p>
    <w:p w14:paraId="6FCBA02A" w14:textId="3C8D5E10" w:rsidR="00921E97" w:rsidRPr="00077FBF" w:rsidRDefault="00921E97" w:rsidP="00921E97">
      <w:pPr>
        <w:jc w:val="both"/>
        <w:rPr>
          <w:rFonts w:ascii="Calibri" w:hAnsi="Calibri"/>
          <w:sz w:val="22"/>
          <w:szCs w:val="22"/>
        </w:rPr>
      </w:pPr>
    </w:p>
    <w:p w14:paraId="7DE65B84" w14:textId="77777777" w:rsidR="00AC1BBC" w:rsidRDefault="00AC1BBC" w:rsidP="00921E97">
      <w:pPr>
        <w:jc w:val="both"/>
        <w:rPr>
          <w:rFonts w:ascii="Calibri" w:hAnsi="Calibri"/>
          <w:sz w:val="22"/>
          <w:szCs w:val="22"/>
        </w:rPr>
      </w:pPr>
    </w:p>
    <w:p w14:paraId="0951C9BF" w14:textId="77777777" w:rsidR="00AC1BBC" w:rsidRPr="00077FBF" w:rsidRDefault="00AC1BBC" w:rsidP="00921E97">
      <w:pPr>
        <w:jc w:val="both"/>
        <w:rPr>
          <w:rFonts w:ascii="Calibri" w:hAnsi="Calibri"/>
          <w:sz w:val="22"/>
          <w:szCs w:val="22"/>
        </w:rPr>
      </w:pPr>
    </w:p>
    <w:p w14:paraId="1F1D1DB9" w14:textId="77777777" w:rsidR="00921E97" w:rsidRPr="00077FBF" w:rsidRDefault="00921E97" w:rsidP="00921E97">
      <w:pPr>
        <w:jc w:val="both"/>
        <w:rPr>
          <w:rFonts w:ascii="Calibri" w:hAnsi="Calibri"/>
          <w:sz w:val="22"/>
          <w:szCs w:val="22"/>
        </w:rPr>
      </w:pPr>
    </w:p>
    <w:p w14:paraId="3B0A0C63" w14:textId="77777777" w:rsidR="00921E97" w:rsidRPr="00077FBF" w:rsidRDefault="00921E97" w:rsidP="00921E97">
      <w:pPr>
        <w:jc w:val="center"/>
        <w:rPr>
          <w:rFonts w:ascii="Calibri" w:hAnsi="Calibri"/>
          <w:b/>
          <w:i/>
          <w:sz w:val="28"/>
          <w:szCs w:val="28"/>
        </w:rPr>
      </w:pPr>
      <w:r w:rsidRPr="00077FBF">
        <w:rPr>
          <w:rFonts w:ascii="Calibri" w:hAnsi="Calibri"/>
          <w:b/>
          <w:i/>
          <w:sz w:val="28"/>
          <w:szCs w:val="28"/>
        </w:rPr>
        <w:t>Спецификација потребних радова</w:t>
      </w:r>
    </w:p>
    <w:p w14:paraId="0B8A0510" w14:textId="77777777" w:rsidR="00921E97" w:rsidRPr="00077FBF" w:rsidRDefault="00921E97" w:rsidP="00921E97">
      <w:pPr>
        <w:jc w:val="center"/>
        <w:rPr>
          <w:rFonts w:ascii="Calibri" w:hAnsi="Calibri"/>
          <w:b/>
          <w:i/>
          <w:szCs w:val="22"/>
        </w:rPr>
      </w:pPr>
    </w:p>
    <w:tbl>
      <w:tblPr>
        <w:tblW w:w="13326" w:type="dxa"/>
        <w:tblInd w:w="-123" w:type="dxa"/>
        <w:tblLayout w:type="fixed"/>
        <w:tblCellMar>
          <w:left w:w="0" w:type="dxa"/>
          <w:right w:w="0" w:type="dxa"/>
        </w:tblCellMar>
        <w:tblLook w:val="0000" w:firstRow="0" w:lastRow="0" w:firstColumn="0" w:lastColumn="0" w:noHBand="0" w:noVBand="0"/>
      </w:tblPr>
      <w:tblGrid>
        <w:gridCol w:w="1388"/>
        <w:gridCol w:w="6099"/>
        <w:gridCol w:w="2491"/>
        <w:gridCol w:w="1893"/>
        <w:gridCol w:w="1385"/>
        <w:gridCol w:w="12"/>
        <w:gridCol w:w="58"/>
      </w:tblGrid>
      <w:tr w:rsidR="00921E97" w:rsidRPr="00077FBF" w14:paraId="25C73754" w14:textId="77777777" w:rsidTr="00C35A4D">
        <w:tc>
          <w:tcPr>
            <w:tcW w:w="1388" w:type="dxa"/>
            <w:tcBorders>
              <w:top w:val="single" w:sz="4" w:space="0" w:color="000000"/>
              <w:left w:val="single" w:sz="4" w:space="0" w:color="000000"/>
              <w:bottom w:val="single" w:sz="4" w:space="0" w:color="000000"/>
            </w:tcBorders>
            <w:shd w:val="clear" w:color="auto" w:fill="auto"/>
          </w:tcPr>
          <w:p w14:paraId="48F0FB26" w14:textId="77777777" w:rsidR="00921E97" w:rsidRPr="00077FBF" w:rsidRDefault="00921E97" w:rsidP="00AC1BBC">
            <w:pPr>
              <w:snapToGrid w:val="0"/>
              <w:jc w:val="both"/>
              <w:rPr>
                <w:rFonts w:ascii="Calibri" w:hAnsi="Calibri"/>
                <w:b/>
              </w:rPr>
            </w:pPr>
            <w:r w:rsidRPr="00077FBF">
              <w:rPr>
                <w:rFonts w:ascii="Calibri" w:hAnsi="Calibri"/>
                <w:b/>
              </w:rPr>
              <w:t>Редни број</w:t>
            </w:r>
          </w:p>
        </w:tc>
        <w:tc>
          <w:tcPr>
            <w:tcW w:w="6099" w:type="dxa"/>
            <w:tcBorders>
              <w:top w:val="single" w:sz="4" w:space="0" w:color="000000"/>
              <w:left w:val="single" w:sz="4" w:space="0" w:color="000000"/>
              <w:bottom w:val="single" w:sz="4" w:space="0" w:color="000000"/>
            </w:tcBorders>
            <w:shd w:val="clear" w:color="auto" w:fill="auto"/>
          </w:tcPr>
          <w:p w14:paraId="5FDFAD74" w14:textId="77777777" w:rsidR="00921E97" w:rsidRPr="00077FBF" w:rsidRDefault="00921E97" w:rsidP="00AC1BBC">
            <w:pPr>
              <w:snapToGrid w:val="0"/>
              <w:jc w:val="both"/>
              <w:rPr>
                <w:rFonts w:ascii="Calibri" w:hAnsi="Calibri"/>
                <w:b/>
              </w:rPr>
            </w:pPr>
            <w:r w:rsidRPr="00077FBF">
              <w:rPr>
                <w:rFonts w:ascii="Calibri" w:hAnsi="Calibri"/>
                <w:b/>
              </w:rPr>
              <w:t xml:space="preserve">Опис рада </w:t>
            </w:r>
          </w:p>
          <w:p w14:paraId="230E3460" w14:textId="77777777" w:rsidR="00921E97" w:rsidRPr="00077FBF" w:rsidRDefault="00921E97" w:rsidP="00AC1BBC">
            <w:pPr>
              <w:jc w:val="both"/>
              <w:rPr>
                <w:rFonts w:ascii="Calibri" w:hAnsi="Calibri"/>
                <w:b/>
              </w:rPr>
            </w:pPr>
          </w:p>
        </w:tc>
        <w:tc>
          <w:tcPr>
            <w:tcW w:w="2491" w:type="dxa"/>
            <w:tcBorders>
              <w:top w:val="single" w:sz="4" w:space="0" w:color="000000"/>
              <w:left w:val="single" w:sz="4" w:space="0" w:color="000000"/>
              <w:bottom w:val="single" w:sz="4" w:space="0" w:color="000000"/>
            </w:tcBorders>
            <w:shd w:val="clear" w:color="auto" w:fill="auto"/>
          </w:tcPr>
          <w:p w14:paraId="72FC1CAA" w14:textId="77777777" w:rsidR="00921E97" w:rsidRPr="00077FBF" w:rsidRDefault="00921E97" w:rsidP="00AC1BBC">
            <w:pPr>
              <w:snapToGrid w:val="0"/>
              <w:jc w:val="both"/>
              <w:rPr>
                <w:rFonts w:ascii="Calibri" w:hAnsi="Calibri"/>
                <w:b/>
              </w:rPr>
            </w:pPr>
            <w:r w:rsidRPr="00077FBF">
              <w:rPr>
                <w:rFonts w:ascii="Calibri" w:hAnsi="Calibri"/>
                <w:b/>
              </w:rPr>
              <w:t>Материјал/динара</w:t>
            </w:r>
          </w:p>
        </w:tc>
        <w:tc>
          <w:tcPr>
            <w:tcW w:w="1893" w:type="dxa"/>
            <w:tcBorders>
              <w:top w:val="single" w:sz="4" w:space="0" w:color="000000"/>
              <w:left w:val="single" w:sz="4" w:space="0" w:color="000000"/>
              <w:bottom w:val="single" w:sz="4" w:space="0" w:color="000000"/>
            </w:tcBorders>
            <w:shd w:val="clear" w:color="auto" w:fill="auto"/>
          </w:tcPr>
          <w:p w14:paraId="4CE4A523" w14:textId="77777777" w:rsidR="00921E97" w:rsidRPr="00077FBF" w:rsidRDefault="00921E97" w:rsidP="00AC1BBC">
            <w:pPr>
              <w:snapToGrid w:val="0"/>
              <w:jc w:val="both"/>
              <w:rPr>
                <w:rFonts w:ascii="Calibri" w:hAnsi="Calibri"/>
                <w:b/>
              </w:rPr>
            </w:pPr>
            <w:r w:rsidRPr="00077FBF">
              <w:rPr>
                <w:rFonts w:ascii="Calibri" w:hAnsi="Calibri"/>
                <w:b/>
              </w:rPr>
              <w:t>Рад/динара</w:t>
            </w:r>
          </w:p>
        </w:tc>
        <w:tc>
          <w:tcPr>
            <w:tcW w:w="1385" w:type="dxa"/>
            <w:tcBorders>
              <w:top w:val="single" w:sz="4" w:space="0" w:color="000000"/>
              <w:left w:val="single" w:sz="4" w:space="0" w:color="000000"/>
              <w:bottom w:val="single" w:sz="4" w:space="0" w:color="000000"/>
            </w:tcBorders>
            <w:shd w:val="clear" w:color="auto" w:fill="auto"/>
          </w:tcPr>
          <w:p w14:paraId="7AA00175" w14:textId="77777777" w:rsidR="00921E97" w:rsidRPr="00077FBF" w:rsidRDefault="00921E97" w:rsidP="00AC1BBC">
            <w:pPr>
              <w:snapToGrid w:val="0"/>
              <w:jc w:val="both"/>
              <w:rPr>
                <w:rFonts w:ascii="Calibri" w:hAnsi="Calibri"/>
                <w:b/>
              </w:rPr>
            </w:pPr>
            <w:r w:rsidRPr="00077FBF">
              <w:rPr>
                <w:rFonts w:ascii="Calibri" w:hAnsi="Calibri"/>
                <w:b/>
              </w:rPr>
              <w:t>Укупно /динара</w:t>
            </w:r>
          </w:p>
        </w:tc>
        <w:tc>
          <w:tcPr>
            <w:tcW w:w="70" w:type="dxa"/>
            <w:gridSpan w:val="2"/>
            <w:tcBorders>
              <w:left w:val="single" w:sz="4" w:space="0" w:color="000000"/>
            </w:tcBorders>
            <w:shd w:val="clear" w:color="auto" w:fill="auto"/>
          </w:tcPr>
          <w:p w14:paraId="6764EC39" w14:textId="77777777" w:rsidR="00921E97" w:rsidRPr="00077FBF" w:rsidRDefault="00921E97" w:rsidP="00AC1BBC">
            <w:pPr>
              <w:snapToGrid w:val="0"/>
              <w:rPr>
                <w:rFonts w:ascii="Calibri" w:hAnsi="Calibri"/>
              </w:rPr>
            </w:pPr>
          </w:p>
        </w:tc>
      </w:tr>
      <w:tr w:rsidR="00921E97" w:rsidRPr="00077FBF" w14:paraId="584BF91A"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6A24537" w14:textId="77777777" w:rsidR="00921E97" w:rsidRPr="00077FBF" w:rsidRDefault="00921E97" w:rsidP="00AC1BBC">
            <w:pPr>
              <w:snapToGrid w:val="0"/>
              <w:jc w:val="both"/>
              <w:rPr>
                <w:rFonts w:ascii="Calibri" w:hAnsi="Calibri"/>
                <w:b/>
              </w:rPr>
            </w:pPr>
            <w:r w:rsidRPr="00077FBF">
              <w:rPr>
                <w:rFonts w:ascii="Calibri" w:hAnsi="Calibri"/>
                <w:b/>
              </w:rPr>
              <w:t>1.</w:t>
            </w:r>
          </w:p>
          <w:p w14:paraId="7A46358E" w14:textId="77777777" w:rsidR="00921E97" w:rsidRPr="00077FBF" w:rsidRDefault="00921E97" w:rsidP="00AC1BBC">
            <w:pPr>
              <w:rPr>
                <w:rFonts w:ascii="Calibri" w:hAnsi="Calibri"/>
                <w:b/>
                <w:sz w:val="22"/>
                <w:szCs w:val="22"/>
              </w:rPr>
            </w:pPr>
            <w:r w:rsidRPr="00077FBF">
              <w:rPr>
                <w:rFonts w:ascii="Calibri" w:hAnsi="Calibri"/>
                <w:b/>
                <w:sz w:val="22"/>
                <w:szCs w:val="22"/>
              </w:rPr>
              <w:t>ТРУП И ОПРЕМА ТРУПА</w:t>
            </w:r>
          </w:p>
        </w:tc>
        <w:tc>
          <w:tcPr>
            <w:tcW w:w="6099" w:type="dxa"/>
            <w:tcBorders>
              <w:top w:val="single" w:sz="4" w:space="0" w:color="000000"/>
              <w:left w:val="single" w:sz="4" w:space="0" w:color="000000"/>
              <w:bottom w:val="single" w:sz="4" w:space="0" w:color="000000"/>
            </w:tcBorders>
            <w:shd w:val="clear" w:color="auto" w:fill="auto"/>
          </w:tcPr>
          <w:p w14:paraId="72817BF9" w14:textId="77777777" w:rsidR="00921E97" w:rsidRPr="00077FBF" w:rsidRDefault="00921E97" w:rsidP="00AC1BBC">
            <w:pPr>
              <w:snapToGrid w:val="0"/>
              <w:jc w:val="both"/>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6C7DF52B"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7335A3F"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481A04D1"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2937AF47" w14:textId="77777777" w:rsidR="00921E97" w:rsidRPr="00077FBF" w:rsidRDefault="00921E97" w:rsidP="00AC1BBC">
            <w:pPr>
              <w:snapToGrid w:val="0"/>
              <w:jc w:val="both"/>
              <w:rPr>
                <w:rFonts w:ascii="Calibri" w:hAnsi="Calibri"/>
              </w:rPr>
            </w:pPr>
          </w:p>
        </w:tc>
      </w:tr>
      <w:tr w:rsidR="00921E97" w:rsidRPr="00077FBF" w14:paraId="70B050B1"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5A05121" w14:textId="77777777" w:rsidR="00921E97" w:rsidRPr="00077FBF" w:rsidRDefault="00921E97" w:rsidP="00AC1BBC">
            <w:pPr>
              <w:snapToGrid w:val="0"/>
              <w:jc w:val="both"/>
              <w:rPr>
                <w:rFonts w:ascii="Calibri" w:hAnsi="Calibri"/>
              </w:rPr>
            </w:pPr>
            <w:r w:rsidRPr="00077FBF">
              <w:rPr>
                <w:rFonts w:ascii="Calibri" w:hAnsi="Calibri"/>
              </w:rPr>
              <w:t>1.1.</w:t>
            </w:r>
          </w:p>
        </w:tc>
        <w:tc>
          <w:tcPr>
            <w:tcW w:w="6099" w:type="dxa"/>
            <w:tcBorders>
              <w:top w:val="single" w:sz="4" w:space="0" w:color="000000"/>
              <w:left w:val="single" w:sz="4" w:space="0" w:color="000000"/>
              <w:bottom w:val="single" w:sz="4" w:space="0" w:color="000000"/>
            </w:tcBorders>
            <w:shd w:val="clear" w:color="auto" w:fill="auto"/>
          </w:tcPr>
          <w:p w14:paraId="22555467" w14:textId="77777777" w:rsidR="00921E97" w:rsidRPr="00077FBF" w:rsidRDefault="00921E97" w:rsidP="00AC1BBC">
            <w:pPr>
              <w:snapToGrid w:val="0"/>
              <w:rPr>
                <w:rFonts w:ascii="Calibri" w:hAnsi="Calibri"/>
                <w:sz w:val="20"/>
                <w:szCs w:val="20"/>
              </w:rPr>
            </w:pPr>
            <w:r w:rsidRPr="00077FBF">
              <w:rPr>
                <w:rFonts w:ascii="Calibri" w:hAnsi="Calibri"/>
                <w:sz w:val="20"/>
                <w:szCs w:val="20"/>
              </w:rPr>
              <w:t>Обезбеђење брода на води, извлачење брода на навоз/пловни док, нивелисање-учвршћење и након ремонта спуштање у воду</w:t>
            </w:r>
          </w:p>
          <w:p w14:paraId="3E93BF2C"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4519C6F6"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08F2AC41"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60C6E7C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49B64636" w14:textId="77777777" w:rsidR="00921E97" w:rsidRPr="00077FBF" w:rsidRDefault="00921E97" w:rsidP="00AC1BBC">
            <w:pPr>
              <w:snapToGrid w:val="0"/>
              <w:rPr>
                <w:rFonts w:ascii="Calibri" w:hAnsi="Calibri"/>
              </w:rPr>
            </w:pPr>
          </w:p>
        </w:tc>
      </w:tr>
      <w:tr w:rsidR="00921E97" w:rsidRPr="00077FBF" w14:paraId="653D9370"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71496A7" w14:textId="77777777" w:rsidR="00921E97" w:rsidRPr="00077FBF" w:rsidRDefault="00921E97" w:rsidP="00AC1BBC">
            <w:pPr>
              <w:snapToGrid w:val="0"/>
              <w:jc w:val="both"/>
              <w:rPr>
                <w:rFonts w:ascii="Calibri" w:hAnsi="Calibri"/>
              </w:rPr>
            </w:pPr>
            <w:r w:rsidRPr="00077FBF">
              <w:rPr>
                <w:rFonts w:ascii="Calibri" w:hAnsi="Calibri"/>
              </w:rPr>
              <w:t>1.2.</w:t>
            </w:r>
          </w:p>
        </w:tc>
        <w:tc>
          <w:tcPr>
            <w:tcW w:w="6099" w:type="dxa"/>
            <w:tcBorders>
              <w:top w:val="single" w:sz="4" w:space="0" w:color="000000"/>
              <w:left w:val="single" w:sz="4" w:space="0" w:color="000000"/>
              <w:bottom w:val="single" w:sz="4" w:space="0" w:color="000000"/>
            </w:tcBorders>
            <w:shd w:val="clear" w:color="auto" w:fill="auto"/>
          </w:tcPr>
          <w:p w14:paraId="2BE4645A" w14:textId="77777777" w:rsidR="00921E97" w:rsidRPr="00077FBF" w:rsidRDefault="00921E97" w:rsidP="00AC1BBC">
            <w:pPr>
              <w:snapToGrid w:val="0"/>
              <w:rPr>
                <w:rFonts w:ascii="Calibri" w:hAnsi="Calibri"/>
                <w:sz w:val="20"/>
                <w:szCs w:val="20"/>
              </w:rPr>
            </w:pPr>
            <w:r w:rsidRPr="00077FBF">
              <w:rPr>
                <w:rFonts w:ascii="Calibri" w:hAnsi="Calibri"/>
                <w:sz w:val="20"/>
                <w:szCs w:val="20"/>
              </w:rPr>
              <w:t>Трошкови боравка брода на навозу/доку за време поправке (стајање, електрична енергија,вода,</w:t>
            </w:r>
          </w:p>
          <w:p w14:paraId="73EAA8CF" w14:textId="77777777" w:rsidR="00921E97" w:rsidRPr="00077FBF" w:rsidRDefault="00921E97" w:rsidP="00AC1BBC">
            <w:pPr>
              <w:snapToGrid w:val="0"/>
              <w:rPr>
                <w:rFonts w:ascii="Calibri" w:hAnsi="Calibri"/>
                <w:sz w:val="20"/>
                <w:szCs w:val="20"/>
              </w:rPr>
            </w:pPr>
            <w:r w:rsidRPr="00077FBF">
              <w:rPr>
                <w:rFonts w:ascii="Calibri" w:hAnsi="Calibri"/>
                <w:sz w:val="20"/>
                <w:szCs w:val="20"/>
              </w:rPr>
              <w:t>чишћење итд.), дати укупну цену</w:t>
            </w:r>
          </w:p>
          <w:p w14:paraId="0C5AFE6B"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9DF1408"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1E10437C"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70F9B7F2"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3712BF31" w14:textId="77777777" w:rsidR="00921E97" w:rsidRPr="00077FBF" w:rsidRDefault="00921E97" w:rsidP="00AC1BBC">
            <w:pPr>
              <w:snapToGrid w:val="0"/>
              <w:rPr>
                <w:rFonts w:ascii="Calibri" w:hAnsi="Calibri"/>
              </w:rPr>
            </w:pPr>
          </w:p>
        </w:tc>
      </w:tr>
      <w:tr w:rsidR="00921E97" w:rsidRPr="00077FBF" w14:paraId="03FADCC5"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64E2B53" w14:textId="77777777" w:rsidR="00921E97" w:rsidRPr="00077FBF" w:rsidRDefault="00921E97" w:rsidP="00AC1BBC">
            <w:pPr>
              <w:snapToGrid w:val="0"/>
              <w:jc w:val="both"/>
              <w:rPr>
                <w:rFonts w:ascii="Calibri" w:hAnsi="Calibri"/>
              </w:rPr>
            </w:pPr>
            <w:r w:rsidRPr="00077FBF">
              <w:rPr>
                <w:rFonts w:ascii="Calibri" w:hAnsi="Calibri"/>
              </w:rPr>
              <w:t>1.3.</w:t>
            </w:r>
          </w:p>
        </w:tc>
        <w:tc>
          <w:tcPr>
            <w:tcW w:w="6099" w:type="dxa"/>
            <w:tcBorders>
              <w:top w:val="single" w:sz="4" w:space="0" w:color="000000"/>
              <w:left w:val="single" w:sz="4" w:space="0" w:color="000000"/>
              <w:bottom w:val="single" w:sz="4" w:space="0" w:color="000000"/>
            </w:tcBorders>
            <w:shd w:val="clear" w:color="auto" w:fill="auto"/>
          </w:tcPr>
          <w:p w14:paraId="7FE0B763" w14:textId="77777777" w:rsidR="00921E97" w:rsidRPr="00077FBF" w:rsidRDefault="00921E97" w:rsidP="00AC1BBC">
            <w:pPr>
              <w:snapToGrid w:val="0"/>
              <w:rPr>
                <w:rFonts w:ascii="Calibri" w:hAnsi="Calibri"/>
                <w:sz w:val="20"/>
                <w:szCs w:val="20"/>
              </w:rPr>
            </w:pPr>
            <w:r w:rsidRPr="00077FBF">
              <w:rPr>
                <w:rFonts w:ascii="Calibri" w:hAnsi="Calibri"/>
                <w:sz w:val="20"/>
                <w:szCs w:val="20"/>
              </w:rPr>
              <w:t>Мерење дебљине лимова</w:t>
            </w:r>
          </w:p>
          <w:p w14:paraId="6AE83F8F"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6ADB2EAF"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759AD267"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4F86A9BC"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7C2A75EC" w14:textId="77777777" w:rsidR="00921E97" w:rsidRPr="00077FBF" w:rsidRDefault="00921E97" w:rsidP="00AC1BBC">
            <w:pPr>
              <w:snapToGrid w:val="0"/>
              <w:rPr>
                <w:rFonts w:ascii="Calibri" w:hAnsi="Calibri"/>
              </w:rPr>
            </w:pPr>
          </w:p>
        </w:tc>
      </w:tr>
      <w:tr w:rsidR="00921E97" w:rsidRPr="00077FBF" w14:paraId="6E3B34F6"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9F412C2" w14:textId="77777777" w:rsidR="00921E97" w:rsidRPr="00077FBF" w:rsidRDefault="00921E97" w:rsidP="00AC1BBC">
            <w:pPr>
              <w:snapToGrid w:val="0"/>
              <w:jc w:val="both"/>
              <w:rPr>
                <w:rFonts w:ascii="Calibri" w:hAnsi="Calibri"/>
              </w:rPr>
            </w:pPr>
            <w:r w:rsidRPr="00077FBF">
              <w:rPr>
                <w:rFonts w:ascii="Calibri" w:hAnsi="Calibri"/>
              </w:rPr>
              <w:t>1.4.</w:t>
            </w:r>
          </w:p>
        </w:tc>
        <w:tc>
          <w:tcPr>
            <w:tcW w:w="6099" w:type="dxa"/>
            <w:tcBorders>
              <w:top w:val="single" w:sz="4" w:space="0" w:color="000000"/>
              <w:left w:val="single" w:sz="4" w:space="0" w:color="000000"/>
              <w:bottom w:val="single" w:sz="4" w:space="0" w:color="000000"/>
            </w:tcBorders>
            <w:shd w:val="clear" w:color="auto" w:fill="auto"/>
          </w:tcPr>
          <w:p w14:paraId="33808839"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Замена старих дотрајалих лимова новим, површина за замену  цца. 5м2 </w:t>
            </w:r>
          </w:p>
          <w:p w14:paraId="64F6D430"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6C371B56"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1920B3A5"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16988F18"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75B65080" w14:textId="77777777" w:rsidR="00921E97" w:rsidRPr="00077FBF" w:rsidRDefault="00921E97" w:rsidP="00AC1BBC">
            <w:pPr>
              <w:snapToGrid w:val="0"/>
              <w:rPr>
                <w:rFonts w:ascii="Calibri" w:hAnsi="Calibri"/>
              </w:rPr>
            </w:pPr>
          </w:p>
        </w:tc>
      </w:tr>
      <w:tr w:rsidR="00921E97" w:rsidRPr="00077FBF" w14:paraId="0CCAC923"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06BA1F2" w14:textId="77777777" w:rsidR="00921E97" w:rsidRPr="00077FBF" w:rsidRDefault="00921E97" w:rsidP="00AC1BBC">
            <w:pPr>
              <w:snapToGrid w:val="0"/>
              <w:jc w:val="both"/>
              <w:rPr>
                <w:rFonts w:ascii="Calibri" w:hAnsi="Calibri"/>
              </w:rPr>
            </w:pPr>
            <w:r w:rsidRPr="00077FBF">
              <w:rPr>
                <w:rFonts w:ascii="Calibri" w:hAnsi="Calibri"/>
              </w:rPr>
              <w:t>1.4.1.</w:t>
            </w:r>
          </w:p>
        </w:tc>
        <w:tc>
          <w:tcPr>
            <w:tcW w:w="6099" w:type="dxa"/>
            <w:tcBorders>
              <w:top w:val="single" w:sz="4" w:space="0" w:color="000000"/>
              <w:left w:val="single" w:sz="4" w:space="0" w:color="000000"/>
              <w:bottom w:val="single" w:sz="4" w:space="0" w:color="000000"/>
            </w:tcBorders>
            <w:shd w:val="clear" w:color="auto" w:fill="auto"/>
          </w:tcPr>
          <w:p w14:paraId="6C30C65C" w14:textId="77777777" w:rsidR="00921E97" w:rsidRPr="00077FBF" w:rsidRDefault="00921E97" w:rsidP="00AC1BBC">
            <w:pPr>
              <w:snapToGrid w:val="0"/>
              <w:rPr>
                <w:rFonts w:ascii="Calibri" w:hAnsi="Calibri"/>
                <w:sz w:val="20"/>
                <w:szCs w:val="20"/>
              </w:rPr>
            </w:pPr>
            <w:r w:rsidRPr="00077FBF">
              <w:rPr>
                <w:rFonts w:ascii="Calibri" w:hAnsi="Calibri"/>
                <w:sz w:val="20"/>
                <w:szCs w:val="20"/>
              </w:rPr>
              <w:t>Пескарење (или брушење) комплетне палубе, трупа и подводног дела брода, анти корозивна заштита, фарбање, на подводном делу трупа урадити антифаулин са два премаза по м</w:t>
            </w:r>
            <w:r w:rsidRPr="00077FBF">
              <w:rPr>
                <w:rFonts w:ascii="Calibri" w:hAnsi="Calibri"/>
                <w:sz w:val="20"/>
                <w:szCs w:val="20"/>
                <w:vertAlign w:val="superscript"/>
              </w:rPr>
              <w:t>2</w:t>
            </w:r>
            <w:r w:rsidRPr="00077FBF">
              <w:rPr>
                <w:rFonts w:ascii="Calibri" w:hAnsi="Calibri"/>
                <w:sz w:val="20"/>
                <w:szCs w:val="20"/>
              </w:rPr>
              <w:t>, исписивање назива брода и свих осталих ознака у складу са садашњим стањем на броду.</w:t>
            </w:r>
          </w:p>
          <w:p w14:paraId="2636A498"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195527B9" w14:textId="77777777" w:rsidR="00921E97" w:rsidRPr="00077FBF" w:rsidRDefault="00921E97" w:rsidP="00AC1BBC">
            <w:pPr>
              <w:snapToGrid w:val="0"/>
              <w:jc w:val="both"/>
              <w:rPr>
                <w:rFonts w:ascii="Calibri" w:hAnsi="Calibri"/>
                <w:color w:val="FF0000"/>
              </w:rPr>
            </w:pPr>
          </w:p>
        </w:tc>
        <w:tc>
          <w:tcPr>
            <w:tcW w:w="1893" w:type="dxa"/>
            <w:tcBorders>
              <w:top w:val="single" w:sz="4" w:space="0" w:color="000000"/>
              <w:left w:val="single" w:sz="4" w:space="0" w:color="000000"/>
              <w:bottom w:val="single" w:sz="4" w:space="0" w:color="000000"/>
            </w:tcBorders>
            <w:shd w:val="clear" w:color="auto" w:fill="auto"/>
          </w:tcPr>
          <w:p w14:paraId="72E1A923" w14:textId="77777777" w:rsidR="00921E97" w:rsidRPr="00077FBF" w:rsidRDefault="00921E97" w:rsidP="00AC1BBC">
            <w:pPr>
              <w:snapToGrid w:val="0"/>
              <w:jc w:val="both"/>
              <w:rPr>
                <w:rFonts w:ascii="Calibri" w:hAnsi="Calibri"/>
                <w:color w:val="FF0000"/>
              </w:rPr>
            </w:pPr>
          </w:p>
        </w:tc>
        <w:tc>
          <w:tcPr>
            <w:tcW w:w="1385" w:type="dxa"/>
            <w:tcBorders>
              <w:top w:val="single" w:sz="4" w:space="0" w:color="000000"/>
              <w:left w:val="single" w:sz="4" w:space="0" w:color="000000"/>
              <w:bottom w:val="single" w:sz="4" w:space="0" w:color="000000"/>
            </w:tcBorders>
            <w:shd w:val="clear" w:color="auto" w:fill="auto"/>
          </w:tcPr>
          <w:p w14:paraId="5622A81D" w14:textId="77777777" w:rsidR="00921E97" w:rsidRPr="00077FBF" w:rsidRDefault="00921E97" w:rsidP="00AC1BBC">
            <w:pPr>
              <w:snapToGrid w:val="0"/>
              <w:jc w:val="both"/>
              <w:rPr>
                <w:rFonts w:ascii="Calibri" w:hAnsi="Calibri"/>
                <w:color w:val="FF0000"/>
              </w:rPr>
            </w:pPr>
          </w:p>
        </w:tc>
        <w:tc>
          <w:tcPr>
            <w:tcW w:w="70" w:type="dxa"/>
            <w:gridSpan w:val="2"/>
            <w:tcBorders>
              <w:left w:val="single" w:sz="4" w:space="0" w:color="000000"/>
            </w:tcBorders>
            <w:shd w:val="clear" w:color="auto" w:fill="auto"/>
          </w:tcPr>
          <w:p w14:paraId="0A9838E1" w14:textId="77777777" w:rsidR="00921E97" w:rsidRPr="00077FBF" w:rsidRDefault="00921E97" w:rsidP="00AC1BBC">
            <w:pPr>
              <w:snapToGrid w:val="0"/>
              <w:rPr>
                <w:rFonts w:ascii="Calibri" w:hAnsi="Calibri"/>
              </w:rPr>
            </w:pPr>
          </w:p>
        </w:tc>
      </w:tr>
      <w:tr w:rsidR="00921E97" w:rsidRPr="00077FBF" w14:paraId="76678EB1"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5A92FC6F" w14:textId="77777777" w:rsidR="00921E97" w:rsidRPr="00077FBF" w:rsidRDefault="00921E97" w:rsidP="00AC1BBC">
            <w:pPr>
              <w:snapToGrid w:val="0"/>
              <w:jc w:val="both"/>
              <w:rPr>
                <w:rFonts w:ascii="Calibri" w:hAnsi="Calibri"/>
              </w:rPr>
            </w:pPr>
          </w:p>
          <w:p w14:paraId="53EB1B6B" w14:textId="77777777" w:rsidR="00921E97" w:rsidRPr="00077FBF" w:rsidRDefault="00921E97" w:rsidP="00AC1BBC">
            <w:pPr>
              <w:jc w:val="both"/>
              <w:rPr>
                <w:rFonts w:ascii="Calibri" w:hAnsi="Calibri"/>
              </w:rPr>
            </w:pPr>
            <w:r w:rsidRPr="00077FBF">
              <w:rPr>
                <w:rFonts w:ascii="Calibri" w:hAnsi="Calibri"/>
              </w:rPr>
              <w:t>1.5.</w:t>
            </w:r>
          </w:p>
        </w:tc>
        <w:tc>
          <w:tcPr>
            <w:tcW w:w="6099" w:type="dxa"/>
            <w:tcBorders>
              <w:top w:val="single" w:sz="4" w:space="0" w:color="000000"/>
              <w:left w:val="single" w:sz="4" w:space="0" w:color="000000"/>
              <w:bottom w:val="single" w:sz="4" w:space="0" w:color="000000"/>
            </w:tcBorders>
            <w:shd w:val="clear" w:color="auto" w:fill="auto"/>
          </w:tcPr>
          <w:p w14:paraId="7D87C3B1" w14:textId="77777777" w:rsidR="00921E97" w:rsidRPr="00077FBF" w:rsidRDefault="00921E97" w:rsidP="00AC1BBC">
            <w:pPr>
              <w:snapToGrid w:val="0"/>
              <w:jc w:val="both"/>
              <w:rPr>
                <w:rFonts w:ascii="Calibri" w:hAnsi="Calibri"/>
                <w:sz w:val="20"/>
                <w:szCs w:val="20"/>
              </w:rPr>
            </w:pPr>
          </w:p>
          <w:p w14:paraId="5C6B45C0" w14:textId="77777777" w:rsidR="00921E97" w:rsidRPr="00077FBF" w:rsidRDefault="00921E97" w:rsidP="00AC1BBC">
            <w:pPr>
              <w:jc w:val="both"/>
              <w:rPr>
                <w:rFonts w:ascii="Calibri" w:hAnsi="Calibri"/>
                <w:sz w:val="20"/>
                <w:szCs w:val="20"/>
              </w:rPr>
            </w:pPr>
            <w:r w:rsidRPr="00077FBF">
              <w:rPr>
                <w:rFonts w:ascii="Calibri" w:hAnsi="Calibri"/>
                <w:sz w:val="20"/>
                <w:szCs w:val="20"/>
              </w:rPr>
              <w:t>Преглед подводног дела брода</w:t>
            </w:r>
          </w:p>
          <w:p w14:paraId="1A5FB8AF" w14:textId="77777777" w:rsidR="00921E97" w:rsidRPr="00077FBF" w:rsidRDefault="00921E97" w:rsidP="00AC1BBC">
            <w:pPr>
              <w:jc w:val="both"/>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653CD48F"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9B35A9F"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0A87C73"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7ABB16D3" w14:textId="77777777" w:rsidR="00921E97" w:rsidRPr="00077FBF" w:rsidRDefault="00921E97" w:rsidP="00AC1BBC">
            <w:pPr>
              <w:snapToGrid w:val="0"/>
              <w:rPr>
                <w:rFonts w:ascii="Calibri" w:hAnsi="Calibri"/>
              </w:rPr>
            </w:pPr>
          </w:p>
        </w:tc>
      </w:tr>
      <w:tr w:rsidR="00921E97" w:rsidRPr="00077FBF" w14:paraId="3BB4E746"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DDA07D2" w14:textId="77777777" w:rsidR="00921E97" w:rsidRPr="00077FBF" w:rsidRDefault="00921E97" w:rsidP="00AC1BBC">
            <w:pPr>
              <w:snapToGrid w:val="0"/>
              <w:jc w:val="both"/>
              <w:rPr>
                <w:rFonts w:ascii="Calibri" w:hAnsi="Calibri"/>
              </w:rPr>
            </w:pPr>
            <w:r w:rsidRPr="00077FBF">
              <w:rPr>
                <w:rFonts w:ascii="Calibri" w:hAnsi="Calibri"/>
              </w:rPr>
              <w:t>1.6.</w:t>
            </w:r>
          </w:p>
        </w:tc>
        <w:tc>
          <w:tcPr>
            <w:tcW w:w="6099" w:type="dxa"/>
            <w:tcBorders>
              <w:top w:val="single" w:sz="4" w:space="0" w:color="000000"/>
              <w:left w:val="single" w:sz="4" w:space="0" w:color="000000"/>
              <w:bottom w:val="single" w:sz="4" w:space="0" w:color="000000"/>
            </w:tcBorders>
            <w:shd w:val="clear" w:color="auto" w:fill="auto"/>
          </w:tcPr>
          <w:p w14:paraId="306AF64E"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Дефектажа прамчаног и крмених пропулзора</w:t>
            </w:r>
          </w:p>
          <w:p w14:paraId="1277E149" w14:textId="77777777" w:rsidR="00921E97" w:rsidRPr="00077FBF" w:rsidRDefault="00921E97" w:rsidP="00AC1BBC">
            <w:pPr>
              <w:snapToGrid w:val="0"/>
              <w:jc w:val="both"/>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1C0A63EC"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55A80344"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99219D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64F5907D" w14:textId="77777777" w:rsidR="00921E97" w:rsidRPr="00077FBF" w:rsidRDefault="00921E97" w:rsidP="00AC1BBC">
            <w:pPr>
              <w:snapToGrid w:val="0"/>
              <w:rPr>
                <w:rFonts w:ascii="Calibri" w:hAnsi="Calibri"/>
              </w:rPr>
            </w:pPr>
          </w:p>
        </w:tc>
      </w:tr>
      <w:tr w:rsidR="00921E97" w:rsidRPr="00077FBF" w14:paraId="21492E38"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619366F" w14:textId="77777777" w:rsidR="00921E97" w:rsidRPr="00077FBF" w:rsidRDefault="00921E97" w:rsidP="00AC1BBC">
            <w:pPr>
              <w:snapToGrid w:val="0"/>
              <w:jc w:val="both"/>
              <w:rPr>
                <w:rFonts w:ascii="Calibri" w:hAnsi="Calibri"/>
              </w:rPr>
            </w:pPr>
            <w:r w:rsidRPr="00077FBF">
              <w:rPr>
                <w:rFonts w:ascii="Calibri" w:hAnsi="Calibri"/>
              </w:rPr>
              <w:t>1.7.</w:t>
            </w:r>
          </w:p>
        </w:tc>
        <w:tc>
          <w:tcPr>
            <w:tcW w:w="6099" w:type="dxa"/>
            <w:tcBorders>
              <w:top w:val="single" w:sz="4" w:space="0" w:color="000000"/>
              <w:left w:val="single" w:sz="4" w:space="0" w:color="000000"/>
              <w:bottom w:val="single" w:sz="4" w:space="0" w:color="000000"/>
            </w:tcBorders>
            <w:shd w:val="clear" w:color="auto" w:fill="auto"/>
          </w:tcPr>
          <w:p w14:paraId="3049F72C"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Сервисирање прамчаног и крмених пропулзора</w:t>
            </w:r>
          </w:p>
          <w:p w14:paraId="209C2B54" w14:textId="77777777" w:rsidR="00921E97" w:rsidRPr="00077FBF" w:rsidRDefault="00921E97" w:rsidP="00AC1BBC">
            <w:pPr>
              <w:snapToGrid w:val="0"/>
              <w:jc w:val="both"/>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2236EEEA"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0783FBB"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1031AFAB"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D2CF894" w14:textId="77777777" w:rsidR="00921E97" w:rsidRPr="00077FBF" w:rsidRDefault="00921E97" w:rsidP="00AC1BBC">
            <w:pPr>
              <w:snapToGrid w:val="0"/>
              <w:rPr>
                <w:rFonts w:ascii="Calibri" w:hAnsi="Calibri"/>
              </w:rPr>
            </w:pPr>
          </w:p>
        </w:tc>
      </w:tr>
      <w:tr w:rsidR="00921E97" w:rsidRPr="00077FBF" w14:paraId="66F117E3"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F7ED5C4" w14:textId="77777777" w:rsidR="00921E97" w:rsidRPr="00077FBF" w:rsidRDefault="00921E97" w:rsidP="00AC1BBC">
            <w:pPr>
              <w:snapToGrid w:val="0"/>
              <w:jc w:val="both"/>
              <w:rPr>
                <w:rFonts w:ascii="Calibri" w:hAnsi="Calibri"/>
              </w:rPr>
            </w:pPr>
            <w:r w:rsidRPr="00077FBF">
              <w:rPr>
                <w:rFonts w:ascii="Calibri" w:hAnsi="Calibri"/>
              </w:rPr>
              <w:t>1.8.</w:t>
            </w:r>
          </w:p>
        </w:tc>
        <w:tc>
          <w:tcPr>
            <w:tcW w:w="6099" w:type="dxa"/>
            <w:tcBorders>
              <w:top w:val="single" w:sz="4" w:space="0" w:color="000000"/>
              <w:left w:val="single" w:sz="4" w:space="0" w:color="000000"/>
              <w:bottom w:val="single" w:sz="4" w:space="0" w:color="000000"/>
            </w:tcBorders>
            <w:shd w:val="clear" w:color="auto" w:fill="auto"/>
          </w:tcPr>
          <w:p w14:paraId="0FDB7541"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Сервис оплатних вентила</w:t>
            </w:r>
          </w:p>
          <w:p w14:paraId="712E092A" w14:textId="77777777" w:rsidR="00921E97" w:rsidRPr="00077FBF" w:rsidRDefault="00921E97" w:rsidP="00AC1BBC">
            <w:pPr>
              <w:snapToGrid w:val="0"/>
              <w:jc w:val="both"/>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E228633"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5D830268"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06002C3F"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4FAE25E8" w14:textId="77777777" w:rsidR="00921E97" w:rsidRPr="00077FBF" w:rsidRDefault="00921E97" w:rsidP="00AC1BBC">
            <w:pPr>
              <w:snapToGrid w:val="0"/>
              <w:rPr>
                <w:rFonts w:ascii="Calibri" w:hAnsi="Calibri"/>
              </w:rPr>
            </w:pPr>
          </w:p>
        </w:tc>
      </w:tr>
      <w:tr w:rsidR="00921E97" w:rsidRPr="00077FBF" w14:paraId="35A93502"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A2E3ACD" w14:textId="77777777" w:rsidR="00921E97" w:rsidRPr="00077FBF" w:rsidRDefault="00921E97" w:rsidP="00AC1BBC">
            <w:pPr>
              <w:snapToGrid w:val="0"/>
              <w:jc w:val="both"/>
              <w:rPr>
                <w:rFonts w:ascii="Calibri" w:hAnsi="Calibri"/>
              </w:rPr>
            </w:pPr>
            <w:r w:rsidRPr="00077FBF">
              <w:rPr>
                <w:rFonts w:ascii="Calibri" w:hAnsi="Calibri"/>
              </w:rPr>
              <w:t>1.9.</w:t>
            </w:r>
          </w:p>
        </w:tc>
        <w:tc>
          <w:tcPr>
            <w:tcW w:w="6099" w:type="dxa"/>
            <w:tcBorders>
              <w:top w:val="single" w:sz="4" w:space="0" w:color="000000"/>
              <w:left w:val="single" w:sz="4" w:space="0" w:color="000000"/>
              <w:bottom w:val="single" w:sz="4" w:space="0" w:color="000000"/>
            </w:tcBorders>
            <w:shd w:val="clear" w:color="auto" w:fill="auto"/>
          </w:tcPr>
          <w:p w14:paraId="6A92B46B"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 xml:space="preserve">Проба бунара и бунарских вентила </w:t>
            </w:r>
          </w:p>
          <w:p w14:paraId="192066EF" w14:textId="77777777" w:rsidR="00921E97" w:rsidRPr="00077FBF" w:rsidRDefault="00921E97" w:rsidP="00AC1BBC">
            <w:pPr>
              <w:snapToGrid w:val="0"/>
              <w:jc w:val="both"/>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B198E2F"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E704CC1"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653D8458"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40B041B" w14:textId="77777777" w:rsidR="00921E97" w:rsidRPr="00077FBF" w:rsidRDefault="00921E97" w:rsidP="00AC1BBC">
            <w:pPr>
              <w:snapToGrid w:val="0"/>
              <w:rPr>
                <w:rFonts w:ascii="Calibri" w:hAnsi="Calibri"/>
              </w:rPr>
            </w:pPr>
          </w:p>
        </w:tc>
      </w:tr>
      <w:tr w:rsidR="00921E97" w:rsidRPr="00077FBF" w14:paraId="54CD5633"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7636638" w14:textId="77777777" w:rsidR="00921E97" w:rsidRPr="00077FBF" w:rsidRDefault="00921E97" w:rsidP="00AC1BBC">
            <w:pPr>
              <w:snapToGrid w:val="0"/>
              <w:jc w:val="both"/>
              <w:rPr>
                <w:rFonts w:ascii="Calibri" w:hAnsi="Calibri"/>
              </w:rPr>
            </w:pPr>
            <w:r w:rsidRPr="00077FBF">
              <w:rPr>
                <w:rFonts w:ascii="Calibri" w:hAnsi="Calibri"/>
              </w:rPr>
              <w:t>1.10.</w:t>
            </w:r>
          </w:p>
        </w:tc>
        <w:tc>
          <w:tcPr>
            <w:tcW w:w="6099" w:type="dxa"/>
            <w:tcBorders>
              <w:top w:val="single" w:sz="4" w:space="0" w:color="000000"/>
              <w:left w:val="single" w:sz="4" w:space="0" w:color="000000"/>
              <w:bottom w:val="single" w:sz="4" w:space="0" w:color="000000"/>
            </w:tcBorders>
            <w:shd w:val="clear" w:color="auto" w:fill="auto"/>
          </w:tcPr>
          <w:p w14:paraId="7B5539AC"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Поправка бунара и бунарских вентила</w:t>
            </w:r>
          </w:p>
          <w:p w14:paraId="0F9278B1" w14:textId="77777777" w:rsidR="00921E97" w:rsidRPr="00077FBF" w:rsidRDefault="00921E97" w:rsidP="00AC1BBC">
            <w:pPr>
              <w:snapToGrid w:val="0"/>
              <w:jc w:val="both"/>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12CE5DD"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27AEE4E"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311507D2"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ED9CE55" w14:textId="77777777" w:rsidR="00921E97" w:rsidRPr="00077FBF" w:rsidRDefault="00921E97" w:rsidP="00AC1BBC">
            <w:pPr>
              <w:snapToGrid w:val="0"/>
              <w:rPr>
                <w:rFonts w:ascii="Calibri" w:hAnsi="Calibri"/>
              </w:rPr>
            </w:pPr>
          </w:p>
        </w:tc>
      </w:tr>
      <w:tr w:rsidR="00921E97" w:rsidRPr="00077FBF" w14:paraId="545945E4"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470D760" w14:textId="77777777" w:rsidR="00921E97" w:rsidRPr="00077FBF" w:rsidRDefault="00921E97" w:rsidP="00AC1BBC">
            <w:pPr>
              <w:snapToGrid w:val="0"/>
              <w:jc w:val="both"/>
              <w:rPr>
                <w:rFonts w:ascii="Calibri" w:hAnsi="Calibri"/>
              </w:rPr>
            </w:pPr>
            <w:r w:rsidRPr="00077FBF">
              <w:rPr>
                <w:rFonts w:ascii="Calibri" w:hAnsi="Calibri"/>
              </w:rPr>
              <w:t>1.11.</w:t>
            </w:r>
          </w:p>
        </w:tc>
        <w:tc>
          <w:tcPr>
            <w:tcW w:w="6099" w:type="dxa"/>
            <w:tcBorders>
              <w:top w:val="single" w:sz="4" w:space="0" w:color="000000"/>
              <w:left w:val="single" w:sz="4" w:space="0" w:color="000000"/>
              <w:bottom w:val="single" w:sz="4" w:space="0" w:color="000000"/>
            </w:tcBorders>
            <w:shd w:val="clear" w:color="auto" w:fill="auto"/>
          </w:tcPr>
          <w:p w14:paraId="58037529"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Чишћење, преглед и проба на притисак система оплатног хлађења</w:t>
            </w:r>
          </w:p>
          <w:p w14:paraId="17B28654" w14:textId="77777777" w:rsidR="00921E97" w:rsidRPr="00077FBF" w:rsidRDefault="00921E97" w:rsidP="00AC1BBC">
            <w:pPr>
              <w:snapToGrid w:val="0"/>
              <w:jc w:val="both"/>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6D81597"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1AC109DD"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7AA42C1D"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73D43A8" w14:textId="77777777" w:rsidR="00921E97" w:rsidRPr="00077FBF" w:rsidRDefault="00921E97" w:rsidP="00AC1BBC">
            <w:pPr>
              <w:snapToGrid w:val="0"/>
              <w:rPr>
                <w:rFonts w:ascii="Calibri" w:hAnsi="Calibri"/>
              </w:rPr>
            </w:pPr>
          </w:p>
        </w:tc>
      </w:tr>
      <w:tr w:rsidR="00921E97" w:rsidRPr="00077FBF" w14:paraId="4159226A"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FDB2F10" w14:textId="77777777" w:rsidR="00921E97" w:rsidRPr="00077FBF" w:rsidRDefault="00921E97" w:rsidP="00AC1BBC">
            <w:pPr>
              <w:snapToGrid w:val="0"/>
              <w:jc w:val="both"/>
              <w:rPr>
                <w:rFonts w:ascii="Calibri" w:hAnsi="Calibri"/>
              </w:rPr>
            </w:pPr>
            <w:r w:rsidRPr="00077FBF">
              <w:rPr>
                <w:rFonts w:ascii="Calibri" w:hAnsi="Calibri"/>
              </w:rPr>
              <w:t>1.12.</w:t>
            </w:r>
          </w:p>
        </w:tc>
        <w:tc>
          <w:tcPr>
            <w:tcW w:w="6099" w:type="dxa"/>
            <w:tcBorders>
              <w:top w:val="single" w:sz="4" w:space="0" w:color="000000"/>
              <w:left w:val="single" w:sz="4" w:space="0" w:color="000000"/>
              <w:bottom w:val="single" w:sz="4" w:space="0" w:color="000000"/>
            </w:tcBorders>
            <w:shd w:val="clear" w:color="auto" w:fill="auto"/>
          </w:tcPr>
          <w:p w14:paraId="16A986F4"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Замена истрошених цинк анода, 10 ком</w:t>
            </w:r>
            <w:r w:rsidRPr="00077FBF">
              <w:rPr>
                <w:rFonts w:ascii="Calibri" w:hAnsi="Calibri"/>
                <w:color w:val="FF0000"/>
                <w:sz w:val="20"/>
                <w:szCs w:val="20"/>
              </w:rPr>
              <w:t xml:space="preserve"> </w:t>
            </w:r>
            <w:r w:rsidRPr="00077FBF">
              <w:rPr>
                <w:rFonts w:ascii="Calibri" w:hAnsi="Calibri"/>
                <w:sz w:val="20"/>
                <w:szCs w:val="20"/>
              </w:rPr>
              <w:t>цца.</w:t>
            </w:r>
          </w:p>
          <w:p w14:paraId="00AB0826" w14:textId="77777777" w:rsidR="00921E97" w:rsidRPr="00077FBF" w:rsidRDefault="00921E97" w:rsidP="00AC1BBC">
            <w:pPr>
              <w:snapToGrid w:val="0"/>
              <w:jc w:val="both"/>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3C64548D"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700C6848"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7098D4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347D2DF7" w14:textId="77777777" w:rsidR="00921E97" w:rsidRPr="00077FBF" w:rsidRDefault="00921E97" w:rsidP="00AC1BBC">
            <w:pPr>
              <w:snapToGrid w:val="0"/>
              <w:rPr>
                <w:rFonts w:ascii="Calibri" w:hAnsi="Calibri"/>
              </w:rPr>
            </w:pPr>
          </w:p>
        </w:tc>
      </w:tr>
      <w:tr w:rsidR="00921E97" w:rsidRPr="00077FBF" w14:paraId="5A55CEA1"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138A1381" w14:textId="77777777" w:rsidR="00921E97" w:rsidRPr="00077FBF" w:rsidRDefault="00921E97" w:rsidP="00AC1BBC">
            <w:pPr>
              <w:snapToGrid w:val="0"/>
              <w:jc w:val="both"/>
              <w:rPr>
                <w:rFonts w:ascii="Calibri" w:hAnsi="Calibri"/>
              </w:rPr>
            </w:pPr>
            <w:r w:rsidRPr="00077FBF">
              <w:rPr>
                <w:rFonts w:ascii="Calibri" w:hAnsi="Calibri"/>
              </w:rPr>
              <w:t>1.13.</w:t>
            </w:r>
          </w:p>
        </w:tc>
        <w:tc>
          <w:tcPr>
            <w:tcW w:w="6099" w:type="dxa"/>
            <w:tcBorders>
              <w:top w:val="single" w:sz="4" w:space="0" w:color="000000"/>
              <w:left w:val="single" w:sz="4" w:space="0" w:color="000000"/>
              <w:bottom w:val="single" w:sz="4" w:space="0" w:color="000000"/>
            </w:tcBorders>
            <w:shd w:val="clear" w:color="auto" w:fill="auto"/>
          </w:tcPr>
          <w:p w14:paraId="331AEAEB"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Преглед и сервисирање сидреног витла</w:t>
            </w:r>
          </w:p>
          <w:p w14:paraId="2AB315E9" w14:textId="77777777" w:rsidR="00921E97" w:rsidRPr="00077FBF" w:rsidRDefault="00921E97" w:rsidP="00AC1BBC">
            <w:pPr>
              <w:snapToGrid w:val="0"/>
              <w:jc w:val="both"/>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35C4BA2"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76CE6455"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66EC12F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9A00112" w14:textId="77777777" w:rsidR="00921E97" w:rsidRPr="00077FBF" w:rsidRDefault="00921E97" w:rsidP="00AC1BBC">
            <w:pPr>
              <w:snapToGrid w:val="0"/>
              <w:rPr>
                <w:rFonts w:ascii="Calibri" w:hAnsi="Calibri"/>
              </w:rPr>
            </w:pPr>
          </w:p>
        </w:tc>
      </w:tr>
      <w:tr w:rsidR="00921E97" w:rsidRPr="00077FBF" w14:paraId="29C9C3F9"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8E4CE15" w14:textId="77777777" w:rsidR="00921E97" w:rsidRPr="00077FBF" w:rsidRDefault="00921E97" w:rsidP="00AC1BBC">
            <w:pPr>
              <w:snapToGrid w:val="0"/>
              <w:jc w:val="both"/>
              <w:rPr>
                <w:rFonts w:ascii="Calibri" w:hAnsi="Calibri"/>
                <w:sz w:val="20"/>
                <w:szCs w:val="20"/>
              </w:rPr>
            </w:pPr>
            <w:r w:rsidRPr="00077FBF">
              <w:rPr>
                <w:rFonts w:ascii="Calibri" w:hAnsi="Calibri"/>
                <w:sz w:val="20"/>
                <w:szCs w:val="20"/>
              </w:rPr>
              <w:t>1.14.</w:t>
            </w:r>
          </w:p>
        </w:tc>
        <w:tc>
          <w:tcPr>
            <w:tcW w:w="6099" w:type="dxa"/>
            <w:tcBorders>
              <w:top w:val="single" w:sz="4" w:space="0" w:color="000000"/>
              <w:left w:val="single" w:sz="4" w:space="0" w:color="000000"/>
              <w:bottom w:val="single" w:sz="4" w:space="0" w:color="000000"/>
            </w:tcBorders>
            <w:shd w:val="clear" w:color="auto" w:fill="auto"/>
          </w:tcPr>
          <w:p w14:paraId="6CC2BC11" w14:textId="77777777" w:rsidR="00921E97" w:rsidRPr="00077FBF" w:rsidRDefault="00921E97" w:rsidP="00AC1BBC">
            <w:pPr>
              <w:snapToGrid w:val="0"/>
              <w:rPr>
                <w:rFonts w:ascii="Calibri" w:hAnsi="Calibri"/>
                <w:sz w:val="20"/>
                <w:szCs w:val="20"/>
                <w:lang w:val="sr-Latn-CS"/>
              </w:rPr>
            </w:pPr>
            <w:r w:rsidRPr="00077FBF">
              <w:rPr>
                <w:rFonts w:ascii="Calibri" w:hAnsi="Calibri"/>
                <w:sz w:val="20"/>
                <w:szCs w:val="20"/>
              </w:rPr>
              <w:t>Комплетан сервис прамчане дизалице и њене хидраулике;</w:t>
            </w:r>
            <w:r w:rsidRPr="00077FBF">
              <w:rPr>
                <w:rFonts w:ascii="Calibri" w:hAnsi="Calibri"/>
                <w:sz w:val="20"/>
                <w:szCs w:val="20"/>
                <w:lang w:val="sr-Latn-CS"/>
              </w:rPr>
              <w:t xml:space="preserve"> (карактеристике у </w:t>
            </w:r>
            <w:r w:rsidRPr="00077FBF">
              <w:rPr>
                <w:rFonts w:ascii="Calibri" w:hAnsi="Calibri"/>
                <w:b/>
                <w:bCs/>
                <w:sz w:val="20"/>
                <w:szCs w:val="20"/>
                <w:lang w:val="sr-Latn-CS"/>
              </w:rPr>
              <w:t>Прилогу 12.</w:t>
            </w:r>
            <w:r w:rsidRPr="00077FBF">
              <w:rPr>
                <w:rFonts w:ascii="Calibri" w:hAnsi="Calibri"/>
                <w:sz w:val="20"/>
                <w:szCs w:val="20"/>
                <w:lang w:val="sr-Latn-CS"/>
              </w:rPr>
              <w:t>)</w:t>
            </w:r>
          </w:p>
          <w:p w14:paraId="05B5BA1C" w14:textId="77777777" w:rsidR="00921E97" w:rsidRPr="00077FBF" w:rsidRDefault="00921E97" w:rsidP="00AC1BBC">
            <w:pPr>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27B1873C"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09DD213"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1911578"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5F16C04" w14:textId="77777777" w:rsidR="00921E97" w:rsidRPr="00077FBF" w:rsidRDefault="00921E97" w:rsidP="00AC1BBC">
            <w:pPr>
              <w:snapToGrid w:val="0"/>
              <w:rPr>
                <w:rFonts w:ascii="Calibri" w:hAnsi="Calibri"/>
              </w:rPr>
            </w:pPr>
          </w:p>
        </w:tc>
      </w:tr>
      <w:tr w:rsidR="00921E97" w:rsidRPr="00077FBF" w14:paraId="2C040ACB"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C6FFE39" w14:textId="77777777" w:rsidR="00921E97" w:rsidRPr="00077FBF" w:rsidRDefault="00921E97" w:rsidP="00AC1BBC">
            <w:pPr>
              <w:snapToGrid w:val="0"/>
              <w:jc w:val="both"/>
              <w:rPr>
                <w:rFonts w:ascii="Calibri" w:hAnsi="Calibri"/>
              </w:rPr>
            </w:pPr>
            <w:r w:rsidRPr="00077FBF">
              <w:rPr>
                <w:rFonts w:ascii="Calibri" w:hAnsi="Calibri"/>
              </w:rPr>
              <w:t>1.15.</w:t>
            </w:r>
          </w:p>
        </w:tc>
        <w:tc>
          <w:tcPr>
            <w:tcW w:w="6099" w:type="dxa"/>
            <w:tcBorders>
              <w:top w:val="single" w:sz="4" w:space="0" w:color="000000"/>
              <w:left w:val="single" w:sz="4" w:space="0" w:color="000000"/>
              <w:bottom w:val="single" w:sz="4" w:space="0" w:color="000000"/>
            </w:tcBorders>
            <w:shd w:val="clear" w:color="auto" w:fill="auto"/>
          </w:tcPr>
          <w:p w14:paraId="2F78B796" w14:textId="77777777" w:rsidR="00921E97" w:rsidRPr="00077FBF" w:rsidRDefault="00921E97" w:rsidP="00AC1BBC">
            <w:pPr>
              <w:snapToGrid w:val="0"/>
              <w:rPr>
                <w:rFonts w:ascii="Calibri" w:hAnsi="Calibri"/>
                <w:b/>
                <w:bCs/>
                <w:sz w:val="20"/>
                <w:szCs w:val="20"/>
              </w:rPr>
            </w:pPr>
            <w:r w:rsidRPr="00077FBF">
              <w:rPr>
                <w:rFonts w:ascii="Calibri" w:hAnsi="Calibri"/>
                <w:sz w:val="20"/>
                <w:szCs w:val="20"/>
              </w:rPr>
              <w:t xml:space="preserve">Замена дотрајалих ужади за вез - 2 ком; </w:t>
            </w:r>
            <w:r w:rsidRPr="00077FBF">
              <w:rPr>
                <w:rFonts w:ascii="Calibri" w:hAnsi="Calibri"/>
                <w:color w:val="FF0000"/>
                <w:sz w:val="20"/>
                <w:szCs w:val="20"/>
              </w:rPr>
              <w:br/>
            </w:r>
            <w:r w:rsidRPr="00077FBF">
              <w:rPr>
                <w:rFonts w:ascii="Calibri" w:hAnsi="Calibri"/>
                <w:b/>
                <w:bCs/>
                <w:sz w:val="20"/>
                <w:szCs w:val="20"/>
              </w:rPr>
              <w:t>(</w:t>
            </w:r>
            <w:r w:rsidRPr="00077FBF">
              <w:rPr>
                <w:rFonts w:ascii="Calibri" w:hAnsi="Calibri"/>
                <w:sz w:val="20"/>
                <w:szCs w:val="20"/>
              </w:rPr>
              <w:t xml:space="preserve">карактеристике </w:t>
            </w:r>
            <w:r w:rsidRPr="00077FBF">
              <w:rPr>
                <w:rFonts w:ascii="Calibri" w:hAnsi="Calibri"/>
                <w:b/>
                <w:bCs/>
                <w:sz w:val="20"/>
                <w:szCs w:val="20"/>
              </w:rPr>
              <w:t>у Прилогу 4.)</w:t>
            </w:r>
          </w:p>
          <w:p w14:paraId="4527B807"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1FCBC9C6"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808739D"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748413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19FA2256" w14:textId="77777777" w:rsidR="00921E97" w:rsidRPr="00077FBF" w:rsidRDefault="00921E97" w:rsidP="00AC1BBC">
            <w:pPr>
              <w:snapToGrid w:val="0"/>
              <w:rPr>
                <w:rFonts w:ascii="Calibri" w:hAnsi="Calibri"/>
              </w:rPr>
            </w:pPr>
          </w:p>
        </w:tc>
      </w:tr>
      <w:tr w:rsidR="00921E97" w:rsidRPr="00077FBF" w14:paraId="05E0C9CB"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21EE783" w14:textId="77777777" w:rsidR="00921E97" w:rsidRPr="00077FBF" w:rsidRDefault="00921E97" w:rsidP="00AC1BBC">
            <w:pPr>
              <w:snapToGrid w:val="0"/>
              <w:jc w:val="both"/>
              <w:rPr>
                <w:rFonts w:ascii="Calibri" w:hAnsi="Calibri"/>
              </w:rPr>
            </w:pPr>
            <w:r w:rsidRPr="00077FBF">
              <w:rPr>
                <w:rFonts w:ascii="Calibri" w:hAnsi="Calibri"/>
              </w:rPr>
              <w:t>1.16.</w:t>
            </w:r>
          </w:p>
        </w:tc>
        <w:tc>
          <w:tcPr>
            <w:tcW w:w="6099" w:type="dxa"/>
            <w:tcBorders>
              <w:top w:val="single" w:sz="4" w:space="0" w:color="000000"/>
              <w:left w:val="single" w:sz="4" w:space="0" w:color="000000"/>
              <w:bottom w:val="single" w:sz="4" w:space="0" w:color="000000"/>
            </w:tcBorders>
            <w:shd w:val="clear" w:color="auto" w:fill="auto"/>
          </w:tcPr>
          <w:p w14:paraId="66A4574B" w14:textId="77777777" w:rsidR="00921E97" w:rsidRPr="00077FBF" w:rsidRDefault="00921E97" w:rsidP="00AC1BBC">
            <w:pPr>
              <w:snapToGrid w:val="0"/>
              <w:rPr>
                <w:rFonts w:ascii="Calibri" w:hAnsi="Calibri"/>
                <w:b/>
                <w:bCs/>
                <w:sz w:val="20"/>
                <w:szCs w:val="20"/>
              </w:rPr>
            </w:pPr>
            <w:r w:rsidRPr="00077FBF">
              <w:rPr>
                <w:rFonts w:ascii="Calibri" w:hAnsi="Calibri"/>
                <w:sz w:val="20"/>
                <w:szCs w:val="20"/>
              </w:rPr>
              <w:t xml:space="preserve">Замена дотрајалих венаца за спасавање - 3 ком; </w:t>
            </w:r>
            <w:r w:rsidRPr="00077FBF">
              <w:rPr>
                <w:rFonts w:ascii="Calibri" w:hAnsi="Calibri"/>
                <w:b/>
                <w:bCs/>
                <w:sz w:val="20"/>
                <w:szCs w:val="20"/>
              </w:rPr>
              <w:t>(</w:t>
            </w:r>
            <w:r w:rsidRPr="00077FBF">
              <w:rPr>
                <w:rFonts w:ascii="Calibri" w:hAnsi="Calibri"/>
                <w:sz w:val="20"/>
                <w:szCs w:val="20"/>
              </w:rPr>
              <w:t xml:space="preserve">карактеристике у </w:t>
            </w:r>
            <w:r w:rsidRPr="00077FBF">
              <w:rPr>
                <w:rFonts w:ascii="Calibri" w:hAnsi="Calibri"/>
                <w:b/>
                <w:bCs/>
                <w:sz w:val="20"/>
                <w:szCs w:val="20"/>
              </w:rPr>
              <w:t>Прилогу 6.)</w:t>
            </w:r>
          </w:p>
          <w:p w14:paraId="49B5B5C2"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5B0AA153"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41DBE2CA"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B983FF8"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ADAC5BE" w14:textId="77777777" w:rsidR="00921E97" w:rsidRPr="00077FBF" w:rsidRDefault="00921E97" w:rsidP="00AC1BBC">
            <w:pPr>
              <w:snapToGrid w:val="0"/>
              <w:rPr>
                <w:rFonts w:ascii="Calibri" w:hAnsi="Calibri"/>
              </w:rPr>
            </w:pPr>
          </w:p>
        </w:tc>
      </w:tr>
      <w:tr w:rsidR="00921E97" w:rsidRPr="00077FBF" w14:paraId="3D4928C5"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1BAA13F7" w14:textId="77777777" w:rsidR="00921E97" w:rsidRPr="00077FBF" w:rsidRDefault="00921E97" w:rsidP="00AC1BBC">
            <w:pPr>
              <w:snapToGrid w:val="0"/>
              <w:jc w:val="both"/>
              <w:rPr>
                <w:rFonts w:ascii="Calibri" w:hAnsi="Calibri"/>
              </w:rPr>
            </w:pPr>
            <w:r w:rsidRPr="00077FBF">
              <w:rPr>
                <w:rFonts w:ascii="Calibri" w:hAnsi="Calibri"/>
              </w:rPr>
              <w:t>1.17.</w:t>
            </w:r>
          </w:p>
        </w:tc>
        <w:tc>
          <w:tcPr>
            <w:tcW w:w="6099" w:type="dxa"/>
            <w:tcBorders>
              <w:top w:val="single" w:sz="4" w:space="0" w:color="000000"/>
              <w:left w:val="single" w:sz="4" w:space="0" w:color="000000"/>
              <w:bottom w:val="single" w:sz="4" w:space="0" w:color="000000"/>
            </w:tcBorders>
            <w:shd w:val="clear" w:color="auto" w:fill="auto"/>
          </w:tcPr>
          <w:p w14:paraId="66CCAC71"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Пескирање и мерење сидрених ланаца, </w:t>
            </w:r>
          </w:p>
          <w:p w14:paraId="5500505A"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8177CB8"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0818412A"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588A31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5E5004C" w14:textId="77777777" w:rsidR="00921E97" w:rsidRPr="00077FBF" w:rsidRDefault="00921E97" w:rsidP="00AC1BBC">
            <w:pPr>
              <w:snapToGrid w:val="0"/>
              <w:rPr>
                <w:rFonts w:ascii="Calibri" w:hAnsi="Calibri"/>
              </w:rPr>
            </w:pPr>
          </w:p>
        </w:tc>
      </w:tr>
      <w:tr w:rsidR="00921E97" w:rsidRPr="00077FBF" w14:paraId="72EDB24E"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AADDA25" w14:textId="77777777" w:rsidR="00921E97" w:rsidRPr="00077FBF" w:rsidRDefault="00921E97" w:rsidP="00AC1BBC">
            <w:pPr>
              <w:snapToGrid w:val="0"/>
              <w:jc w:val="both"/>
              <w:rPr>
                <w:rFonts w:ascii="Calibri" w:hAnsi="Calibri"/>
              </w:rPr>
            </w:pPr>
            <w:r w:rsidRPr="00077FBF">
              <w:rPr>
                <w:rFonts w:ascii="Calibri" w:hAnsi="Calibri"/>
              </w:rPr>
              <w:t>1.18.</w:t>
            </w:r>
          </w:p>
        </w:tc>
        <w:tc>
          <w:tcPr>
            <w:tcW w:w="6099" w:type="dxa"/>
            <w:tcBorders>
              <w:top w:val="single" w:sz="4" w:space="0" w:color="000000"/>
              <w:left w:val="single" w:sz="4" w:space="0" w:color="000000"/>
              <w:bottom w:val="single" w:sz="4" w:space="0" w:color="000000"/>
            </w:tcBorders>
            <w:shd w:val="clear" w:color="auto" w:fill="auto"/>
          </w:tcPr>
          <w:p w14:paraId="3A968958" w14:textId="77777777" w:rsidR="00921E97" w:rsidRPr="00077FBF" w:rsidRDefault="00921E97" w:rsidP="00AC1BBC">
            <w:pPr>
              <w:snapToGrid w:val="0"/>
              <w:rPr>
                <w:rFonts w:ascii="Calibri" w:hAnsi="Calibri"/>
                <w:sz w:val="20"/>
                <w:szCs w:val="20"/>
              </w:rPr>
            </w:pPr>
            <w:r w:rsidRPr="00077FBF">
              <w:rPr>
                <w:rFonts w:ascii="Calibri" w:hAnsi="Calibri"/>
                <w:sz w:val="20"/>
                <w:szCs w:val="20"/>
              </w:rPr>
              <w:t>Замена дотрајалих “балона” (одбојника) - 6 ком;</w:t>
            </w:r>
          </w:p>
          <w:p w14:paraId="3C1FCEE2" w14:textId="77777777" w:rsidR="00921E97" w:rsidRPr="00077FBF" w:rsidRDefault="00921E97" w:rsidP="00AC1BBC">
            <w:pPr>
              <w:rPr>
                <w:rFonts w:ascii="Calibri" w:hAnsi="Calibri"/>
                <w:sz w:val="20"/>
                <w:szCs w:val="20"/>
              </w:rPr>
            </w:pPr>
            <w:r w:rsidRPr="00077FBF">
              <w:rPr>
                <w:rFonts w:ascii="Calibri" w:hAnsi="Calibri"/>
                <w:sz w:val="20"/>
                <w:szCs w:val="20"/>
              </w:rPr>
              <w:t>Тип - “classic” 27-30цмx 81-90 цм; 37-50кг - 4 ком.</w:t>
            </w:r>
          </w:p>
          <w:p w14:paraId="2B508CBE" w14:textId="77777777" w:rsidR="00921E97" w:rsidRPr="00077FBF" w:rsidRDefault="00921E97" w:rsidP="00AC1BBC">
            <w:pPr>
              <w:rPr>
                <w:rFonts w:ascii="Calibri" w:hAnsi="Calibri"/>
                <w:sz w:val="20"/>
                <w:szCs w:val="20"/>
              </w:rPr>
            </w:pPr>
            <w:r w:rsidRPr="00077FBF">
              <w:rPr>
                <w:rFonts w:ascii="Calibri" w:hAnsi="Calibri"/>
                <w:sz w:val="20"/>
                <w:szCs w:val="20"/>
              </w:rPr>
              <w:t>Тип - “roll” 26-30 цмx 90-110цм; 40-49кг - 2 ком.</w:t>
            </w:r>
          </w:p>
          <w:p w14:paraId="4C342A4B" w14:textId="77777777" w:rsidR="00921E97" w:rsidRPr="00077FBF" w:rsidRDefault="00921E97" w:rsidP="00AC1BBC">
            <w:pPr>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8474DD9"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2824610"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4AC6B18C"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43962A9D" w14:textId="77777777" w:rsidR="00921E97" w:rsidRPr="00077FBF" w:rsidRDefault="00921E97" w:rsidP="00AC1BBC">
            <w:pPr>
              <w:snapToGrid w:val="0"/>
              <w:rPr>
                <w:rFonts w:ascii="Calibri" w:hAnsi="Calibri"/>
              </w:rPr>
            </w:pPr>
          </w:p>
        </w:tc>
      </w:tr>
      <w:tr w:rsidR="00921E97" w:rsidRPr="00077FBF" w14:paraId="475A65FC"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3DE6268" w14:textId="77777777" w:rsidR="00921E97" w:rsidRPr="00077FBF" w:rsidRDefault="00921E97" w:rsidP="00AC1BBC">
            <w:pPr>
              <w:snapToGrid w:val="0"/>
              <w:jc w:val="both"/>
              <w:rPr>
                <w:rFonts w:ascii="Calibri" w:hAnsi="Calibri"/>
              </w:rPr>
            </w:pPr>
            <w:r w:rsidRPr="00077FBF">
              <w:rPr>
                <w:rFonts w:ascii="Calibri" w:hAnsi="Calibri"/>
              </w:rPr>
              <w:t>1.19.</w:t>
            </w:r>
          </w:p>
        </w:tc>
        <w:tc>
          <w:tcPr>
            <w:tcW w:w="6099" w:type="dxa"/>
            <w:tcBorders>
              <w:top w:val="single" w:sz="4" w:space="0" w:color="000000"/>
              <w:left w:val="single" w:sz="4" w:space="0" w:color="000000"/>
              <w:bottom w:val="single" w:sz="4" w:space="0" w:color="000000"/>
            </w:tcBorders>
            <w:shd w:val="clear" w:color="auto" w:fill="auto"/>
          </w:tcPr>
          <w:p w14:paraId="2572043A"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Сервис чамца за спасавање: </w:t>
            </w:r>
          </w:p>
          <w:p w14:paraId="2218F3BF" w14:textId="77777777" w:rsidR="00921E97" w:rsidRPr="00077FBF" w:rsidRDefault="00921E97" w:rsidP="00AC1BBC">
            <w:pPr>
              <w:rPr>
                <w:rFonts w:ascii="Calibri" w:hAnsi="Calibri"/>
                <w:sz w:val="20"/>
                <w:szCs w:val="20"/>
              </w:rPr>
            </w:pPr>
            <w:r w:rsidRPr="00077FBF">
              <w:rPr>
                <w:rFonts w:ascii="Calibri" w:hAnsi="Calibri"/>
                <w:sz w:val="20"/>
                <w:szCs w:val="20"/>
              </w:rPr>
              <w:t>радови на трупу чамца; стаклопластични радови; фарбање; исписивање назива</w:t>
            </w:r>
          </w:p>
          <w:p w14:paraId="324BB596" w14:textId="77777777" w:rsidR="00921E97" w:rsidRPr="00077FBF" w:rsidRDefault="00921E97" w:rsidP="00AC1BBC">
            <w:pPr>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D82151C"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22708FF1"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534ECFF0"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118C1DA8" w14:textId="77777777" w:rsidR="00921E97" w:rsidRPr="00077FBF" w:rsidRDefault="00921E97" w:rsidP="00AC1BBC">
            <w:pPr>
              <w:snapToGrid w:val="0"/>
              <w:rPr>
                <w:rFonts w:ascii="Calibri" w:hAnsi="Calibri"/>
              </w:rPr>
            </w:pPr>
          </w:p>
        </w:tc>
      </w:tr>
      <w:tr w:rsidR="00921E97" w:rsidRPr="00077FBF" w14:paraId="30D0DF10"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20757F9" w14:textId="77777777" w:rsidR="00921E97" w:rsidRPr="00077FBF" w:rsidRDefault="00921E97" w:rsidP="00AC1BBC">
            <w:pPr>
              <w:snapToGrid w:val="0"/>
              <w:jc w:val="both"/>
              <w:rPr>
                <w:rFonts w:ascii="Calibri" w:hAnsi="Calibri"/>
              </w:rPr>
            </w:pPr>
            <w:r w:rsidRPr="00077FBF">
              <w:rPr>
                <w:rFonts w:ascii="Calibri" w:hAnsi="Calibri"/>
              </w:rPr>
              <w:t>1.20.</w:t>
            </w:r>
          </w:p>
        </w:tc>
        <w:tc>
          <w:tcPr>
            <w:tcW w:w="6099" w:type="dxa"/>
            <w:tcBorders>
              <w:top w:val="single" w:sz="4" w:space="0" w:color="000000"/>
              <w:left w:val="single" w:sz="4" w:space="0" w:color="000000"/>
              <w:bottom w:val="single" w:sz="4" w:space="0" w:color="000000"/>
            </w:tcBorders>
            <w:shd w:val="clear" w:color="auto" w:fill="auto"/>
          </w:tcPr>
          <w:p w14:paraId="1EC6ED16" w14:textId="77777777" w:rsidR="00921E97" w:rsidRPr="00077FBF" w:rsidRDefault="00921E97" w:rsidP="00AC1BBC">
            <w:pPr>
              <w:snapToGrid w:val="0"/>
              <w:rPr>
                <w:rFonts w:ascii="Calibri" w:hAnsi="Calibri"/>
                <w:color w:val="FF0000"/>
                <w:sz w:val="20"/>
                <w:szCs w:val="20"/>
              </w:rPr>
            </w:pPr>
            <w:r w:rsidRPr="00077FBF">
              <w:rPr>
                <w:rFonts w:ascii="Calibri" w:hAnsi="Calibri"/>
                <w:sz w:val="20"/>
                <w:szCs w:val="20"/>
              </w:rPr>
              <w:t>Сервис  ванбродског мотора</w:t>
            </w:r>
            <w:r w:rsidRPr="00077FBF">
              <w:rPr>
                <w:rFonts w:ascii="Calibri" w:hAnsi="Calibri"/>
                <w:color w:val="FF0000"/>
                <w:sz w:val="20"/>
                <w:szCs w:val="20"/>
              </w:rPr>
              <w:t>:</w:t>
            </w:r>
          </w:p>
          <w:p w14:paraId="508221C2" w14:textId="77777777" w:rsidR="00921E97" w:rsidRPr="00077FBF" w:rsidRDefault="00921E97" w:rsidP="00AC1BBC">
            <w:pPr>
              <w:rPr>
                <w:rFonts w:ascii="Calibri" w:hAnsi="Calibri"/>
                <w:sz w:val="20"/>
                <w:szCs w:val="20"/>
              </w:rPr>
            </w:pPr>
            <w:r w:rsidRPr="00077FBF">
              <w:rPr>
                <w:rFonts w:ascii="Calibri" w:hAnsi="Calibri"/>
                <w:sz w:val="20"/>
                <w:szCs w:val="20"/>
              </w:rPr>
              <w:t>замена уља (моторно и подводни део кућишта преноса), филтера, свећица</w:t>
            </w:r>
          </w:p>
          <w:p w14:paraId="2B55F53B" w14:textId="77777777" w:rsidR="00921E97" w:rsidRPr="00077FBF" w:rsidRDefault="00921E97" w:rsidP="00AC1BBC">
            <w:pPr>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BADA58A"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FB44F16"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734AE26B"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1ADD2493" w14:textId="77777777" w:rsidR="00921E97" w:rsidRPr="00077FBF" w:rsidRDefault="00921E97" w:rsidP="00AC1BBC">
            <w:pPr>
              <w:snapToGrid w:val="0"/>
              <w:rPr>
                <w:rFonts w:ascii="Calibri" w:hAnsi="Calibri"/>
              </w:rPr>
            </w:pPr>
          </w:p>
        </w:tc>
      </w:tr>
      <w:tr w:rsidR="00921E97" w:rsidRPr="00077FBF" w14:paraId="6612700A"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580A4379" w14:textId="77777777" w:rsidR="00921E97" w:rsidRPr="00077FBF" w:rsidRDefault="00921E97" w:rsidP="00AC1BBC">
            <w:pPr>
              <w:snapToGrid w:val="0"/>
              <w:jc w:val="both"/>
              <w:rPr>
                <w:rFonts w:ascii="Calibri" w:hAnsi="Calibri"/>
                <w:b/>
              </w:rPr>
            </w:pPr>
          </w:p>
          <w:p w14:paraId="1CCB70EB" w14:textId="77777777" w:rsidR="00921E97" w:rsidRPr="00077FBF" w:rsidRDefault="00921E97" w:rsidP="00AC1BBC">
            <w:pPr>
              <w:snapToGrid w:val="0"/>
              <w:jc w:val="both"/>
              <w:rPr>
                <w:rFonts w:ascii="Calibri" w:hAnsi="Calibri"/>
                <w:b/>
              </w:rPr>
            </w:pPr>
            <w:r w:rsidRPr="00077FBF">
              <w:rPr>
                <w:rFonts w:ascii="Calibri" w:hAnsi="Calibri"/>
                <w:b/>
              </w:rPr>
              <w:t>2.</w:t>
            </w:r>
          </w:p>
          <w:p w14:paraId="43B7B9CB" w14:textId="77777777" w:rsidR="00921E97" w:rsidRPr="00077FBF" w:rsidRDefault="00921E97" w:rsidP="00AC1BBC">
            <w:pPr>
              <w:jc w:val="both"/>
              <w:rPr>
                <w:rFonts w:ascii="Calibri" w:hAnsi="Calibri"/>
                <w:b/>
                <w:sz w:val="22"/>
                <w:szCs w:val="22"/>
              </w:rPr>
            </w:pPr>
            <w:r w:rsidRPr="00077FBF">
              <w:rPr>
                <w:rFonts w:ascii="Calibri" w:hAnsi="Calibri"/>
                <w:b/>
                <w:sz w:val="22"/>
                <w:szCs w:val="22"/>
              </w:rPr>
              <w:t>МАШИНСКИ УРЕЂАЈ</w:t>
            </w:r>
          </w:p>
        </w:tc>
        <w:tc>
          <w:tcPr>
            <w:tcW w:w="6099" w:type="dxa"/>
            <w:tcBorders>
              <w:top w:val="single" w:sz="4" w:space="0" w:color="000000"/>
              <w:left w:val="single" w:sz="4" w:space="0" w:color="000000"/>
              <w:bottom w:val="single" w:sz="4" w:space="0" w:color="000000"/>
            </w:tcBorders>
            <w:shd w:val="clear" w:color="auto" w:fill="auto"/>
          </w:tcPr>
          <w:p w14:paraId="7A5F7317"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ACF2B19" w14:textId="77777777" w:rsidR="00921E97" w:rsidRPr="00077FBF" w:rsidRDefault="00921E97" w:rsidP="00AC1BBC">
            <w:pPr>
              <w:snapToGrid w:val="0"/>
              <w:jc w:val="both"/>
              <w:rPr>
                <w:rFonts w:ascii="Calibri" w:hAnsi="Calibri"/>
              </w:rPr>
            </w:pPr>
          </w:p>
        </w:tc>
        <w:tc>
          <w:tcPr>
            <w:tcW w:w="3278" w:type="dxa"/>
            <w:gridSpan w:val="2"/>
            <w:tcBorders>
              <w:top w:val="single" w:sz="4" w:space="0" w:color="000000"/>
              <w:left w:val="single" w:sz="4" w:space="0" w:color="000000"/>
              <w:bottom w:val="single" w:sz="4" w:space="0" w:color="000000"/>
            </w:tcBorders>
            <w:shd w:val="clear" w:color="auto" w:fill="auto"/>
          </w:tcPr>
          <w:p w14:paraId="38B52DBB"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19A83BFF" w14:textId="77777777" w:rsidR="00921E97" w:rsidRPr="00077FBF" w:rsidRDefault="00921E97" w:rsidP="00AC1BBC">
            <w:pPr>
              <w:snapToGrid w:val="0"/>
              <w:rPr>
                <w:rFonts w:ascii="Calibri" w:hAnsi="Calibri"/>
              </w:rPr>
            </w:pPr>
          </w:p>
        </w:tc>
      </w:tr>
      <w:tr w:rsidR="00921E97" w:rsidRPr="00077FBF" w14:paraId="004B38B5"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C6117A2" w14:textId="77777777" w:rsidR="00921E97" w:rsidRPr="00077FBF" w:rsidRDefault="00921E97" w:rsidP="00AC1BBC">
            <w:pPr>
              <w:snapToGrid w:val="0"/>
              <w:jc w:val="both"/>
              <w:rPr>
                <w:rFonts w:ascii="Calibri" w:hAnsi="Calibri"/>
              </w:rPr>
            </w:pPr>
            <w:r w:rsidRPr="00077FBF">
              <w:rPr>
                <w:rFonts w:ascii="Calibri" w:hAnsi="Calibri"/>
              </w:rPr>
              <w:t>2.1.</w:t>
            </w:r>
          </w:p>
        </w:tc>
        <w:tc>
          <w:tcPr>
            <w:tcW w:w="6099" w:type="dxa"/>
            <w:tcBorders>
              <w:top w:val="single" w:sz="4" w:space="0" w:color="000000"/>
              <w:left w:val="single" w:sz="4" w:space="0" w:color="000000"/>
              <w:bottom w:val="single" w:sz="4" w:space="0" w:color="000000"/>
            </w:tcBorders>
            <w:shd w:val="clear" w:color="auto" w:fill="auto"/>
          </w:tcPr>
          <w:p w14:paraId="63D4802F"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Сервис главних и помоћних мотора. </w:t>
            </w:r>
          </w:p>
          <w:p w14:paraId="6A467F49" w14:textId="77777777" w:rsidR="00921E97" w:rsidRPr="00077FBF" w:rsidRDefault="00921E97" w:rsidP="00AC1BBC">
            <w:pPr>
              <w:rPr>
                <w:rFonts w:ascii="Calibri" w:hAnsi="Calibri"/>
                <w:color w:val="FF0000"/>
                <w:sz w:val="20"/>
                <w:szCs w:val="20"/>
              </w:rPr>
            </w:pPr>
          </w:p>
        </w:tc>
        <w:tc>
          <w:tcPr>
            <w:tcW w:w="2491" w:type="dxa"/>
            <w:tcBorders>
              <w:top w:val="single" w:sz="4" w:space="0" w:color="000000"/>
              <w:left w:val="single" w:sz="4" w:space="0" w:color="000000"/>
              <w:bottom w:val="single" w:sz="4" w:space="0" w:color="000000"/>
            </w:tcBorders>
            <w:shd w:val="clear" w:color="auto" w:fill="auto"/>
          </w:tcPr>
          <w:p w14:paraId="2D8E0929"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D02241D"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16304B8C"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5CEF99F" w14:textId="77777777" w:rsidR="00921E97" w:rsidRPr="00077FBF" w:rsidRDefault="00921E97" w:rsidP="00AC1BBC">
            <w:pPr>
              <w:snapToGrid w:val="0"/>
              <w:rPr>
                <w:rFonts w:ascii="Calibri" w:hAnsi="Calibri"/>
              </w:rPr>
            </w:pPr>
          </w:p>
        </w:tc>
      </w:tr>
      <w:tr w:rsidR="00921E97" w:rsidRPr="00077FBF" w14:paraId="6E53949A"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0CB3977" w14:textId="77777777" w:rsidR="00921E97" w:rsidRPr="00077FBF" w:rsidRDefault="00921E97" w:rsidP="00AC1BBC">
            <w:pPr>
              <w:snapToGrid w:val="0"/>
              <w:jc w:val="both"/>
              <w:rPr>
                <w:rFonts w:ascii="Calibri" w:hAnsi="Calibri"/>
              </w:rPr>
            </w:pPr>
            <w:r w:rsidRPr="00077FBF">
              <w:rPr>
                <w:rFonts w:ascii="Calibri" w:hAnsi="Calibri"/>
              </w:rPr>
              <w:t>2.2.</w:t>
            </w:r>
          </w:p>
        </w:tc>
        <w:tc>
          <w:tcPr>
            <w:tcW w:w="6099" w:type="dxa"/>
            <w:tcBorders>
              <w:top w:val="single" w:sz="4" w:space="0" w:color="000000"/>
              <w:left w:val="single" w:sz="4" w:space="0" w:color="000000"/>
              <w:bottom w:val="single" w:sz="4" w:space="0" w:color="000000"/>
            </w:tcBorders>
            <w:shd w:val="clear" w:color="auto" w:fill="auto"/>
          </w:tcPr>
          <w:p w14:paraId="6F686F88" w14:textId="77777777" w:rsidR="00921E97" w:rsidRPr="00077FBF" w:rsidRDefault="00921E97" w:rsidP="00AC1BBC">
            <w:pPr>
              <w:snapToGrid w:val="0"/>
              <w:rPr>
                <w:rFonts w:ascii="Calibri" w:hAnsi="Calibri"/>
                <w:sz w:val="20"/>
                <w:szCs w:val="20"/>
              </w:rPr>
            </w:pPr>
            <w:r w:rsidRPr="00077FBF">
              <w:rPr>
                <w:rFonts w:ascii="Calibri" w:hAnsi="Calibri"/>
                <w:sz w:val="20"/>
                <w:szCs w:val="20"/>
              </w:rPr>
              <w:t>За главне моторе потребно је извршити обавезни сервис W3 који подразумева следеће радње:</w:t>
            </w:r>
          </w:p>
          <w:p w14:paraId="148BB2D0" w14:textId="77777777" w:rsidR="00921E97" w:rsidRPr="00077FBF" w:rsidRDefault="00921E97" w:rsidP="00AC1BBC">
            <w:pPr>
              <w:rPr>
                <w:rFonts w:ascii="Calibri" w:hAnsi="Calibri"/>
                <w:sz w:val="20"/>
                <w:szCs w:val="20"/>
              </w:rPr>
            </w:pPr>
            <w:r w:rsidRPr="00077FBF">
              <w:rPr>
                <w:rFonts w:ascii="Calibri" w:hAnsi="Calibri"/>
                <w:sz w:val="20"/>
                <w:szCs w:val="20"/>
              </w:rPr>
              <w:t xml:space="preserve">Штеловање зазора вентила мотора, промену дихтунга поклопца мотора, штеловање или замена уложака бризгаљки мотора, чишћење издувне гране мотора, замена филтера на мотору(уља, горива, ваздуха) или њихово чишћење где по природи врсте филтера је могуће извршити чишћење. </w:t>
            </w:r>
            <w:r w:rsidRPr="00077FBF">
              <w:rPr>
                <w:rFonts w:ascii="Calibri" w:hAnsi="Calibri"/>
                <w:sz w:val="20"/>
                <w:szCs w:val="20"/>
              </w:rPr>
              <w:br/>
              <w:t>По извршеном сервису пробати моторе под пуним оптерећењем и у случају недостизања одговарајућих парамтера извршити додатно реглирање пумпи В.П.(произвођач ‘’BOSCH’’ ) или ремонтовати турбо пуњач;</w:t>
            </w:r>
          </w:p>
          <w:p w14:paraId="4E579986" w14:textId="77777777" w:rsidR="00921E97" w:rsidRPr="00077FBF" w:rsidRDefault="00921E97" w:rsidP="00AC1BBC">
            <w:pPr>
              <w:rPr>
                <w:rFonts w:ascii="Calibri" w:hAnsi="Calibri"/>
                <w:sz w:val="20"/>
                <w:szCs w:val="20"/>
              </w:rPr>
            </w:pPr>
            <w:r w:rsidRPr="00077FBF">
              <w:rPr>
                <w:rFonts w:ascii="Calibri" w:hAnsi="Calibri"/>
                <w:sz w:val="20"/>
                <w:szCs w:val="20"/>
              </w:rPr>
              <w:t>Обавезно извршити испирање измењивача топлоте на оплати брода, њихово чишћење и замену расхладне течности;</w:t>
            </w:r>
            <w:r w:rsidRPr="00077FBF">
              <w:rPr>
                <w:rFonts w:ascii="Calibri" w:hAnsi="Calibri"/>
                <w:sz w:val="20"/>
                <w:szCs w:val="20"/>
              </w:rPr>
              <w:br/>
              <w:t xml:space="preserve">Приликом замене требало би у комплетном расхладном систему заменити постојећи антифриз са новим цца. 200 литара у квалитету који прописује произвођач (БС6580, АСТМД 1384 2750 4340 стандард); </w:t>
            </w:r>
            <w:r w:rsidRPr="00077FBF">
              <w:rPr>
                <w:rFonts w:ascii="Calibri" w:hAnsi="Calibri"/>
                <w:sz w:val="20"/>
                <w:szCs w:val="20"/>
              </w:rPr>
              <w:br/>
              <w:t>Урадити репарацију пумпи расхладне течности на главним моторима;</w:t>
            </w:r>
          </w:p>
          <w:p w14:paraId="11A979DB" w14:textId="77777777" w:rsidR="00921E97" w:rsidRPr="00077FBF" w:rsidRDefault="00921E97" w:rsidP="00AC1BBC">
            <w:pPr>
              <w:rPr>
                <w:rFonts w:ascii="Calibri" w:eastAsia="Helvetica" w:hAnsi="Calibri" w:cs="Helvetica"/>
                <w:sz w:val="20"/>
                <w:szCs w:val="20"/>
              </w:rPr>
            </w:pPr>
            <w:r w:rsidRPr="00077FBF">
              <w:rPr>
                <w:rFonts w:ascii="Calibri" w:eastAsia="Helvetica" w:hAnsi="Calibri" w:cs="Helvetica"/>
                <w:sz w:val="20"/>
                <w:szCs w:val="20"/>
              </w:rPr>
              <w:t>Заменити носеће гумене стопе на носачу мотора по потреби. (Димензије истих узети на лицу места).</w:t>
            </w:r>
          </w:p>
          <w:p w14:paraId="2DB487AC" w14:textId="77777777" w:rsidR="00921E97" w:rsidRPr="00077FBF" w:rsidRDefault="00921E97" w:rsidP="00AC1BBC">
            <w:pPr>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01C5A568"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16674B0B"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13B6AAAF"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61BEC334" w14:textId="77777777" w:rsidR="00921E97" w:rsidRPr="00077FBF" w:rsidRDefault="00921E97" w:rsidP="00AC1BBC">
            <w:pPr>
              <w:snapToGrid w:val="0"/>
              <w:rPr>
                <w:rFonts w:ascii="Calibri" w:hAnsi="Calibri"/>
              </w:rPr>
            </w:pPr>
          </w:p>
        </w:tc>
      </w:tr>
      <w:tr w:rsidR="00921E97" w:rsidRPr="00077FBF" w14:paraId="06ACC52D"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1778DBAC" w14:textId="77777777" w:rsidR="00921E97" w:rsidRPr="00077FBF" w:rsidRDefault="00921E97" w:rsidP="00AC1BBC">
            <w:pPr>
              <w:snapToGrid w:val="0"/>
              <w:jc w:val="both"/>
              <w:rPr>
                <w:rFonts w:ascii="Calibri" w:hAnsi="Calibri"/>
              </w:rPr>
            </w:pPr>
            <w:r w:rsidRPr="00077FBF">
              <w:rPr>
                <w:rFonts w:ascii="Calibri" w:hAnsi="Calibri"/>
              </w:rPr>
              <w:t>2.3.</w:t>
            </w:r>
          </w:p>
        </w:tc>
        <w:tc>
          <w:tcPr>
            <w:tcW w:w="6099" w:type="dxa"/>
            <w:tcBorders>
              <w:top w:val="single" w:sz="4" w:space="0" w:color="000000"/>
              <w:left w:val="single" w:sz="4" w:space="0" w:color="000000"/>
              <w:bottom w:val="single" w:sz="4" w:space="0" w:color="000000"/>
            </w:tcBorders>
            <w:shd w:val="clear" w:color="auto" w:fill="auto"/>
          </w:tcPr>
          <w:p w14:paraId="1290158D"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За главни помоћни мотор који је у функцији главног агрегата брода урадити W2 сервис и то: </w:t>
            </w:r>
          </w:p>
          <w:p w14:paraId="3C978150" w14:textId="77777777" w:rsidR="00921E97" w:rsidRPr="00077FBF" w:rsidRDefault="00921E97" w:rsidP="00AC1BBC">
            <w:pPr>
              <w:rPr>
                <w:rFonts w:ascii="Calibri" w:hAnsi="Calibri"/>
                <w:sz w:val="20"/>
                <w:szCs w:val="20"/>
              </w:rPr>
            </w:pPr>
            <w:r w:rsidRPr="00077FBF">
              <w:rPr>
                <w:rFonts w:ascii="Calibri" w:hAnsi="Calibri"/>
                <w:sz w:val="20"/>
                <w:szCs w:val="20"/>
              </w:rPr>
              <w:t xml:space="preserve">Ремонт бризгаљки, чишћење издувне гране, штеловање вентила; </w:t>
            </w:r>
            <w:r w:rsidRPr="00077FBF">
              <w:rPr>
                <w:rFonts w:ascii="Calibri" w:hAnsi="Calibri"/>
                <w:sz w:val="20"/>
                <w:szCs w:val="20"/>
              </w:rPr>
              <w:br/>
              <w:t>Заменити постојећи антифриз са новим у квалитету који приписује произвођач;</w:t>
            </w:r>
          </w:p>
          <w:p w14:paraId="1B48B1A8" w14:textId="77777777" w:rsidR="00921E97" w:rsidRPr="00077FBF" w:rsidRDefault="00921E97" w:rsidP="00AC1BBC">
            <w:pPr>
              <w:rPr>
                <w:rFonts w:ascii="Calibri" w:hAnsi="Calibri"/>
                <w:sz w:val="20"/>
                <w:szCs w:val="20"/>
              </w:rPr>
            </w:pPr>
            <w:r w:rsidRPr="00077FBF">
              <w:rPr>
                <w:rFonts w:ascii="Calibri" w:hAnsi="Calibri"/>
                <w:sz w:val="20"/>
                <w:szCs w:val="20"/>
              </w:rPr>
              <w:t xml:space="preserve">За лучки агрегат потребно је извршити сервис W1 (замену филтера уља, горива, ваздуха као и замену уља мотора; </w:t>
            </w:r>
            <w:r w:rsidRPr="00077FBF">
              <w:rPr>
                <w:rFonts w:ascii="Calibri" w:hAnsi="Calibri"/>
                <w:sz w:val="20"/>
                <w:szCs w:val="20"/>
              </w:rPr>
              <w:br/>
              <w:t>Заменити постојећи антифриз са новим који прописује произвођач)</w:t>
            </w:r>
          </w:p>
          <w:p w14:paraId="4ED43A78" w14:textId="77777777" w:rsidR="00921E97" w:rsidRPr="00077FBF" w:rsidRDefault="00921E97" w:rsidP="00AC1BBC">
            <w:pPr>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ED3EF87"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398D107"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7897E237"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75CE4EAA" w14:textId="77777777" w:rsidR="00921E97" w:rsidRPr="00077FBF" w:rsidRDefault="00921E97" w:rsidP="00AC1BBC">
            <w:pPr>
              <w:snapToGrid w:val="0"/>
              <w:rPr>
                <w:rFonts w:ascii="Calibri" w:hAnsi="Calibri"/>
              </w:rPr>
            </w:pPr>
          </w:p>
        </w:tc>
      </w:tr>
      <w:tr w:rsidR="00921E97" w:rsidRPr="00077FBF" w14:paraId="2A122156"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D14F4BD" w14:textId="77777777" w:rsidR="00921E97" w:rsidRPr="00077FBF" w:rsidRDefault="00921E97" w:rsidP="00AC1BBC">
            <w:pPr>
              <w:snapToGrid w:val="0"/>
              <w:jc w:val="both"/>
              <w:rPr>
                <w:rFonts w:ascii="Calibri" w:hAnsi="Calibri"/>
              </w:rPr>
            </w:pPr>
            <w:r w:rsidRPr="00077FBF">
              <w:rPr>
                <w:rFonts w:ascii="Calibri" w:hAnsi="Calibri"/>
              </w:rPr>
              <w:t>2.4.</w:t>
            </w:r>
          </w:p>
        </w:tc>
        <w:tc>
          <w:tcPr>
            <w:tcW w:w="6099" w:type="dxa"/>
            <w:tcBorders>
              <w:top w:val="single" w:sz="4" w:space="0" w:color="000000"/>
              <w:left w:val="single" w:sz="4" w:space="0" w:color="000000"/>
              <w:bottom w:val="single" w:sz="4" w:space="0" w:color="000000"/>
            </w:tcBorders>
            <w:shd w:val="clear" w:color="auto" w:fill="auto"/>
          </w:tcPr>
          <w:p w14:paraId="17FDC2A4" w14:textId="77777777" w:rsidR="00921E97" w:rsidRPr="00077FBF" w:rsidRDefault="00921E97" w:rsidP="00AC1BBC">
            <w:pPr>
              <w:snapToGrid w:val="0"/>
              <w:rPr>
                <w:rFonts w:ascii="Calibri" w:hAnsi="Calibri"/>
                <w:b/>
                <w:bCs/>
                <w:sz w:val="20"/>
                <w:szCs w:val="20"/>
              </w:rPr>
            </w:pPr>
            <w:r w:rsidRPr="00077FBF">
              <w:rPr>
                <w:rFonts w:ascii="Calibri" w:hAnsi="Calibri"/>
                <w:sz w:val="20"/>
                <w:szCs w:val="20"/>
              </w:rPr>
              <w:t>Сервис обе копче, дотрајале делове копчи заменити</w:t>
            </w:r>
            <w:r w:rsidRPr="00077FBF">
              <w:rPr>
                <w:rFonts w:ascii="Calibri" w:hAnsi="Calibri"/>
                <w:color w:val="FF0000"/>
                <w:sz w:val="20"/>
                <w:szCs w:val="20"/>
              </w:rPr>
              <w:t xml:space="preserve"> </w:t>
            </w:r>
            <w:r w:rsidRPr="00077FBF">
              <w:rPr>
                <w:rFonts w:ascii="Calibri" w:hAnsi="Calibri"/>
                <w:sz w:val="20"/>
                <w:szCs w:val="20"/>
              </w:rPr>
              <w:t>(Опис квара на левој копчи: долази до удара приликом укључења исте, након два сата рада долази до повећања температуре уља изнад прописаних вредности. Узрок квара је условљен ”начином употребе” експлоатације приликом узимања узорака);</w:t>
            </w:r>
            <w:r w:rsidRPr="00077FBF">
              <w:rPr>
                <w:rFonts w:ascii="Calibri" w:hAnsi="Calibri"/>
                <w:sz w:val="20"/>
                <w:szCs w:val="20"/>
              </w:rPr>
              <w:br/>
              <w:t xml:space="preserve">Дефектажа и замена дотрајалих делова леве копче; </w:t>
            </w:r>
            <w:r w:rsidRPr="00077FBF">
              <w:rPr>
                <w:rFonts w:ascii="Calibri" w:hAnsi="Calibri"/>
                <w:b/>
                <w:bCs/>
                <w:sz w:val="20"/>
                <w:szCs w:val="20"/>
              </w:rPr>
              <w:t>(</w:t>
            </w:r>
            <w:r w:rsidRPr="00077FBF">
              <w:rPr>
                <w:rFonts w:ascii="Calibri" w:hAnsi="Calibri"/>
                <w:sz w:val="20"/>
                <w:szCs w:val="20"/>
              </w:rPr>
              <w:t xml:space="preserve">карактеристике у </w:t>
            </w:r>
            <w:r w:rsidRPr="00077FBF">
              <w:rPr>
                <w:rFonts w:ascii="Calibri" w:hAnsi="Calibri"/>
                <w:b/>
                <w:bCs/>
                <w:sz w:val="20"/>
                <w:szCs w:val="20"/>
              </w:rPr>
              <w:t>Прилогу 8.)</w:t>
            </w:r>
            <w:r w:rsidRPr="00077FBF">
              <w:rPr>
                <w:rFonts w:ascii="Calibri" w:hAnsi="Calibri"/>
                <w:sz w:val="20"/>
                <w:szCs w:val="20"/>
              </w:rPr>
              <w:t xml:space="preserve"> </w:t>
            </w:r>
            <w:r w:rsidRPr="00077FBF">
              <w:rPr>
                <w:rFonts w:ascii="Calibri" w:hAnsi="Calibri"/>
                <w:sz w:val="20"/>
                <w:szCs w:val="20"/>
              </w:rPr>
              <w:br/>
              <w:t xml:space="preserve">Потребно је извршити демонтажу мењачке кутије. Заменити гарнитуру заптивача, филтер, сигурносни термостат расхладе уља копче. </w:t>
            </w:r>
            <w:r w:rsidRPr="00077FBF">
              <w:rPr>
                <w:rFonts w:ascii="Calibri" w:hAnsi="Calibri"/>
                <w:sz w:val="20"/>
                <w:szCs w:val="20"/>
              </w:rPr>
              <w:br/>
              <w:t xml:space="preserve">Урадити поправку или замену хидрауличне пумпе, зупчаника, потисних плоча и кућишта, управљачког блока, уложака вентила и седишта вентила, термичка обрада челичних ламела. </w:t>
            </w:r>
            <w:r w:rsidRPr="00077FBF">
              <w:rPr>
                <w:rFonts w:ascii="Calibri" w:hAnsi="Calibri"/>
                <w:sz w:val="20"/>
                <w:szCs w:val="20"/>
              </w:rPr>
              <w:br/>
            </w:r>
            <w:r w:rsidRPr="00077FBF">
              <w:rPr>
                <w:rFonts w:ascii="Calibri" w:hAnsi="Calibri"/>
                <w:sz w:val="20"/>
                <w:szCs w:val="20"/>
                <w:lang w:val="sr-Latn-CS"/>
              </w:rPr>
              <w:t>Замена термо регулатора (термо прекидач) са капиларним сензором, аларма температуре уља копче;</w:t>
            </w:r>
            <w:r w:rsidRPr="00077FBF">
              <w:rPr>
                <w:rFonts w:ascii="Calibri" w:hAnsi="Calibri"/>
                <w:b/>
                <w:bCs/>
                <w:sz w:val="20"/>
                <w:szCs w:val="20"/>
              </w:rPr>
              <w:t xml:space="preserve"> (</w:t>
            </w:r>
            <w:r w:rsidRPr="00077FBF">
              <w:rPr>
                <w:rFonts w:ascii="Calibri" w:hAnsi="Calibri"/>
                <w:sz w:val="20"/>
                <w:szCs w:val="20"/>
              </w:rPr>
              <w:t xml:space="preserve">карактеристике у </w:t>
            </w:r>
            <w:r w:rsidRPr="00077FBF">
              <w:rPr>
                <w:rFonts w:ascii="Calibri" w:hAnsi="Calibri"/>
                <w:b/>
                <w:bCs/>
                <w:sz w:val="20"/>
                <w:szCs w:val="20"/>
              </w:rPr>
              <w:t>Прилогу 8.)</w:t>
            </w:r>
          </w:p>
          <w:p w14:paraId="7D20C818" w14:textId="77777777" w:rsidR="00921E97" w:rsidRPr="00077FBF" w:rsidRDefault="00921E97" w:rsidP="00AC1BBC">
            <w:pPr>
              <w:rPr>
                <w:rFonts w:ascii="Calibri" w:hAnsi="Calibri"/>
                <w:b/>
                <w:bCs/>
                <w:sz w:val="20"/>
                <w:szCs w:val="20"/>
                <w:u w:val="single"/>
              </w:rPr>
            </w:pPr>
            <w:r w:rsidRPr="00077FBF">
              <w:rPr>
                <w:rFonts w:ascii="Calibri" w:hAnsi="Calibri"/>
                <w:sz w:val="20"/>
                <w:szCs w:val="20"/>
                <w:u w:val="single"/>
              </w:rPr>
              <w:t xml:space="preserve">Проба рада у оптерећењу (пробна вожња минимум два сата) </w:t>
            </w:r>
            <w:r w:rsidRPr="00077FBF">
              <w:rPr>
                <w:rFonts w:ascii="Calibri" w:hAnsi="Calibri"/>
                <w:b/>
                <w:bCs/>
                <w:sz w:val="20"/>
                <w:szCs w:val="20"/>
                <w:u w:val="single"/>
              </w:rPr>
              <w:t xml:space="preserve"> </w:t>
            </w:r>
          </w:p>
          <w:p w14:paraId="6DA93B99" w14:textId="77777777" w:rsidR="00921E97" w:rsidRPr="00077FBF" w:rsidRDefault="00921E97" w:rsidP="00AC1BBC">
            <w:pPr>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10605897"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5B336402"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5D9081AF"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BCBF211" w14:textId="77777777" w:rsidR="00921E97" w:rsidRPr="00077FBF" w:rsidRDefault="00921E97" w:rsidP="00AC1BBC">
            <w:pPr>
              <w:snapToGrid w:val="0"/>
              <w:rPr>
                <w:rFonts w:ascii="Calibri" w:hAnsi="Calibri"/>
              </w:rPr>
            </w:pPr>
          </w:p>
        </w:tc>
      </w:tr>
      <w:tr w:rsidR="00921E97" w:rsidRPr="00077FBF" w14:paraId="0863FE62"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1495ABB3" w14:textId="77777777" w:rsidR="00921E97" w:rsidRPr="00077FBF" w:rsidRDefault="00921E97" w:rsidP="00AC1BBC">
            <w:pPr>
              <w:snapToGrid w:val="0"/>
              <w:jc w:val="both"/>
              <w:rPr>
                <w:rFonts w:ascii="Calibri" w:hAnsi="Calibri"/>
              </w:rPr>
            </w:pPr>
            <w:r w:rsidRPr="00077FBF">
              <w:rPr>
                <w:rFonts w:ascii="Calibri" w:hAnsi="Calibri"/>
              </w:rPr>
              <w:t>2.5.</w:t>
            </w:r>
          </w:p>
        </w:tc>
        <w:tc>
          <w:tcPr>
            <w:tcW w:w="6099" w:type="dxa"/>
            <w:tcBorders>
              <w:top w:val="single" w:sz="4" w:space="0" w:color="000000"/>
              <w:left w:val="single" w:sz="4" w:space="0" w:color="000000"/>
              <w:bottom w:val="single" w:sz="4" w:space="0" w:color="000000"/>
            </w:tcBorders>
            <w:shd w:val="clear" w:color="auto" w:fill="auto"/>
          </w:tcPr>
          <w:p w14:paraId="4CE8A221" w14:textId="77777777" w:rsidR="00921E97" w:rsidRPr="00077FBF" w:rsidRDefault="00921E97" w:rsidP="00AC1BBC">
            <w:pPr>
              <w:snapToGrid w:val="0"/>
              <w:rPr>
                <w:rFonts w:ascii="Calibri" w:hAnsi="Calibri"/>
                <w:sz w:val="20"/>
                <w:szCs w:val="20"/>
                <w:lang w:val="sr-Latn-CS"/>
              </w:rPr>
            </w:pPr>
            <w:r w:rsidRPr="00077FBF">
              <w:rPr>
                <w:rFonts w:ascii="Calibri" w:hAnsi="Calibri"/>
                <w:sz w:val="20"/>
                <w:szCs w:val="20"/>
              </w:rPr>
              <w:t xml:space="preserve">Сервис система хлађења копчи; </w:t>
            </w:r>
            <w:r w:rsidRPr="00077FBF">
              <w:rPr>
                <w:rFonts w:ascii="Calibri" w:hAnsi="Calibri"/>
                <w:sz w:val="20"/>
                <w:szCs w:val="20"/>
              </w:rPr>
              <w:br/>
              <w:t xml:space="preserve">Потребно је одвојити расхладу копче од расхладе погонског мотора. </w:t>
            </w:r>
            <w:r w:rsidRPr="00077FBF">
              <w:rPr>
                <w:rFonts w:ascii="Calibri" w:hAnsi="Calibri"/>
                <w:sz w:val="20"/>
                <w:szCs w:val="20"/>
              </w:rPr>
              <w:br/>
            </w:r>
            <w:r w:rsidRPr="00077FBF">
              <w:rPr>
                <w:rFonts w:ascii="Calibri" w:hAnsi="Calibri"/>
                <w:sz w:val="20"/>
                <w:szCs w:val="20"/>
                <w:lang w:val="sr-Latn-CS"/>
              </w:rPr>
              <w:t xml:space="preserve">Расхладу копче спојити са расхладом лучког генератора, преко одговарајућих спојница уз могућност несметаног неизменичног рада расхладе оба уређаја. </w:t>
            </w:r>
          </w:p>
          <w:p w14:paraId="13A0BD5C" w14:textId="77777777" w:rsidR="00921E97" w:rsidRPr="00077FBF" w:rsidRDefault="00921E97" w:rsidP="00AC1BBC">
            <w:pPr>
              <w:rPr>
                <w:rFonts w:ascii="Calibri" w:hAnsi="Calibri"/>
                <w:sz w:val="20"/>
                <w:szCs w:val="20"/>
                <w:lang w:val="sr-Latn-CS"/>
              </w:rPr>
            </w:pPr>
            <w:r w:rsidRPr="00077FBF">
              <w:rPr>
                <w:rFonts w:ascii="Calibri" w:hAnsi="Calibri"/>
                <w:sz w:val="20"/>
                <w:szCs w:val="20"/>
                <w:lang w:val="sr-Latn-CS"/>
              </w:rPr>
              <w:t>Новим системом расхладе копче омогућити погон расхладне течности са одговарајућом циркуларном пумпом и одговарајућим аутоматским системом за њено аутоматско укључење и искључење у зависности од температуре расхладне течности.</w:t>
            </w:r>
          </w:p>
          <w:p w14:paraId="188D1F15" w14:textId="77777777" w:rsidR="00921E97" w:rsidRPr="00077FBF" w:rsidRDefault="00921E97" w:rsidP="00AC1BBC">
            <w:pPr>
              <w:rPr>
                <w:rFonts w:ascii="Calibri" w:hAnsi="Calibri"/>
                <w:color w:val="FF0000"/>
                <w:sz w:val="20"/>
                <w:szCs w:val="20"/>
                <w:lang w:val="sr-Latn-CS"/>
              </w:rPr>
            </w:pPr>
          </w:p>
        </w:tc>
        <w:tc>
          <w:tcPr>
            <w:tcW w:w="2491" w:type="dxa"/>
            <w:tcBorders>
              <w:top w:val="single" w:sz="4" w:space="0" w:color="000000"/>
              <w:left w:val="single" w:sz="4" w:space="0" w:color="000000"/>
              <w:bottom w:val="single" w:sz="4" w:space="0" w:color="000000"/>
            </w:tcBorders>
            <w:shd w:val="clear" w:color="auto" w:fill="auto"/>
          </w:tcPr>
          <w:p w14:paraId="78EE25FE" w14:textId="77777777" w:rsidR="00921E97" w:rsidRPr="00077FBF" w:rsidRDefault="00921E97" w:rsidP="00AC1BBC">
            <w:pPr>
              <w:snapToGrid w:val="0"/>
              <w:jc w:val="both"/>
              <w:rPr>
                <w:rFonts w:ascii="Calibri" w:hAnsi="Calibri"/>
                <w:color w:val="FF0000"/>
                <w:lang w:val="sr-Latn-CS"/>
              </w:rPr>
            </w:pPr>
          </w:p>
        </w:tc>
        <w:tc>
          <w:tcPr>
            <w:tcW w:w="1893" w:type="dxa"/>
            <w:tcBorders>
              <w:top w:val="single" w:sz="4" w:space="0" w:color="000000"/>
              <w:left w:val="single" w:sz="4" w:space="0" w:color="000000"/>
              <w:bottom w:val="single" w:sz="4" w:space="0" w:color="000000"/>
            </w:tcBorders>
            <w:shd w:val="clear" w:color="auto" w:fill="auto"/>
          </w:tcPr>
          <w:p w14:paraId="63347868" w14:textId="77777777" w:rsidR="00921E97" w:rsidRPr="00077FBF" w:rsidRDefault="00921E97" w:rsidP="00AC1BBC">
            <w:pPr>
              <w:snapToGrid w:val="0"/>
              <w:jc w:val="both"/>
              <w:rPr>
                <w:rFonts w:ascii="Calibri" w:hAnsi="Calibri"/>
                <w:color w:val="FF0000"/>
                <w:lang w:val="sr-Latn-CS"/>
              </w:rPr>
            </w:pPr>
          </w:p>
        </w:tc>
        <w:tc>
          <w:tcPr>
            <w:tcW w:w="1385" w:type="dxa"/>
            <w:tcBorders>
              <w:top w:val="single" w:sz="4" w:space="0" w:color="000000"/>
              <w:left w:val="single" w:sz="4" w:space="0" w:color="000000"/>
              <w:bottom w:val="single" w:sz="4" w:space="0" w:color="000000"/>
            </w:tcBorders>
            <w:shd w:val="clear" w:color="auto" w:fill="auto"/>
          </w:tcPr>
          <w:p w14:paraId="6EFC26CA" w14:textId="77777777" w:rsidR="00921E97" w:rsidRPr="00077FBF" w:rsidRDefault="00921E97" w:rsidP="00AC1BBC">
            <w:pPr>
              <w:snapToGrid w:val="0"/>
              <w:jc w:val="both"/>
              <w:rPr>
                <w:rFonts w:ascii="Calibri" w:hAnsi="Calibri"/>
                <w:color w:val="FF0000"/>
                <w:lang w:val="sr-Latn-CS"/>
              </w:rPr>
            </w:pPr>
          </w:p>
        </w:tc>
        <w:tc>
          <w:tcPr>
            <w:tcW w:w="70" w:type="dxa"/>
            <w:gridSpan w:val="2"/>
            <w:tcBorders>
              <w:left w:val="single" w:sz="4" w:space="0" w:color="000000"/>
            </w:tcBorders>
            <w:shd w:val="clear" w:color="auto" w:fill="auto"/>
          </w:tcPr>
          <w:p w14:paraId="5A68FAA2" w14:textId="77777777" w:rsidR="00921E97" w:rsidRPr="00077FBF" w:rsidRDefault="00921E97" w:rsidP="00AC1BBC">
            <w:pPr>
              <w:snapToGrid w:val="0"/>
              <w:rPr>
                <w:rFonts w:ascii="Calibri" w:hAnsi="Calibri"/>
                <w:lang w:val="sr-Latn-CS"/>
              </w:rPr>
            </w:pPr>
          </w:p>
        </w:tc>
      </w:tr>
      <w:tr w:rsidR="00921E97" w:rsidRPr="00077FBF" w14:paraId="4948B1EE"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F22ADCB" w14:textId="77777777" w:rsidR="00921E97" w:rsidRPr="00077FBF" w:rsidRDefault="00921E97" w:rsidP="00AC1BBC">
            <w:pPr>
              <w:snapToGrid w:val="0"/>
              <w:jc w:val="both"/>
              <w:rPr>
                <w:rFonts w:ascii="Calibri" w:hAnsi="Calibri"/>
              </w:rPr>
            </w:pPr>
            <w:r w:rsidRPr="00077FBF">
              <w:rPr>
                <w:rFonts w:ascii="Calibri" w:hAnsi="Calibri"/>
              </w:rPr>
              <w:t>2.6.</w:t>
            </w:r>
          </w:p>
        </w:tc>
        <w:tc>
          <w:tcPr>
            <w:tcW w:w="6099" w:type="dxa"/>
            <w:tcBorders>
              <w:top w:val="single" w:sz="4" w:space="0" w:color="000000"/>
              <w:left w:val="single" w:sz="4" w:space="0" w:color="000000"/>
              <w:bottom w:val="single" w:sz="4" w:space="0" w:color="000000"/>
            </w:tcBorders>
            <w:shd w:val="clear" w:color="auto" w:fill="auto"/>
          </w:tcPr>
          <w:p w14:paraId="70724DCA" w14:textId="77777777" w:rsidR="00921E97" w:rsidRPr="00077FBF" w:rsidRDefault="00921E97" w:rsidP="00AC1BBC">
            <w:pPr>
              <w:snapToGrid w:val="0"/>
              <w:rPr>
                <w:rFonts w:ascii="Calibri" w:hAnsi="Calibri"/>
                <w:b/>
                <w:bCs/>
                <w:sz w:val="20"/>
                <w:szCs w:val="20"/>
                <w:lang w:val="sr-Latn-CS"/>
              </w:rPr>
            </w:pPr>
            <w:r w:rsidRPr="00077FBF">
              <w:rPr>
                <w:rFonts w:ascii="Calibri" w:hAnsi="Calibri"/>
                <w:sz w:val="20"/>
                <w:szCs w:val="20"/>
              </w:rPr>
              <w:t xml:space="preserve">Сервис нивостата високог нивоа на танку (резервоару) фекалија; </w:t>
            </w:r>
            <w:r w:rsidRPr="00077FBF">
              <w:rPr>
                <w:rFonts w:ascii="Calibri" w:hAnsi="Calibri"/>
                <w:sz w:val="20"/>
                <w:szCs w:val="20"/>
                <w:lang w:val="sr-Latn-CS"/>
              </w:rPr>
              <w:t xml:space="preserve">Замена постојећег штапног  нивостата високог нивоа на танку (резервоару) фекалија; </w:t>
            </w:r>
            <w:r w:rsidRPr="00077FBF">
              <w:rPr>
                <w:rFonts w:ascii="Calibri" w:hAnsi="Calibri"/>
                <w:b/>
                <w:bCs/>
                <w:sz w:val="20"/>
                <w:szCs w:val="20"/>
                <w:lang w:val="sr-Latn-CS"/>
              </w:rPr>
              <w:t>(</w:t>
            </w:r>
            <w:r w:rsidRPr="00077FBF">
              <w:rPr>
                <w:rFonts w:ascii="Calibri" w:hAnsi="Calibri"/>
                <w:sz w:val="20"/>
                <w:szCs w:val="20"/>
                <w:lang w:val="sr-Latn-CS"/>
              </w:rPr>
              <w:t>карактеристике у</w:t>
            </w:r>
            <w:r w:rsidRPr="00077FBF">
              <w:rPr>
                <w:rFonts w:ascii="Calibri" w:hAnsi="Calibri"/>
                <w:b/>
                <w:bCs/>
                <w:sz w:val="20"/>
                <w:szCs w:val="20"/>
                <w:lang w:val="sr-Latn-CS"/>
              </w:rPr>
              <w:t xml:space="preserve"> Прилогу 9.)</w:t>
            </w:r>
          </w:p>
          <w:p w14:paraId="6C1F20C3"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0138C5B7" w14:textId="77777777" w:rsidR="00921E97" w:rsidRPr="00077FBF" w:rsidRDefault="00921E97" w:rsidP="00AC1BBC">
            <w:pPr>
              <w:snapToGrid w:val="0"/>
              <w:jc w:val="both"/>
              <w:rPr>
                <w:rFonts w:ascii="Calibri" w:hAnsi="Calibri"/>
                <w:b/>
              </w:rPr>
            </w:pPr>
          </w:p>
        </w:tc>
        <w:tc>
          <w:tcPr>
            <w:tcW w:w="3278" w:type="dxa"/>
            <w:gridSpan w:val="2"/>
            <w:tcBorders>
              <w:top w:val="single" w:sz="4" w:space="0" w:color="000000"/>
              <w:left w:val="single" w:sz="4" w:space="0" w:color="000000"/>
              <w:bottom w:val="single" w:sz="4" w:space="0" w:color="000000"/>
            </w:tcBorders>
            <w:shd w:val="clear" w:color="auto" w:fill="auto"/>
          </w:tcPr>
          <w:p w14:paraId="7A05AE1B"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46F53D97" w14:textId="77777777" w:rsidR="00921E97" w:rsidRPr="00077FBF" w:rsidRDefault="00921E97" w:rsidP="00AC1BBC">
            <w:pPr>
              <w:snapToGrid w:val="0"/>
              <w:rPr>
                <w:rFonts w:ascii="Calibri" w:hAnsi="Calibri"/>
              </w:rPr>
            </w:pPr>
          </w:p>
        </w:tc>
      </w:tr>
      <w:tr w:rsidR="00921E97" w:rsidRPr="00077FBF" w14:paraId="67EE23B1"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4DEDCC5" w14:textId="77777777" w:rsidR="00921E97" w:rsidRPr="00077FBF" w:rsidRDefault="00921E97" w:rsidP="00AC1BBC">
            <w:pPr>
              <w:snapToGrid w:val="0"/>
              <w:jc w:val="both"/>
              <w:rPr>
                <w:rFonts w:ascii="Calibri" w:hAnsi="Calibri"/>
              </w:rPr>
            </w:pPr>
            <w:r w:rsidRPr="00077FBF">
              <w:rPr>
                <w:rFonts w:ascii="Calibri" w:hAnsi="Calibri"/>
              </w:rPr>
              <w:t>2.7.</w:t>
            </w:r>
          </w:p>
        </w:tc>
        <w:tc>
          <w:tcPr>
            <w:tcW w:w="6099" w:type="dxa"/>
            <w:tcBorders>
              <w:top w:val="single" w:sz="4" w:space="0" w:color="000000"/>
              <w:left w:val="single" w:sz="4" w:space="0" w:color="000000"/>
              <w:bottom w:val="single" w:sz="4" w:space="0" w:color="000000"/>
            </w:tcBorders>
            <w:shd w:val="clear" w:color="auto" w:fill="auto"/>
          </w:tcPr>
          <w:p w14:paraId="74C814DB" w14:textId="77777777" w:rsidR="00921E97" w:rsidRPr="00077FBF" w:rsidRDefault="00921E97" w:rsidP="00AC1BBC">
            <w:pPr>
              <w:snapToGrid w:val="0"/>
              <w:rPr>
                <w:rFonts w:ascii="Calibri" w:hAnsi="Calibri"/>
                <w:sz w:val="20"/>
                <w:szCs w:val="20"/>
              </w:rPr>
            </w:pPr>
            <w:r w:rsidRPr="00077FBF">
              <w:rPr>
                <w:rFonts w:ascii="Calibri" w:hAnsi="Calibri"/>
                <w:sz w:val="20"/>
                <w:szCs w:val="20"/>
              </w:rPr>
              <w:t>Проба дренажног и противпожарног систем;</w:t>
            </w:r>
            <w:r w:rsidRPr="00077FBF">
              <w:rPr>
                <w:rFonts w:ascii="Calibri" w:hAnsi="Calibri"/>
                <w:sz w:val="20"/>
                <w:szCs w:val="20"/>
              </w:rPr>
              <w:br/>
              <w:t>преконтролисати пумпу и лежајеве електоромотора</w:t>
            </w:r>
          </w:p>
          <w:p w14:paraId="3AD5049A"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91E6948"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EB9A0C2"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725915C1"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EA480CD" w14:textId="77777777" w:rsidR="00921E97" w:rsidRPr="00077FBF" w:rsidRDefault="00921E97" w:rsidP="00AC1BBC">
            <w:pPr>
              <w:snapToGrid w:val="0"/>
              <w:rPr>
                <w:rFonts w:ascii="Calibri" w:hAnsi="Calibri"/>
              </w:rPr>
            </w:pPr>
          </w:p>
        </w:tc>
      </w:tr>
      <w:tr w:rsidR="00921E97" w:rsidRPr="00077FBF" w14:paraId="56531421"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5DC3ABB" w14:textId="77777777" w:rsidR="00921E97" w:rsidRPr="00077FBF" w:rsidRDefault="00921E97" w:rsidP="00AC1BBC">
            <w:pPr>
              <w:snapToGrid w:val="0"/>
              <w:jc w:val="both"/>
              <w:rPr>
                <w:rFonts w:ascii="Calibri" w:hAnsi="Calibri"/>
                <w:b/>
                <w:sz w:val="22"/>
                <w:szCs w:val="22"/>
              </w:rPr>
            </w:pPr>
            <w:r w:rsidRPr="00077FBF">
              <w:rPr>
                <w:rFonts w:ascii="Calibri" w:hAnsi="Calibri"/>
                <w:b/>
              </w:rPr>
              <w:t xml:space="preserve">3. </w:t>
            </w:r>
            <w:r w:rsidRPr="00077FBF">
              <w:rPr>
                <w:rFonts w:ascii="Calibri" w:hAnsi="Calibri"/>
                <w:b/>
                <w:sz w:val="22"/>
                <w:szCs w:val="22"/>
              </w:rPr>
              <w:t>ЕЛЕКТРОУРЕЂАЈ</w:t>
            </w:r>
          </w:p>
        </w:tc>
        <w:tc>
          <w:tcPr>
            <w:tcW w:w="6099" w:type="dxa"/>
            <w:tcBorders>
              <w:top w:val="single" w:sz="4" w:space="0" w:color="000000"/>
              <w:left w:val="single" w:sz="4" w:space="0" w:color="000000"/>
              <w:bottom w:val="single" w:sz="4" w:space="0" w:color="000000"/>
            </w:tcBorders>
            <w:shd w:val="clear" w:color="auto" w:fill="auto"/>
          </w:tcPr>
          <w:p w14:paraId="5CC5F452"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13AC635"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6D29F9E"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49424B5C"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F51F5E5" w14:textId="77777777" w:rsidR="00921E97" w:rsidRPr="00077FBF" w:rsidRDefault="00921E97" w:rsidP="00AC1BBC">
            <w:pPr>
              <w:snapToGrid w:val="0"/>
              <w:rPr>
                <w:rFonts w:ascii="Calibri" w:hAnsi="Calibri"/>
              </w:rPr>
            </w:pPr>
          </w:p>
        </w:tc>
      </w:tr>
      <w:tr w:rsidR="00921E97" w:rsidRPr="00077FBF" w14:paraId="5085DBF3"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C3809D5" w14:textId="77777777" w:rsidR="00921E97" w:rsidRPr="00077FBF" w:rsidRDefault="00921E97" w:rsidP="00AC1BBC">
            <w:pPr>
              <w:snapToGrid w:val="0"/>
              <w:jc w:val="both"/>
              <w:rPr>
                <w:rFonts w:ascii="Calibri" w:hAnsi="Calibri"/>
              </w:rPr>
            </w:pPr>
            <w:r w:rsidRPr="00077FBF">
              <w:rPr>
                <w:rFonts w:ascii="Calibri" w:hAnsi="Calibri"/>
              </w:rPr>
              <w:t>3.1.</w:t>
            </w:r>
          </w:p>
        </w:tc>
        <w:tc>
          <w:tcPr>
            <w:tcW w:w="6099" w:type="dxa"/>
            <w:tcBorders>
              <w:top w:val="single" w:sz="4" w:space="0" w:color="000000"/>
              <w:left w:val="single" w:sz="4" w:space="0" w:color="000000"/>
              <w:bottom w:val="single" w:sz="4" w:space="0" w:color="000000"/>
            </w:tcBorders>
            <w:shd w:val="clear" w:color="auto" w:fill="auto"/>
          </w:tcPr>
          <w:p w14:paraId="1CDE1409" w14:textId="77777777" w:rsidR="00921E97" w:rsidRPr="00077FBF" w:rsidRDefault="00921E97" w:rsidP="00AC1BBC">
            <w:pPr>
              <w:snapToGrid w:val="0"/>
              <w:rPr>
                <w:rFonts w:ascii="Calibri" w:hAnsi="Calibri"/>
                <w:sz w:val="20"/>
                <w:szCs w:val="20"/>
              </w:rPr>
            </w:pPr>
            <w:r w:rsidRPr="00077FBF">
              <w:rPr>
                <w:rFonts w:ascii="Calibri" w:hAnsi="Calibri"/>
                <w:sz w:val="20"/>
                <w:szCs w:val="20"/>
              </w:rPr>
              <w:t>Контрола мегатеста каблова, доставити извештај</w:t>
            </w:r>
          </w:p>
          <w:p w14:paraId="0EB36714"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3861A86"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1AB43942"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0F0563C2"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CD0C797" w14:textId="77777777" w:rsidR="00921E97" w:rsidRPr="00077FBF" w:rsidRDefault="00921E97" w:rsidP="00AC1BBC">
            <w:pPr>
              <w:snapToGrid w:val="0"/>
              <w:rPr>
                <w:rFonts w:ascii="Calibri" w:hAnsi="Calibri"/>
              </w:rPr>
            </w:pPr>
          </w:p>
        </w:tc>
      </w:tr>
      <w:tr w:rsidR="00921E97" w:rsidRPr="00077FBF" w14:paraId="7DA2E352"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A53C8ED" w14:textId="77777777" w:rsidR="00921E97" w:rsidRPr="00077FBF" w:rsidRDefault="00921E97" w:rsidP="00AC1BBC">
            <w:pPr>
              <w:snapToGrid w:val="0"/>
              <w:jc w:val="both"/>
              <w:rPr>
                <w:rFonts w:ascii="Calibri" w:hAnsi="Calibri"/>
              </w:rPr>
            </w:pPr>
            <w:r w:rsidRPr="00077FBF">
              <w:rPr>
                <w:rFonts w:ascii="Calibri" w:hAnsi="Calibri"/>
              </w:rPr>
              <w:t>3.2.</w:t>
            </w:r>
          </w:p>
        </w:tc>
        <w:tc>
          <w:tcPr>
            <w:tcW w:w="6099" w:type="dxa"/>
            <w:tcBorders>
              <w:top w:val="single" w:sz="4" w:space="0" w:color="000000"/>
              <w:left w:val="single" w:sz="4" w:space="0" w:color="000000"/>
              <w:bottom w:val="single" w:sz="4" w:space="0" w:color="000000"/>
            </w:tcBorders>
            <w:shd w:val="clear" w:color="auto" w:fill="auto"/>
          </w:tcPr>
          <w:p w14:paraId="3B500929" w14:textId="77777777" w:rsidR="00921E97" w:rsidRPr="00077FBF" w:rsidRDefault="00921E97" w:rsidP="00AC1BBC">
            <w:pPr>
              <w:snapToGrid w:val="0"/>
              <w:rPr>
                <w:rFonts w:ascii="Calibri" w:hAnsi="Calibri"/>
                <w:sz w:val="20"/>
                <w:szCs w:val="20"/>
              </w:rPr>
            </w:pPr>
            <w:r w:rsidRPr="00077FBF">
              <w:rPr>
                <w:rFonts w:ascii="Calibri" w:hAnsi="Calibri"/>
                <w:sz w:val="20"/>
                <w:szCs w:val="20"/>
              </w:rPr>
              <w:t>Сервис оба генератора (чишћење, прање, замена лежајева); провера изолације на кабловима и намотајима статора</w:t>
            </w:r>
          </w:p>
          <w:p w14:paraId="087C344D"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FEF2F9D"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6025202"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1210E481"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2D1AF12C" w14:textId="77777777" w:rsidR="00921E97" w:rsidRPr="00077FBF" w:rsidRDefault="00921E97" w:rsidP="00AC1BBC">
            <w:pPr>
              <w:snapToGrid w:val="0"/>
              <w:rPr>
                <w:rFonts w:ascii="Calibri" w:hAnsi="Calibri"/>
              </w:rPr>
            </w:pPr>
          </w:p>
        </w:tc>
      </w:tr>
      <w:tr w:rsidR="00921E97" w:rsidRPr="00077FBF" w14:paraId="00C39737"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CF7C5C9" w14:textId="77777777" w:rsidR="00921E97" w:rsidRPr="00077FBF" w:rsidRDefault="00921E97" w:rsidP="00AC1BBC">
            <w:pPr>
              <w:snapToGrid w:val="0"/>
              <w:jc w:val="both"/>
              <w:rPr>
                <w:rFonts w:ascii="Calibri" w:hAnsi="Calibri"/>
              </w:rPr>
            </w:pPr>
            <w:r w:rsidRPr="00077FBF">
              <w:rPr>
                <w:rFonts w:ascii="Calibri" w:hAnsi="Calibri"/>
              </w:rPr>
              <w:t>3.3.</w:t>
            </w:r>
          </w:p>
        </w:tc>
        <w:tc>
          <w:tcPr>
            <w:tcW w:w="6099" w:type="dxa"/>
            <w:tcBorders>
              <w:top w:val="single" w:sz="4" w:space="0" w:color="000000"/>
              <w:left w:val="single" w:sz="4" w:space="0" w:color="000000"/>
              <w:bottom w:val="single" w:sz="4" w:space="0" w:color="000000"/>
            </w:tcBorders>
            <w:shd w:val="clear" w:color="auto" w:fill="auto"/>
          </w:tcPr>
          <w:p w14:paraId="786B99BE" w14:textId="77777777" w:rsidR="00921E97" w:rsidRPr="00077FBF" w:rsidRDefault="00921E97" w:rsidP="00AC1BBC">
            <w:pPr>
              <w:snapToGrid w:val="0"/>
              <w:rPr>
                <w:rFonts w:ascii="Calibri" w:hAnsi="Calibri"/>
                <w:sz w:val="20"/>
                <w:szCs w:val="20"/>
                <w:lang w:val="sr-Latn-CS"/>
              </w:rPr>
            </w:pPr>
            <w:r w:rsidRPr="00077FBF">
              <w:rPr>
                <w:rFonts w:ascii="Calibri" w:hAnsi="Calibri"/>
                <w:sz w:val="20"/>
                <w:szCs w:val="20"/>
              </w:rPr>
              <w:t xml:space="preserve">Замена дотрајалих акумулатора - 9 ком: </w:t>
            </w:r>
            <w:r w:rsidRPr="00077FBF">
              <w:rPr>
                <w:rFonts w:ascii="Calibri" w:hAnsi="Calibri"/>
                <w:sz w:val="20"/>
                <w:szCs w:val="20"/>
              </w:rPr>
              <w:br/>
              <w:t xml:space="preserve">1ком </w:t>
            </w:r>
            <w:r w:rsidRPr="00077FBF">
              <w:rPr>
                <w:rFonts w:ascii="Calibri" w:hAnsi="Calibri"/>
                <w:sz w:val="20"/>
                <w:szCs w:val="20"/>
                <w:lang w:val="sr-Latn-CS"/>
              </w:rPr>
              <w:t xml:space="preserve">од </w:t>
            </w:r>
            <w:r w:rsidRPr="00077FBF">
              <w:rPr>
                <w:rFonts w:ascii="Calibri" w:hAnsi="Calibri"/>
                <w:sz w:val="20"/>
                <w:szCs w:val="20"/>
                <w:lang w:val="sr-Cyrl-CS"/>
              </w:rPr>
              <w:t>12</w:t>
            </w:r>
            <w:r w:rsidRPr="00077FBF">
              <w:rPr>
                <w:rFonts w:ascii="Calibri" w:hAnsi="Calibri"/>
                <w:sz w:val="20"/>
                <w:szCs w:val="20"/>
              </w:rPr>
              <w:t>в</w:t>
            </w:r>
            <w:r w:rsidRPr="00077FBF">
              <w:rPr>
                <w:rFonts w:ascii="Calibri" w:hAnsi="Calibri"/>
                <w:sz w:val="20"/>
                <w:szCs w:val="20"/>
                <w:lang w:val="sr-Cyrl-CS"/>
              </w:rPr>
              <w:t xml:space="preserve">, </w:t>
            </w:r>
            <w:r w:rsidRPr="00077FBF">
              <w:rPr>
                <w:rFonts w:ascii="Calibri" w:hAnsi="Calibri"/>
                <w:sz w:val="20"/>
                <w:szCs w:val="20"/>
                <w:lang w:val="sr-Latn-CS"/>
              </w:rPr>
              <w:t>40-4</w:t>
            </w:r>
            <w:r w:rsidRPr="00077FBF">
              <w:rPr>
                <w:rFonts w:ascii="Calibri" w:hAnsi="Calibri"/>
                <w:sz w:val="20"/>
                <w:szCs w:val="20"/>
                <w:lang w:val="sr-Cyrl-CS"/>
              </w:rPr>
              <w:t>5</w:t>
            </w:r>
            <w:r w:rsidRPr="00077FBF">
              <w:rPr>
                <w:rFonts w:ascii="Calibri" w:hAnsi="Calibri"/>
                <w:sz w:val="20"/>
                <w:szCs w:val="20"/>
              </w:rPr>
              <w:t>А</w:t>
            </w:r>
            <w:r w:rsidRPr="00077FBF">
              <w:rPr>
                <w:rFonts w:ascii="Calibri" w:hAnsi="Calibri"/>
                <w:sz w:val="20"/>
                <w:szCs w:val="20"/>
                <w:lang w:val="sr-Latn-CS"/>
              </w:rPr>
              <w:t>ч</w:t>
            </w:r>
            <w:r w:rsidRPr="00077FBF">
              <w:rPr>
                <w:rFonts w:ascii="Calibri" w:hAnsi="Calibri"/>
                <w:sz w:val="20"/>
                <w:szCs w:val="20"/>
                <w:lang w:val="sr-Cyrl-CS"/>
              </w:rPr>
              <w:t>;</w:t>
            </w:r>
            <w:r w:rsidRPr="00077FBF">
              <w:rPr>
                <w:rFonts w:ascii="Calibri" w:hAnsi="Calibri"/>
                <w:sz w:val="20"/>
                <w:szCs w:val="20"/>
                <w:lang w:val="sr-Latn-CS"/>
              </w:rPr>
              <w:t xml:space="preserve"> </w:t>
            </w:r>
            <w:r w:rsidRPr="00077FBF">
              <w:rPr>
                <w:rFonts w:ascii="Calibri" w:hAnsi="Calibri"/>
                <w:sz w:val="20"/>
                <w:szCs w:val="20"/>
                <w:lang w:val="sr-Latn-CS"/>
              </w:rPr>
              <w:br/>
              <w:t>4ком</w:t>
            </w:r>
            <w:r w:rsidRPr="00077FBF">
              <w:rPr>
                <w:rFonts w:ascii="Calibri" w:hAnsi="Calibri"/>
                <w:sz w:val="20"/>
                <w:szCs w:val="20"/>
                <w:lang w:val="sr-Cyrl-CS"/>
              </w:rPr>
              <w:t xml:space="preserve"> од 12</w:t>
            </w:r>
            <w:r w:rsidRPr="00077FBF">
              <w:rPr>
                <w:rFonts w:ascii="Calibri" w:hAnsi="Calibri"/>
                <w:sz w:val="20"/>
                <w:szCs w:val="20"/>
              </w:rPr>
              <w:t>в</w:t>
            </w:r>
            <w:r w:rsidRPr="00077FBF">
              <w:rPr>
                <w:rFonts w:ascii="Calibri" w:hAnsi="Calibri"/>
                <w:sz w:val="20"/>
                <w:szCs w:val="20"/>
                <w:lang w:val="sr-Cyrl-CS"/>
              </w:rPr>
              <w:t>, 55</w:t>
            </w:r>
            <w:r w:rsidRPr="00077FBF">
              <w:rPr>
                <w:rFonts w:ascii="Calibri" w:hAnsi="Calibri"/>
                <w:sz w:val="20"/>
                <w:szCs w:val="20"/>
                <w:lang w:val="sr-Latn-CS"/>
              </w:rPr>
              <w:t>-60</w:t>
            </w:r>
            <w:r w:rsidRPr="00077FBF">
              <w:rPr>
                <w:rFonts w:ascii="Calibri" w:hAnsi="Calibri"/>
                <w:sz w:val="20"/>
                <w:szCs w:val="20"/>
              </w:rPr>
              <w:t>А</w:t>
            </w:r>
            <w:r w:rsidRPr="00077FBF">
              <w:rPr>
                <w:rFonts w:ascii="Calibri" w:hAnsi="Calibri"/>
                <w:sz w:val="20"/>
                <w:szCs w:val="20"/>
                <w:lang w:val="sr-Latn-CS"/>
              </w:rPr>
              <w:t>ч</w:t>
            </w:r>
            <w:r w:rsidRPr="00077FBF">
              <w:rPr>
                <w:rFonts w:ascii="Calibri" w:hAnsi="Calibri"/>
                <w:sz w:val="20"/>
                <w:szCs w:val="20"/>
                <w:lang w:val="sr-Cyrl-CS"/>
              </w:rPr>
              <w:t xml:space="preserve">; </w:t>
            </w:r>
            <w:r w:rsidRPr="00077FBF">
              <w:rPr>
                <w:rFonts w:ascii="Calibri" w:hAnsi="Calibri"/>
                <w:sz w:val="20"/>
                <w:szCs w:val="20"/>
                <w:lang w:val="sr-Cyrl-CS"/>
              </w:rPr>
              <w:br/>
              <w:t>4ком</w:t>
            </w:r>
            <w:r w:rsidRPr="00077FBF">
              <w:rPr>
                <w:rFonts w:ascii="Calibri" w:hAnsi="Calibri"/>
                <w:sz w:val="20"/>
                <w:szCs w:val="20"/>
              </w:rPr>
              <w:t xml:space="preserve"> о</w:t>
            </w:r>
            <w:r w:rsidRPr="00077FBF">
              <w:rPr>
                <w:rFonts w:ascii="Calibri" w:hAnsi="Calibri"/>
                <w:sz w:val="20"/>
                <w:szCs w:val="20"/>
                <w:lang w:val="sr-Cyrl-CS"/>
              </w:rPr>
              <w:t>д 12</w:t>
            </w:r>
            <w:r w:rsidRPr="00077FBF">
              <w:rPr>
                <w:rFonts w:ascii="Calibri" w:hAnsi="Calibri"/>
                <w:sz w:val="20"/>
                <w:szCs w:val="20"/>
              </w:rPr>
              <w:t>в</w:t>
            </w:r>
            <w:r w:rsidRPr="00077FBF">
              <w:rPr>
                <w:rFonts w:ascii="Calibri" w:hAnsi="Calibri"/>
                <w:sz w:val="20"/>
                <w:szCs w:val="20"/>
                <w:lang w:val="sr-Cyrl-CS"/>
              </w:rPr>
              <w:t>, 2</w:t>
            </w:r>
            <w:r w:rsidRPr="00077FBF">
              <w:rPr>
                <w:rFonts w:ascii="Calibri" w:hAnsi="Calibri"/>
                <w:sz w:val="20"/>
                <w:szCs w:val="20"/>
                <w:lang w:val="sr-Latn-CS"/>
              </w:rPr>
              <w:t>0</w:t>
            </w:r>
            <w:r w:rsidRPr="00077FBF">
              <w:rPr>
                <w:rFonts w:ascii="Calibri" w:hAnsi="Calibri"/>
                <w:sz w:val="20"/>
                <w:szCs w:val="20"/>
                <w:lang w:val="sr-Cyrl-CS"/>
              </w:rPr>
              <w:t xml:space="preserve">0-225 </w:t>
            </w:r>
            <w:r w:rsidRPr="00077FBF">
              <w:rPr>
                <w:rFonts w:ascii="Calibri" w:hAnsi="Calibri"/>
                <w:sz w:val="20"/>
                <w:szCs w:val="20"/>
              </w:rPr>
              <w:t>А</w:t>
            </w:r>
            <w:r w:rsidRPr="00077FBF">
              <w:rPr>
                <w:rFonts w:ascii="Calibri" w:hAnsi="Calibri"/>
                <w:sz w:val="20"/>
                <w:szCs w:val="20"/>
                <w:lang w:val="sr-Latn-CS"/>
              </w:rPr>
              <w:t>ч</w:t>
            </w:r>
            <w:r w:rsidRPr="00077FBF">
              <w:rPr>
                <w:rFonts w:ascii="Calibri" w:hAnsi="Calibri"/>
                <w:sz w:val="20"/>
                <w:szCs w:val="20"/>
              </w:rPr>
              <w:t xml:space="preserve"> - 680А</w:t>
            </w:r>
            <w:r w:rsidRPr="00077FBF">
              <w:rPr>
                <w:rFonts w:ascii="Calibri" w:hAnsi="Calibri"/>
                <w:sz w:val="20"/>
                <w:szCs w:val="20"/>
                <w:lang w:val="sr-Cyrl-CS"/>
              </w:rPr>
              <w:t>.</w:t>
            </w:r>
            <w:r w:rsidRPr="00077FBF">
              <w:rPr>
                <w:rFonts w:ascii="Calibri" w:hAnsi="Calibri"/>
                <w:sz w:val="20"/>
                <w:szCs w:val="20"/>
                <w:lang w:val="sr-Latn-CS"/>
              </w:rPr>
              <w:t xml:space="preserve"> ,</w:t>
            </w:r>
          </w:p>
          <w:p w14:paraId="52F5F340" w14:textId="77777777" w:rsidR="00921E97" w:rsidRPr="00077FBF" w:rsidRDefault="00921E97" w:rsidP="00AC1BBC">
            <w:pPr>
              <w:rPr>
                <w:rFonts w:ascii="Calibri" w:hAnsi="Calibri"/>
                <w:sz w:val="20"/>
                <w:szCs w:val="20"/>
                <w:lang w:val="sr-Latn-CS"/>
              </w:rPr>
            </w:pPr>
            <w:r w:rsidRPr="00077FBF">
              <w:rPr>
                <w:rFonts w:ascii="Calibri" w:hAnsi="Calibri"/>
                <w:sz w:val="20"/>
                <w:szCs w:val="20"/>
                <w:lang w:val="sr-Latn-CS"/>
              </w:rPr>
              <w:t>Техничке карактеристике; ’’Ca–Ca’’ технологија, без одржавања.Висока отпорност на честа пуњења, допуњавања.</w:t>
            </w:r>
          </w:p>
          <w:p w14:paraId="4081C760" w14:textId="77777777" w:rsidR="00921E97" w:rsidRPr="00077FBF" w:rsidRDefault="00921E97" w:rsidP="00AC1BBC">
            <w:pPr>
              <w:rPr>
                <w:rFonts w:ascii="Calibri" w:hAnsi="Calibri"/>
                <w:sz w:val="20"/>
                <w:szCs w:val="20"/>
                <w:lang w:val="sr-Latn-CS"/>
              </w:rPr>
            </w:pPr>
          </w:p>
        </w:tc>
        <w:tc>
          <w:tcPr>
            <w:tcW w:w="2491" w:type="dxa"/>
            <w:tcBorders>
              <w:top w:val="single" w:sz="4" w:space="0" w:color="000000"/>
              <w:left w:val="single" w:sz="4" w:space="0" w:color="000000"/>
              <w:bottom w:val="single" w:sz="4" w:space="0" w:color="000000"/>
            </w:tcBorders>
            <w:shd w:val="clear" w:color="auto" w:fill="auto"/>
          </w:tcPr>
          <w:p w14:paraId="4DCA81A5" w14:textId="77777777" w:rsidR="00921E97" w:rsidRPr="00077FBF" w:rsidRDefault="00921E97" w:rsidP="00AC1BBC">
            <w:pPr>
              <w:snapToGrid w:val="0"/>
              <w:jc w:val="both"/>
              <w:rPr>
                <w:rFonts w:ascii="Calibri" w:hAnsi="Calibri"/>
                <w:b/>
                <w:lang w:val="sr-Latn-CS"/>
              </w:rPr>
            </w:pPr>
          </w:p>
        </w:tc>
        <w:tc>
          <w:tcPr>
            <w:tcW w:w="1893" w:type="dxa"/>
            <w:tcBorders>
              <w:top w:val="single" w:sz="4" w:space="0" w:color="000000"/>
              <w:left w:val="single" w:sz="4" w:space="0" w:color="000000"/>
              <w:bottom w:val="single" w:sz="4" w:space="0" w:color="000000"/>
            </w:tcBorders>
            <w:shd w:val="clear" w:color="auto" w:fill="auto"/>
          </w:tcPr>
          <w:p w14:paraId="6CDC73A0" w14:textId="77777777" w:rsidR="00921E97" w:rsidRPr="00077FBF" w:rsidRDefault="00921E97" w:rsidP="00AC1BBC">
            <w:pPr>
              <w:snapToGrid w:val="0"/>
              <w:jc w:val="both"/>
              <w:rPr>
                <w:rFonts w:ascii="Calibri" w:hAnsi="Calibri"/>
                <w:b/>
                <w:lang w:val="sr-Latn-CS"/>
              </w:rPr>
            </w:pPr>
          </w:p>
        </w:tc>
        <w:tc>
          <w:tcPr>
            <w:tcW w:w="1385" w:type="dxa"/>
            <w:tcBorders>
              <w:top w:val="single" w:sz="4" w:space="0" w:color="000000"/>
              <w:left w:val="single" w:sz="4" w:space="0" w:color="000000"/>
              <w:bottom w:val="single" w:sz="4" w:space="0" w:color="000000"/>
            </w:tcBorders>
            <w:shd w:val="clear" w:color="auto" w:fill="auto"/>
          </w:tcPr>
          <w:p w14:paraId="604CB569" w14:textId="77777777" w:rsidR="00921E97" w:rsidRPr="00077FBF" w:rsidRDefault="00921E97" w:rsidP="00AC1BBC">
            <w:pPr>
              <w:snapToGrid w:val="0"/>
              <w:jc w:val="both"/>
              <w:rPr>
                <w:rFonts w:ascii="Calibri" w:hAnsi="Calibri"/>
                <w:b/>
                <w:lang w:val="sr-Latn-CS"/>
              </w:rPr>
            </w:pPr>
          </w:p>
        </w:tc>
        <w:tc>
          <w:tcPr>
            <w:tcW w:w="70" w:type="dxa"/>
            <w:gridSpan w:val="2"/>
            <w:tcBorders>
              <w:left w:val="single" w:sz="4" w:space="0" w:color="000000"/>
            </w:tcBorders>
            <w:shd w:val="clear" w:color="auto" w:fill="auto"/>
          </w:tcPr>
          <w:p w14:paraId="79D879BF" w14:textId="77777777" w:rsidR="00921E97" w:rsidRPr="00077FBF" w:rsidRDefault="00921E97" w:rsidP="00AC1BBC">
            <w:pPr>
              <w:snapToGrid w:val="0"/>
              <w:rPr>
                <w:rFonts w:ascii="Calibri" w:hAnsi="Calibri"/>
                <w:lang w:val="sr-Latn-CS"/>
              </w:rPr>
            </w:pPr>
          </w:p>
        </w:tc>
      </w:tr>
      <w:tr w:rsidR="00921E97" w:rsidRPr="00077FBF" w14:paraId="4E4B5D47"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A8CD226" w14:textId="77777777" w:rsidR="00921E97" w:rsidRPr="00077FBF" w:rsidRDefault="00921E97" w:rsidP="00AC1BBC">
            <w:pPr>
              <w:snapToGrid w:val="0"/>
              <w:jc w:val="both"/>
              <w:rPr>
                <w:rFonts w:ascii="Calibri" w:hAnsi="Calibri"/>
              </w:rPr>
            </w:pPr>
            <w:r w:rsidRPr="00077FBF">
              <w:rPr>
                <w:rFonts w:ascii="Calibri" w:hAnsi="Calibri"/>
              </w:rPr>
              <w:t>3.4.</w:t>
            </w:r>
          </w:p>
        </w:tc>
        <w:tc>
          <w:tcPr>
            <w:tcW w:w="6099" w:type="dxa"/>
            <w:tcBorders>
              <w:top w:val="single" w:sz="4" w:space="0" w:color="000000"/>
              <w:left w:val="single" w:sz="4" w:space="0" w:color="000000"/>
              <w:bottom w:val="single" w:sz="4" w:space="0" w:color="000000"/>
            </w:tcBorders>
            <w:shd w:val="clear" w:color="auto" w:fill="auto"/>
          </w:tcPr>
          <w:p w14:paraId="3766EC59" w14:textId="77777777" w:rsidR="00921E97" w:rsidRPr="00077FBF" w:rsidRDefault="00921E97" w:rsidP="00AC1BBC">
            <w:pPr>
              <w:snapToGrid w:val="0"/>
              <w:rPr>
                <w:rFonts w:ascii="Calibri" w:hAnsi="Calibri"/>
                <w:sz w:val="20"/>
                <w:szCs w:val="20"/>
              </w:rPr>
            </w:pPr>
            <w:r w:rsidRPr="00077FBF">
              <w:rPr>
                <w:rFonts w:ascii="Calibri" w:hAnsi="Calibri"/>
                <w:sz w:val="20"/>
                <w:szCs w:val="20"/>
              </w:rPr>
              <w:t>Уградити трансформатор за галванско раздвајање у круг прикључка са копна и доставити цртеж предвиђеног решења</w:t>
            </w:r>
          </w:p>
          <w:p w14:paraId="0285F0E5"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67773D82"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47F8688"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0B590C3E"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72374B29" w14:textId="77777777" w:rsidR="00921E97" w:rsidRPr="00077FBF" w:rsidRDefault="00921E97" w:rsidP="00AC1BBC">
            <w:pPr>
              <w:snapToGrid w:val="0"/>
              <w:rPr>
                <w:rFonts w:ascii="Calibri" w:hAnsi="Calibri"/>
              </w:rPr>
            </w:pPr>
          </w:p>
        </w:tc>
      </w:tr>
      <w:tr w:rsidR="00921E97" w:rsidRPr="00077FBF" w14:paraId="7935F7E9"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C465086" w14:textId="77777777" w:rsidR="00921E97" w:rsidRPr="00077FBF" w:rsidRDefault="00921E97" w:rsidP="00AC1BBC">
            <w:pPr>
              <w:snapToGrid w:val="0"/>
              <w:jc w:val="both"/>
              <w:rPr>
                <w:rFonts w:ascii="Calibri" w:hAnsi="Calibri"/>
              </w:rPr>
            </w:pPr>
            <w:r w:rsidRPr="00077FBF">
              <w:rPr>
                <w:rFonts w:ascii="Calibri" w:hAnsi="Calibri"/>
              </w:rPr>
              <w:t>3.5.</w:t>
            </w:r>
          </w:p>
        </w:tc>
        <w:tc>
          <w:tcPr>
            <w:tcW w:w="6099" w:type="dxa"/>
            <w:tcBorders>
              <w:top w:val="single" w:sz="4" w:space="0" w:color="000000"/>
              <w:left w:val="single" w:sz="4" w:space="0" w:color="000000"/>
              <w:bottom w:val="single" w:sz="4" w:space="0" w:color="000000"/>
            </w:tcBorders>
            <w:shd w:val="clear" w:color="auto" w:fill="auto"/>
          </w:tcPr>
          <w:p w14:paraId="708BF573" w14:textId="77777777" w:rsidR="00921E97" w:rsidRPr="00077FBF" w:rsidRDefault="00921E97" w:rsidP="00AC1BBC">
            <w:pPr>
              <w:snapToGrid w:val="0"/>
              <w:rPr>
                <w:rFonts w:ascii="Calibri" w:hAnsi="Calibri"/>
                <w:sz w:val="20"/>
                <w:szCs w:val="20"/>
              </w:rPr>
            </w:pPr>
            <w:r w:rsidRPr="00077FBF">
              <w:rPr>
                <w:rFonts w:ascii="Calibri" w:hAnsi="Calibri"/>
                <w:sz w:val="20"/>
                <w:szCs w:val="20"/>
              </w:rPr>
              <w:t>Радиостаница</w:t>
            </w:r>
          </w:p>
          <w:p w14:paraId="445435A3"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6D9A879A"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5C511388"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D673A86"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6C3CF2A8" w14:textId="77777777" w:rsidR="00921E97" w:rsidRPr="00077FBF" w:rsidRDefault="00921E97" w:rsidP="00AC1BBC">
            <w:pPr>
              <w:snapToGrid w:val="0"/>
              <w:rPr>
                <w:rFonts w:ascii="Calibri" w:hAnsi="Calibri"/>
              </w:rPr>
            </w:pPr>
          </w:p>
        </w:tc>
      </w:tr>
      <w:tr w:rsidR="00921E97" w:rsidRPr="00077FBF" w14:paraId="264786F3"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674A09B" w14:textId="77777777" w:rsidR="00921E97" w:rsidRPr="00077FBF" w:rsidRDefault="00921E97" w:rsidP="00AC1BBC">
            <w:pPr>
              <w:snapToGrid w:val="0"/>
              <w:jc w:val="both"/>
              <w:rPr>
                <w:rFonts w:ascii="Calibri" w:hAnsi="Calibri"/>
              </w:rPr>
            </w:pPr>
            <w:r w:rsidRPr="00077FBF">
              <w:rPr>
                <w:rFonts w:ascii="Calibri" w:hAnsi="Calibri"/>
              </w:rPr>
              <w:t>3.5.0.</w:t>
            </w:r>
          </w:p>
        </w:tc>
        <w:tc>
          <w:tcPr>
            <w:tcW w:w="6099" w:type="dxa"/>
            <w:tcBorders>
              <w:top w:val="single" w:sz="4" w:space="0" w:color="000000"/>
              <w:left w:val="single" w:sz="4" w:space="0" w:color="000000"/>
              <w:bottom w:val="single" w:sz="4" w:space="0" w:color="000000"/>
            </w:tcBorders>
            <w:shd w:val="clear" w:color="auto" w:fill="auto"/>
          </w:tcPr>
          <w:p w14:paraId="634210A1" w14:textId="77777777" w:rsidR="00921E97" w:rsidRPr="00077FBF" w:rsidRDefault="00921E97" w:rsidP="00AC1BBC">
            <w:pPr>
              <w:snapToGrid w:val="0"/>
              <w:rPr>
                <w:rFonts w:ascii="Calibri" w:hAnsi="Calibri"/>
                <w:sz w:val="20"/>
                <w:szCs w:val="20"/>
              </w:rPr>
            </w:pPr>
            <w:r w:rsidRPr="00077FBF">
              <w:rPr>
                <w:rFonts w:ascii="Calibri" w:hAnsi="Calibri"/>
                <w:sz w:val="20"/>
                <w:szCs w:val="20"/>
              </w:rPr>
              <w:t>Демонтажа старе радиостанице,</w:t>
            </w:r>
          </w:p>
          <w:p w14:paraId="7884E4C6"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D497C8A"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273B704F"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E5046B0"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8B4AC6C" w14:textId="77777777" w:rsidR="00921E97" w:rsidRPr="00077FBF" w:rsidRDefault="00921E97" w:rsidP="00AC1BBC">
            <w:pPr>
              <w:snapToGrid w:val="0"/>
              <w:rPr>
                <w:rFonts w:ascii="Calibri" w:hAnsi="Calibri"/>
              </w:rPr>
            </w:pPr>
          </w:p>
        </w:tc>
      </w:tr>
      <w:tr w:rsidR="00921E97" w:rsidRPr="00077FBF" w14:paraId="4AFAEE52"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110D858" w14:textId="77777777" w:rsidR="00921E97" w:rsidRPr="00077FBF" w:rsidRDefault="00921E97" w:rsidP="00AC1BBC">
            <w:pPr>
              <w:snapToGrid w:val="0"/>
              <w:jc w:val="both"/>
              <w:rPr>
                <w:rFonts w:ascii="Calibri" w:hAnsi="Calibri"/>
              </w:rPr>
            </w:pPr>
            <w:r w:rsidRPr="00077FBF">
              <w:rPr>
                <w:rFonts w:ascii="Calibri" w:hAnsi="Calibri"/>
              </w:rPr>
              <w:t>3.5.1.</w:t>
            </w:r>
          </w:p>
        </w:tc>
        <w:tc>
          <w:tcPr>
            <w:tcW w:w="6099" w:type="dxa"/>
            <w:tcBorders>
              <w:top w:val="single" w:sz="4" w:space="0" w:color="000000"/>
              <w:left w:val="single" w:sz="4" w:space="0" w:color="000000"/>
              <w:bottom w:val="single" w:sz="4" w:space="0" w:color="000000"/>
            </w:tcBorders>
            <w:shd w:val="clear" w:color="auto" w:fill="auto"/>
          </w:tcPr>
          <w:p w14:paraId="1E486710"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Набавка нове радиостанице ‘’ATIS’’; (карактеристике у </w:t>
            </w:r>
            <w:r w:rsidRPr="00077FBF">
              <w:rPr>
                <w:rFonts w:ascii="Calibri" w:hAnsi="Calibri"/>
                <w:b/>
                <w:bCs/>
                <w:sz w:val="20"/>
                <w:szCs w:val="20"/>
              </w:rPr>
              <w:t>Прилогу 2.</w:t>
            </w:r>
            <w:r w:rsidRPr="00077FBF">
              <w:rPr>
                <w:rFonts w:ascii="Calibri" w:hAnsi="Calibri"/>
                <w:sz w:val="20"/>
                <w:szCs w:val="20"/>
              </w:rPr>
              <w:t>)</w:t>
            </w:r>
          </w:p>
          <w:p w14:paraId="5AA6820A"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40D7A06F"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2B32A442"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50D43AF6"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78E6D80A" w14:textId="77777777" w:rsidR="00921E97" w:rsidRPr="00077FBF" w:rsidRDefault="00921E97" w:rsidP="00AC1BBC">
            <w:pPr>
              <w:snapToGrid w:val="0"/>
              <w:rPr>
                <w:rFonts w:ascii="Calibri" w:hAnsi="Calibri"/>
              </w:rPr>
            </w:pPr>
          </w:p>
        </w:tc>
      </w:tr>
      <w:tr w:rsidR="00921E97" w:rsidRPr="00077FBF" w14:paraId="673DA2AC" w14:textId="77777777" w:rsidTr="00C35A4D">
        <w:tblPrEx>
          <w:tblCellMar>
            <w:left w:w="108" w:type="dxa"/>
            <w:right w:w="108" w:type="dxa"/>
          </w:tblCellMar>
        </w:tblPrEx>
        <w:trPr>
          <w:gridAfter w:val="1"/>
          <w:wAfter w:w="58" w:type="dxa"/>
          <w:trHeight w:val="173"/>
        </w:trPr>
        <w:tc>
          <w:tcPr>
            <w:tcW w:w="1388" w:type="dxa"/>
            <w:tcBorders>
              <w:top w:val="single" w:sz="4" w:space="0" w:color="000000"/>
              <w:left w:val="single" w:sz="4" w:space="0" w:color="000000"/>
              <w:bottom w:val="single" w:sz="4" w:space="0" w:color="000000"/>
            </w:tcBorders>
            <w:shd w:val="clear" w:color="auto" w:fill="auto"/>
          </w:tcPr>
          <w:p w14:paraId="17958ED7" w14:textId="77777777" w:rsidR="00921E97" w:rsidRPr="00077FBF" w:rsidRDefault="00921E97" w:rsidP="00AC1BBC">
            <w:pPr>
              <w:snapToGrid w:val="0"/>
              <w:jc w:val="both"/>
              <w:rPr>
                <w:rFonts w:ascii="Calibri" w:hAnsi="Calibri"/>
              </w:rPr>
            </w:pPr>
            <w:r w:rsidRPr="00077FBF">
              <w:rPr>
                <w:rFonts w:ascii="Calibri" w:hAnsi="Calibri"/>
              </w:rPr>
              <w:t>3.5.2.</w:t>
            </w:r>
          </w:p>
        </w:tc>
        <w:tc>
          <w:tcPr>
            <w:tcW w:w="6099" w:type="dxa"/>
            <w:tcBorders>
              <w:top w:val="single" w:sz="4" w:space="0" w:color="000000"/>
              <w:left w:val="single" w:sz="4" w:space="0" w:color="000000"/>
              <w:bottom w:val="single" w:sz="4" w:space="0" w:color="000000"/>
            </w:tcBorders>
            <w:shd w:val="clear" w:color="auto" w:fill="auto"/>
          </w:tcPr>
          <w:p w14:paraId="5F9599C8" w14:textId="77777777" w:rsidR="00921E97" w:rsidRPr="00077FBF" w:rsidRDefault="00921E97" w:rsidP="00AC1BBC">
            <w:pPr>
              <w:snapToGrid w:val="0"/>
              <w:rPr>
                <w:rFonts w:ascii="Calibri" w:hAnsi="Calibri"/>
                <w:sz w:val="20"/>
                <w:szCs w:val="20"/>
              </w:rPr>
            </w:pPr>
            <w:r w:rsidRPr="00077FBF">
              <w:rPr>
                <w:rFonts w:ascii="Calibri" w:hAnsi="Calibri"/>
                <w:sz w:val="20"/>
                <w:szCs w:val="20"/>
              </w:rPr>
              <w:t>Уградња нове радиостанице,</w:t>
            </w:r>
          </w:p>
          <w:p w14:paraId="09397908"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7CE4E68B"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746D5D00" w14:textId="77777777" w:rsidR="00921E97" w:rsidRPr="00077FBF" w:rsidRDefault="00921E97" w:rsidP="00AC1BBC">
            <w:pPr>
              <w:snapToGrid w:val="0"/>
              <w:jc w:val="both"/>
              <w:rPr>
                <w:rFonts w:ascii="Calibri" w:hAnsi="Calibri"/>
                <w:b/>
              </w:rPr>
            </w:pP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Pr>
          <w:p w14:paraId="2295C89B" w14:textId="77777777" w:rsidR="00921E97" w:rsidRPr="00077FBF" w:rsidRDefault="00921E97" w:rsidP="00AC1BBC">
            <w:pPr>
              <w:snapToGrid w:val="0"/>
              <w:jc w:val="both"/>
              <w:rPr>
                <w:rFonts w:ascii="Calibri" w:hAnsi="Calibri"/>
                <w:b/>
              </w:rPr>
            </w:pPr>
          </w:p>
        </w:tc>
      </w:tr>
      <w:tr w:rsidR="00921E97" w:rsidRPr="00077FBF" w14:paraId="1A72F510"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2967B73" w14:textId="77777777" w:rsidR="00921E97" w:rsidRPr="00077FBF" w:rsidRDefault="00921E97" w:rsidP="00AC1BBC">
            <w:pPr>
              <w:snapToGrid w:val="0"/>
              <w:jc w:val="both"/>
              <w:rPr>
                <w:rFonts w:ascii="Calibri" w:hAnsi="Calibri"/>
              </w:rPr>
            </w:pPr>
            <w:r w:rsidRPr="00077FBF">
              <w:rPr>
                <w:rFonts w:ascii="Calibri" w:hAnsi="Calibri"/>
              </w:rPr>
              <w:t>3.5.3.</w:t>
            </w:r>
          </w:p>
        </w:tc>
        <w:tc>
          <w:tcPr>
            <w:tcW w:w="6099" w:type="dxa"/>
            <w:tcBorders>
              <w:top w:val="single" w:sz="4" w:space="0" w:color="000000"/>
              <w:left w:val="single" w:sz="4" w:space="0" w:color="000000"/>
              <w:bottom w:val="single" w:sz="4" w:space="0" w:color="000000"/>
            </w:tcBorders>
            <w:shd w:val="clear" w:color="auto" w:fill="auto"/>
          </w:tcPr>
          <w:p w14:paraId="220AB1E3" w14:textId="77777777" w:rsidR="00921E97" w:rsidRPr="00077FBF" w:rsidRDefault="00921E97" w:rsidP="00AC1BBC">
            <w:pPr>
              <w:snapToGrid w:val="0"/>
              <w:rPr>
                <w:rFonts w:ascii="Calibri" w:hAnsi="Calibri"/>
                <w:sz w:val="20"/>
                <w:szCs w:val="20"/>
              </w:rPr>
            </w:pPr>
            <w:r w:rsidRPr="00077FBF">
              <w:rPr>
                <w:rFonts w:ascii="Calibri" w:hAnsi="Calibri"/>
                <w:sz w:val="20"/>
                <w:szCs w:val="20"/>
              </w:rPr>
              <w:t>Контрола и проба рада нове радиостанице</w:t>
            </w:r>
          </w:p>
          <w:p w14:paraId="0F571368"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A902A44"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27B22FFF"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79E81370"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73EACAB" w14:textId="77777777" w:rsidR="00921E97" w:rsidRPr="00077FBF" w:rsidRDefault="00921E97" w:rsidP="00AC1BBC">
            <w:pPr>
              <w:snapToGrid w:val="0"/>
              <w:rPr>
                <w:rFonts w:ascii="Calibri" w:hAnsi="Calibri"/>
              </w:rPr>
            </w:pPr>
          </w:p>
        </w:tc>
      </w:tr>
      <w:tr w:rsidR="00921E97" w:rsidRPr="00077FBF" w14:paraId="14971258"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7303197" w14:textId="77777777" w:rsidR="00921E97" w:rsidRPr="00077FBF" w:rsidRDefault="00921E97" w:rsidP="00AC1BBC">
            <w:pPr>
              <w:snapToGrid w:val="0"/>
              <w:jc w:val="both"/>
              <w:rPr>
                <w:rFonts w:ascii="Calibri" w:hAnsi="Calibri"/>
              </w:rPr>
            </w:pPr>
            <w:r w:rsidRPr="00077FBF">
              <w:rPr>
                <w:rFonts w:ascii="Calibri" w:hAnsi="Calibri"/>
              </w:rPr>
              <w:t>3.6.</w:t>
            </w:r>
          </w:p>
        </w:tc>
        <w:tc>
          <w:tcPr>
            <w:tcW w:w="6099" w:type="dxa"/>
            <w:tcBorders>
              <w:top w:val="single" w:sz="4" w:space="0" w:color="000000"/>
              <w:left w:val="single" w:sz="4" w:space="0" w:color="000000"/>
              <w:bottom w:val="single" w:sz="4" w:space="0" w:color="000000"/>
            </w:tcBorders>
            <w:shd w:val="clear" w:color="auto" w:fill="auto"/>
          </w:tcPr>
          <w:p w14:paraId="1EEB5256" w14:textId="77777777" w:rsidR="00921E97" w:rsidRPr="00077FBF" w:rsidRDefault="00921E97" w:rsidP="00AC1BBC">
            <w:pPr>
              <w:snapToGrid w:val="0"/>
              <w:rPr>
                <w:rFonts w:ascii="Calibri" w:hAnsi="Calibri"/>
                <w:sz w:val="20"/>
                <w:szCs w:val="20"/>
              </w:rPr>
            </w:pPr>
            <w:r w:rsidRPr="00077FBF">
              <w:rPr>
                <w:rFonts w:ascii="Calibri" w:hAnsi="Calibri"/>
                <w:sz w:val="20"/>
                <w:szCs w:val="20"/>
              </w:rPr>
              <w:t>Радар</w:t>
            </w:r>
          </w:p>
          <w:p w14:paraId="44C276F9"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735AFE1A"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04D32EE0"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34B9EB91"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B8EE940" w14:textId="77777777" w:rsidR="00921E97" w:rsidRPr="00077FBF" w:rsidRDefault="00921E97" w:rsidP="00AC1BBC">
            <w:pPr>
              <w:snapToGrid w:val="0"/>
              <w:rPr>
                <w:rFonts w:ascii="Calibri" w:hAnsi="Calibri"/>
              </w:rPr>
            </w:pPr>
          </w:p>
        </w:tc>
      </w:tr>
      <w:tr w:rsidR="00921E97" w:rsidRPr="00077FBF" w14:paraId="0A104CA7"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2A7887F" w14:textId="77777777" w:rsidR="00921E97" w:rsidRPr="00077FBF" w:rsidRDefault="00921E97" w:rsidP="00AC1BBC">
            <w:pPr>
              <w:snapToGrid w:val="0"/>
              <w:jc w:val="both"/>
              <w:rPr>
                <w:rFonts w:ascii="Calibri" w:hAnsi="Calibri"/>
              </w:rPr>
            </w:pPr>
            <w:r w:rsidRPr="00077FBF">
              <w:rPr>
                <w:rFonts w:ascii="Calibri" w:hAnsi="Calibri"/>
              </w:rPr>
              <w:t>3.6.0.</w:t>
            </w:r>
          </w:p>
        </w:tc>
        <w:tc>
          <w:tcPr>
            <w:tcW w:w="6099" w:type="dxa"/>
            <w:tcBorders>
              <w:top w:val="single" w:sz="4" w:space="0" w:color="000000"/>
              <w:left w:val="single" w:sz="4" w:space="0" w:color="000000"/>
              <w:bottom w:val="single" w:sz="4" w:space="0" w:color="000000"/>
            </w:tcBorders>
            <w:shd w:val="clear" w:color="auto" w:fill="auto"/>
          </w:tcPr>
          <w:p w14:paraId="702C3166" w14:textId="77777777" w:rsidR="00921E97" w:rsidRPr="00077FBF" w:rsidRDefault="00921E97" w:rsidP="00AC1BBC">
            <w:pPr>
              <w:snapToGrid w:val="0"/>
              <w:rPr>
                <w:rFonts w:ascii="Calibri" w:hAnsi="Calibri"/>
                <w:sz w:val="20"/>
                <w:szCs w:val="20"/>
              </w:rPr>
            </w:pPr>
            <w:r w:rsidRPr="00077FBF">
              <w:rPr>
                <w:rFonts w:ascii="Calibri" w:hAnsi="Calibri"/>
                <w:sz w:val="20"/>
                <w:szCs w:val="20"/>
              </w:rPr>
              <w:t>Демонтажа старог радара</w:t>
            </w:r>
          </w:p>
          <w:p w14:paraId="6A6FF7E9"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64869F1A"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1B929325"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6123BF17"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3366CE97" w14:textId="77777777" w:rsidR="00921E97" w:rsidRPr="00077FBF" w:rsidRDefault="00921E97" w:rsidP="00AC1BBC">
            <w:pPr>
              <w:snapToGrid w:val="0"/>
              <w:rPr>
                <w:rFonts w:ascii="Calibri" w:hAnsi="Calibri"/>
              </w:rPr>
            </w:pPr>
          </w:p>
        </w:tc>
      </w:tr>
      <w:tr w:rsidR="00921E97" w:rsidRPr="00077FBF" w14:paraId="01F98B7E"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E595552" w14:textId="77777777" w:rsidR="00921E97" w:rsidRPr="00077FBF" w:rsidRDefault="00921E97" w:rsidP="00AC1BBC">
            <w:pPr>
              <w:snapToGrid w:val="0"/>
              <w:jc w:val="both"/>
              <w:rPr>
                <w:rFonts w:ascii="Calibri" w:hAnsi="Calibri"/>
              </w:rPr>
            </w:pPr>
            <w:r w:rsidRPr="00077FBF">
              <w:rPr>
                <w:rFonts w:ascii="Calibri" w:hAnsi="Calibri"/>
              </w:rPr>
              <w:t>3.6.1.</w:t>
            </w:r>
          </w:p>
        </w:tc>
        <w:tc>
          <w:tcPr>
            <w:tcW w:w="6099" w:type="dxa"/>
            <w:tcBorders>
              <w:top w:val="single" w:sz="4" w:space="0" w:color="000000"/>
              <w:left w:val="single" w:sz="4" w:space="0" w:color="000000"/>
              <w:bottom w:val="single" w:sz="4" w:space="0" w:color="000000"/>
            </w:tcBorders>
            <w:shd w:val="clear" w:color="auto" w:fill="auto"/>
          </w:tcPr>
          <w:p w14:paraId="342AFC89" w14:textId="77777777" w:rsidR="00921E97" w:rsidRPr="00077FBF" w:rsidRDefault="00921E97" w:rsidP="00AC1BBC">
            <w:pPr>
              <w:snapToGrid w:val="0"/>
              <w:rPr>
                <w:rFonts w:ascii="Calibri" w:hAnsi="Calibri"/>
                <w:sz w:val="20"/>
                <w:szCs w:val="20"/>
              </w:rPr>
            </w:pPr>
            <w:r w:rsidRPr="00077FBF">
              <w:rPr>
                <w:rFonts w:ascii="Calibri" w:hAnsi="Calibri"/>
                <w:sz w:val="20"/>
                <w:szCs w:val="20"/>
              </w:rPr>
              <w:t>Набавка новог  речног радара;</w:t>
            </w:r>
            <w:r w:rsidRPr="00077FBF">
              <w:rPr>
                <w:rFonts w:ascii="Calibri" w:hAnsi="Calibri"/>
                <w:sz w:val="20"/>
                <w:szCs w:val="20"/>
              </w:rPr>
              <w:br/>
              <w:t xml:space="preserve">(карактеристике у </w:t>
            </w:r>
            <w:r w:rsidRPr="00077FBF">
              <w:rPr>
                <w:rFonts w:ascii="Calibri" w:hAnsi="Calibri"/>
                <w:b/>
                <w:bCs/>
                <w:sz w:val="20"/>
                <w:szCs w:val="20"/>
              </w:rPr>
              <w:t>Прилогу 1.</w:t>
            </w:r>
            <w:r w:rsidRPr="00077FBF">
              <w:rPr>
                <w:rFonts w:ascii="Calibri" w:hAnsi="Calibri"/>
                <w:sz w:val="20"/>
                <w:szCs w:val="20"/>
              </w:rPr>
              <w:t>)</w:t>
            </w:r>
          </w:p>
          <w:p w14:paraId="7026F420"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21706018"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F2344EB"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3717E129"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2A25AA0D" w14:textId="77777777" w:rsidR="00921E97" w:rsidRPr="00077FBF" w:rsidRDefault="00921E97" w:rsidP="00AC1BBC">
            <w:pPr>
              <w:snapToGrid w:val="0"/>
              <w:rPr>
                <w:rFonts w:ascii="Calibri" w:hAnsi="Calibri"/>
              </w:rPr>
            </w:pPr>
          </w:p>
        </w:tc>
      </w:tr>
      <w:tr w:rsidR="00921E97" w:rsidRPr="00077FBF" w14:paraId="4BC6E3A7"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5D692149" w14:textId="77777777" w:rsidR="00921E97" w:rsidRPr="00077FBF" w:rsidRDefault="00921E97" w:rsidP="00AC1BBC">
            <w:pPr>
              <w:snapToGrid w:val="0"/>
              <w:jc w:val="both"/>
              <w:rPr>
                <w:rFonts w:ascii="Calibri" w:hAnsi="Calibri"/>
              </w:rPr>
            </w:pPr>
            <w:r w:rsidRPr="00077FBF">
              <w:rPr>
                <w:rFonts w:ascii="Calibri" w:hAnsi="Calibri"/>
              </w:rPr>
              <w:t>3.6.2.</w:t>
            </w:r>
          </w:p>
        </w:tc>
        <w:tc>
          <w:tcPr>
            <w:tcW w:w="6099" w:type="dxa"/>
            <w:tcBorders>
              <w:top w:val="single" w:sz="4" w:space="0" w:color="000000"/>
              <w:left w:val="single" w:sz="4" w:space="0" w:color="000000"/>
              <w:bottom w:val="single" w:sz="4" w:space="0" w:color="000000"/>
            </w:tcBorders>
            <w:shd w:val="clear" w:color="auto" w:fill="auto"/>
          </w:tcPr>
          <w:p w14:paraId="252ED66C" w14:textId="77777777" w:rsidR="00921E97" w:rsidRPr="00077FBF" w:rsidRDefault="00921E97" w:rsidP="00AC1BBC">
            <w:pPr>
              <w:snapToGrid w:val="0"/>
              <w:rPr>
                <w:rFonts w:ascii="Calibri" w:hAnsi="Calibri"/>
                <w:sz w:val="20"/>
                <w:szCs w:val="20"/>
              </w:rPr>
            </w:pPr>
            <w:r w:rsidRPr="00077FBF">
              <w:rPr>
                <w:rFonts w:ascii="Calibri" w:hAnsi="Calibri"/>
                <w:sz w:val="20"/>
                <w:szCs w:val="20"/>
              </w:rPr>
              <w:t>Уградња новог речног радара</w:t>
            </w:r>
          </w:p>
          <w:p w14:paraId="10E4C31B"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31D9C6E" w14:textId="77777777" w:rsidR="00921E97" w:rsidRPr="00077FBF" w:rsidRDefault="00921E97" w:rsidP="00AC1BBC">
            <w:pPr>
              <w:snapToGrid w:val="0"/>
              <w:jc w:val="both"/>
              <w:rPr>
                <w:rFonts w:ascii="Calibri" w:hAnsi="Calibri"/>
                <w:b/>
              </w:rPr>
            </w:pPr>
          </w:p>
        </w:tc>
        <w:tc>
          <w:tcPr>
            <w:tcW w:w="3278" w:type="dxa"/>
            <w:gridSpan w:val="2"/>
            <w:tcBorders>
              <w:top w:val="single" w:sz="4" w:space="0" w:color="000000"/>
              <w:left w:val="single" w:sz="4" w:space="0" w:color="000000"/>
              <w:bottom w:val="single" w:sz="4" w:space="0" w:color="000000"/>
            </w:tcBorders>
            <w:shd w:val="clear" w:color="auto" w:fill="auto"/>
          </w:tcPr>
          <w:p w14:paraId="1206F597"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30085C3A" w14:textId="77777777" w:rsidR="00921E97" w:rsidRPr="00077FBF" w:rsidRDefault="00921E97" w:rsidP="00AC1BBC">
            <w:pPr>
              <w:snapToGrid w:val="0"/>
              <w:rPr>
                <w:rFonts w:ascii="Calibri" w:hAnsi="Calibri"/>
              </w:rPr>
            </w:pPr>
          </w:p>
        </w:tc>
      </w:tr>
      <w:tr w:rsidR="00921E97" w:rsidRPr="00077FBF" w14:paraId="0F3EF2EC"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8185B8E" w14:textId="77777777" w:rsidR="00921E97" w:rsidRPr="00077FBF" w:rsidRDefault="00921E97" w:rsidP="00AC1BBC">
            <w:pPr>
              <w:snapToGrid w:val="0"/>
              <w:jc w:val="both"/>
              <w:rPr>
                <w:rFonts w:ascii="Calibri" w:hAnsi="Calibri"/>
              </w:rPr>
            </w:pPr>
            <w:r w:rsidRPr="00077FBF">
              <w:rPr>
                <w:rFonts w:ascii="Calibri" w:hAnsi="Calibri"/>
              </w:rPr>
              <w:t>3.6.3.</w:t>
            </w:r>
          </w:p>
        </w:tc>
        <w:tc>
          <w:tcPr>
            <w:tcW w:w="6099" w:type="dxa"/>
            <w:tcBorders>
              <w:top w:val="single" w:sz="4" w:space="0" w:color="000000"/>
              <w:left w:val="single" w:sz="4" w:space="0" w:color="000000"/>
              <w:bottom w:val="single" w:sz="4" w:space="0" w:color="000000"/>
            </w:tcBorders>
            <w:shd w:val="clear" w:color="auto" w:fill="auto"/>
          </w:tcPr>
          <w:p w14:paraId="497D20EA" w14:textId="77777777" w:rsidR="00921E97" w:rsidRPr="00077FBF" w:rsidRDefault="00921E97" w:rsidP="00AC1BBC">
            <w:pPr>
              <w:snapToGrid w:val="0"/>
              <w:rPr>
                <w:rFonts w:ascii="Calibri" w:hAnsi="Calibri"/>
                <w:sz w:val="20"/>
                <w:szCs w:val="20"/>
              </w:rPr>
            </w:pPr>
            <w:r w:rsidRPr="00077FBF">
              <w:rPr>
                <w:rFonts w:ascii="Calibri" w:hAnsi="Calibri"/>
                <w:sz w:val="20"/>
                <w:szCs w:val="20"/>
              </w:rPr>
              <w:t>Контрола и  проба новог речног радара</w:t>
            </w:r>
          </w:p>
          <w:p w14:paraId="6064920A"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D436C18"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6E967BC1"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1E168D4E"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6237BC48" w14:textId="77777777" w:rsidR="00921E97" w:rsidRPr="00077FBF" w:rsidRDefault="00921E97" w:rsidP="00AC1BBC">
            <w:pPr>
              <w:snapToGrid w:val="0"/>
              <w:rPr>
                <w:rFonts w:ascii="Calibri" w:hAnsi="Calibri"/>
              </w:rPr>
            </w:pPr>
          </w:p>
        </w:tc>
      </w:tr>
      <w:tr w:rsidR="00921E97" w:rsidRPr="00077FBF" w14:paraId="0B0CF29A"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CF9F643" w14:textId="77777777" w:rsidR="00921E97" w:rsidRPr="00077FBF" w:rsidRDefault="00921E97" w:rsidP="00AC1BBC">
            <w:pPr>
              <w:snapToGrid w:val="0"/>
              <w:jc w:val="both"/>
              <w:rPr>
                <w:rFonts w:ascii="Calibri" w:hAnsi="Calibri"/>
              </w:rPr>
            </w:pPr>
            <w:r w:rsidRPr="00077FBF">
              <w:rPr>
                <w:rFonts w:ascii="Calibri" w:hAnsi="Calibri"/>
              </w:rPr>
              <w:t>3.6.4.</w:t>
            </w:r>
          </w:p>
        </w:tc>
        <w:tc>
          <w:tcPr>
            <w:tcW w:w="6099" w:type="dxa"/>
            <w:tcBorders>
              <w:top w:val="single" w:sz="4" w:space="0" w:color="000000"/>
              <w:left w:val="single" w:sz="4" w:space="0" w:color="000000"/>
              <w:bottom w:val="single" w:sz="4" w:space="0" w:color="000000"/>
            </w:tcBorders>
            <w:shd w:val="clear" w:color="auto" w:fill="auto"/>
          </w:tcPr>
          <w:p w14:paraId="1C6960D4" w14:textId="77777777" w:rsidR="00921E97" w:rsidRPr="00077FBF" w:rsidRDefault="00921E97" w:rsidP="00AC1BBC">
            <w:pPr>
              <w:snapToGrid w:val="0"/>
              <w:rPr>
                <w:rFonts w:ascii="Calibri" w:hAnsi="Calibri"/>
                <w:sz w:val="20"/>
                <w:szCs w:val="20"/>
              </w:rPr>
            </w:pPr>
            <w:r w:rsidRPr="00077FBF">
              <w:rPr>
                <w:rFonts w:ascii="Calibri" w:hAnsi="Calibri"/>
                <w:sz w:val="20"/>
                <w:szCs w:val="20"/>
              </w:rPr>
              <w:t>Набавка</w:t>
            </w:r>
            <w:r w:rsidRPr="00077FBF">
              <w:rPr>
                <w:rFonts w:ascii="Calibri" w:hAnsi="Calibri"/>
                <w:color w:val="FF0000"/>
                <w:sz w:val="20"/>
                <w:szCs w:val="20"/>
              </w:rPr>
              <w:t xml:space="preserve"> </w:t>
            </w:r>
            <w:r w:rsidRPr="00077FBF">
              <w:rPr>
                <w:rFonts w:ascii="Calibri" w:hAnsi="Calibri"/>
                <w:sz w:val="20"/>
                <w:szCs w:val="20"/>
              </w:rPr>
              <w:t xml:space="preserve">Aнемометра (ветромер): </w:t>
            </w:r>
          </w:p>
          <w:p w14:paraId="11B45B7E" w14:textId="77777777" w:rsidR="00921E97" w:rsidRPr="00077FBF" w:rsidRDefault="00921E97" w:rsidP="00AC1BBC">
            <w:pPr>
              <w:rPr>
                <w:rFonts w:ascii="Calibri" w:hAnsi="Calibri"/>
                <w:sz w:val="20"/>
                <w:szCs w:val="20"/>
              </w:rPr>
            </w:pPr>
            <w:r w:rsidRPr="00077FBF">
              <w:rPr>
                <w:rFonts w:ascii="Calibri" w:hAnsi="Calibri"/>
                <w:sz w:val="20"/>
                <w:szCs w:val="20"/>
              </w:rPr>
              <w:t xml:space="preserve">уређај садржи, на спољном носачу уграђене сензоре правца и брзине ветра и унутрашњи дигитални инструмент за приказ података. Може да садржи и сензоре за мерење других атмосферских мерења (релативна влага, термометар и барометар). Уређај треба да поседује алармне функције, различите за параметре које мери; </w:t>
            </w:r>
            <w:r w:rsidRPr="00077FBF">
              <w:rPr>
                <w:rFonts w:ascii="Calibri" w:hAnsi="Calibri"/>
                <w:sz w:val="20"/>
                <w:szCs w:val="20"/>
              </w:rPr>
              <w:br/>
              <w:t xml:space="preserve">(карактеристике у </w:t>
            </w:r>
            <w:r w:rsidRPr="00077FBF">
              <w:rPr>
                <w:rFonts w:ascii="Calibri" w:hAnsi="Calibri"/>
                <w:b/>
                <w:bCs/>
                <w:sz w:val="20"/>
                <w:szCs w:val="20"/>
              </w:rPr>
              <w:t>Прилогу 13.</w:t>
            </w:r>
            <w:r w:rsidRPr="00077FBF">
              <w:rPr>
                <w:rFonts w:ascii="Calibri" w:hAnsi="Calibri"/>
                <w:sz w:val="20"/>
                <w:szCs w:val="20"/>
              </w:rPr>
              <w:t>)</w:t>
            </w:r>
          </w:p>
          <w:p w14:paraId="4F26A646" w14:textId="77777777" w:rsidR="00921E97" w:rsidRPr="00077FBF" w:rsidRDefault="00921E97" w:rsidP="00AC1BBC">
            <w:pPr>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8C5996F"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6F9BEE2B"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4C0CE653"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25ECDDFD" w14:textId="77777777" w:rsidR="00921E97" w:rsidRPr="00077FBF" w:rsidRDefault="00921E97" w:rsidP="00AC1BBC">
            <w:pPr>
              <w:snapToGrid w:val="0"/>
              <w:rPr>
                <w:rFonts w:ascii="Calibri" w:hAnsi="Calibri"/>
              </w:rPr>
            </w:pPr>
          </w:p>
        </w:tc>
      </w:tr>
      <w:tr w:rsidR="00921E97" w:rsidRPr="00077FBF" w14:paraId="5C1C81BB"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AC3C08F" w14:textId="77777777" w:rsidR="00921E97" w:rsidRPr="00077FBF" w:rsidRDefault="00921E97" w:rsidP="00AC1BBC">
            <w:pPr>
              <w:snapToGrid w:val="0"/>
              <w:jc w:val="both"/>
              <w:rPr>
                <w:rFonts w:ascii="Calibri" w:hAnsi="Calibri"/>
              </w:rPr>
            </w:pPr>
            <w:r w:rsidRPr="00077FBF">
              <w:rPr>
                <w:rFonts w:ascii="Calibri" w:hAnsi="Calibri"/>
              </w:rPr>
              <w:t>3.6.5</w:t>
            </w:r>
          </w:p>
        </w:tc>
        <w:tc>
          <w:tcPr>
            <w:tcW w:w="6099" w:type="dxa"/>
            <w:tcBorders>
              <w:top w:val="single" w:sz="4" w:space="0" w:color="000000"/>
              <w:left w:val="single" w:sz="4" w:space="0" w:color="000000"/>
              <w:bottom w:val="single" w:sz="4" w:space="0" w:color="000000"/>
            </w:tcBorders>
            <w:shd w:val="clear" w:color="auto" w:fill="auto"/>
          </w:tcPr>
          <w:p w14:paraId="12BEF3C9" w14:textId="77777777" w:rsidR="00921E97" w:rsidRPr="00077FBF" w:rsidRDefault="00921E97" w:rsidP="00AC1BBC">
            <w:pPr>
              <w:snapToGrid w:val="0"/>
              <w:rPr>
                <w:rFonts w:ascii="Calibri" w:hAnsi="Calibri"/>
                <w:b/>
                <w:sz w:val="20"/>
                <w:szCs w:val="20"/>
                <w:lang w:val="sr-Latn-CS"/>
              </w:rPr>
            </w:pPr>
            <w:r w:rsidRPr="00077FBF">
              <w:rPr>
                <w:rFonts w:ascii="Calibri" w:hAnsi="Calibri"/>
                <w:sz w:val="20"/>
                <w:szCs w:val="20"/>
                <w:lang w:val="sr-Latn-CS"/>
              </w:rPr>
              <w:t xml:space="preserve">Више-наменски водоотпорни орман са 5  приључака и струјном заштитом; </w:t>
            </w:r>
            <w:r w:rsidRPr="00077FBF">
              <w:rPr>
                <w:rFonts w:ascii="Calibri" w:hAnsi="Calibri"/>
                <w:sz w:val="20"/>
                <w:szCs w:val="20"/>
                <w:lang w:val="sr-Latn-CS"/>
              </w:rPr>
              <w:br/>
              <w:t>(карактеристике</w:t>
            </w:r>
            <w:r w:rsidRPr="00077FBF">
              <w:rPr>
                <w:rFonts w:ascii="Calibri" w:hAnsi="Calibri"/>
                <w:b/>
                <w:sz w:val="20"/>
                <w:szCs w:val="20"/>
                <w:lang w:val="sr-Latn-CS"/>
              </w:rPr>
              <w:t xml:space="preserve"> </w:t>
            </w:r>
            <w:r w:rsidRPr="00077FBF">
              <w:rPr>
                <w:rFonts w:ascii="Calibri" w:hAnsi="Calibri"/>
                <w:sz w:val="20"/>
                <w:szCs w:val="20"/>
                <w:lang w:val="sr-Latn-CS"/>
              </w:rPr>
              <w:t>у</w:t>
            </w:r>
            <w:r w:rsidRPr="00077FBF">
              <w:rPr>
                <w:rFonts w:ascii="Calibri" w:hAnsi="Calibri"/>
                <w:b/>
                <w:sz w:val="20"/>
                <w:szCs w:val="20"/>
                <w:lang w:val="sr-Latn-CS"/>
              </w:rPr>
              <w:t xml:space="preserve"> Прилогу 14.)</w:t>
            </w:r>
          </w:p>
          <w:p w14:paraId="429B2496" w14:textId="77777777" w:rsidR="00921E97" w:rsidRPr="00077FBF" w:rsidRDefault="00921E97" w:rsidP="00AC1BBC">
            <w:pPr>
              <w:rPr>
                <w:rFonts w:ascii="Calibri" w:hAnsi="Calibri"/>
                <w:color w:val="FF0000"/>
                <w:sz w:val="20"/>
                <w:szCs w:val="20"/>
              </w:rPr>
            </w:pPr>
          </w:p>
        </w:tc>
        <w:tc>
          <w:tcPr>
            <w:tcW w:w="2491" w:type="dxa"/>
            <w:tcBorders>
              <w:top w:val="single" w:sz="4" w:space="0" w:color="000000"/>
              <w:left w:val="single" w:sz="4" w:space="0" w:color="000000"/>
              <w:bottom w:val="single" w:sz="4" w:space="0" w:color="000000"/>
            </w:tcBorders>
            <w:shd w:val="clear" w:color="auto" w:fill="auto"/>
          </w:tcPr>
          <w:p w14:paraId="54D75BAB"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64E48C68"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2EEB5117"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1492BAFF" w14:textId="77777777" w:rsidR="00921E97" w:rsidRPr="00077FBF" w:rsidRDefault="00921E97" w:rsidP="00AC1BBC">
            <w:pPr>
              <w:snapToGrid w:val="0"/>
              <w:rPr>
                <w:rFonts w:ascii="Calibri" w:hAnsi="Calibri"/>
              </w:rPr>
            </w:pPr>
          </w:p>
        </w:tc>
      </w:tr>
      <w:tr w:rsidR="00921E97" w:rsidRPr="00077FBF" w14:paraId="61A398B0"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CA9CC82" w14:textId="77777777" w:rsidR="00921E97" w:rsidRPr="00077FBF" w:rsidRDefault="00921E97" w:rsidP="00AC1BBC">
            <w:pPr>
              <w:snapToGrid w:val="0"/>
              <w:jc w:val="both"/>
              <w:rPr>
                <w:rFonts w:ascii="Calibri" w:hAnsi="Calibri"/>
              </w:rPr>
            </w:pPr>
          </w:p>
          <w:p w14:paraId="29176E72" w14:textId="77777777" w:rsidR="00921E97" w:rsidRPr="00077FBF" w:rsidRDefault="00921E97" w:rsidP="00AC1BBC">
            <w:pPr>
              <w:snapToGrid w:val="0"/>
              <w:jc w:val="both"/>
              <w:rPr>
                <w:rFonts w:ascii="Calibri" w:hAnsi="Calibri"/>
                <w:b/>
                <w:sz w:val="22"/>
                <w:szCs w:val="22"/>
              </w:rPr>
            </w:pPr>
            <w:r w:rsidRPr="00077FBF">
              <w:rPr>
                <w:rFonts w:ascii="Calibri" w:hAnsi="Calibri"/>
                <w:b/>
              </w:rPr>
              <w:t xml:space="preserve">4. </w:t>
            </w:r>
            <w:r w:rsidRPr="00077FBF">
              <w:rPr>
                <w:rFonts w:ascii="Calibri" w:hAnsi="Calibri"/>
                <w:b/>
                <w:sz w:val="22"/>
                <w:szCs w:val="22"/>
              </w:rPr>
              <w:t>ЗАШТИТА НА РАДУ</w:t>
            </w:r>
          </w:p>
        </w:tc>
        <w:tc>
          <w:tcPr>
            <w:tcW w:w="6099" w:type="dxa"/>
            <w:tcBorders>
              <w:top w:val="single" w:sz="4" w:space="0" w:color="000000"/>
              <w:left w:val="single" w:sz="4" w:space="0" w:color="000000"/>
              <w:bottom w:val="single" w:sz="4" w:space="0" w:color="000000"/>
            </w:tcBorders>
            <w:shd w:val="clear" w:color="auto" w:fill="auto"/>
          </w:tcPr>
          <w:p w14:paraId="02F4CF61"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4C4660D"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7D8BC1D6"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759819A7"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671D1460" w14:textId="77777777" w:rsidR="00921E97" w:rsidRPr="00077FBF" w:rsidRDefault="00921E97" w:rsidP="00AC1BBC">
            <w:pPr>
              <w:snapToGrid w:val="0"/>
              <w:rPr>
                <w:rFonts w:ascii="Calibri" w:hAnsi="Calibri"/>
              </w:rPr>
            </w:pPr>
          </w:p>
        </w:tc>
      </w:tr>
      <w:tr w:rsidR="00921E97" w:rsidRPr="00077FBF" w14:paraId="2AA9D71E"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5C2594C4" w14:textId="77777777" w:rsidR="00921E97" w:rsidRPr="00077FBF" w:rsidRDefault="00921E97" w:rsidP="00AC1BBC">
            <w:pPr>
              <w:snapToGrid w:val="0"/>
              <w:jc w:val="both"/>
              <w:rPr>
                <w:rFonts w:ascii="Calibri" w:hAnsi="Calibri"/>
              </w:rPr>
            </w:pPr>
            <w:r w:rsidRPr="00077FBF">
              <w:rPr>
                <w:rFonts w:ascii="Calibri" w:hAnsi="Calibri"/>
              </w:rPr>
              <w:t>4.1.</w:t>
            </w:r>
          </w:p>
        </w:tc>
        <w:tc>
          <w:tcPr>
            <w:tcW w:w="6099" w:type="dxa"/>
            <w:tcBorders>
              <w:top w:val="single" w:sz="4" w:space="0" w:color="000000"/>
              <w:left w:val="single" w:sz="4" w:space="0" w:color="000000"/>
              <w:bottom w:val="single" w:sz="4" w:space="0" w:color="000000"/>
            </w:tcBorders>
            <w:shd w:val="clear" w:color="auto" w:fill="auto"/>
          </w:tcPr>
          <w:p w14:paraId="28C91492" w14:textId="77777777" w:rsidR="00921E97" w:rsidRPr="00077FBF" w:rsidRDefault="00921E97" w:rsidP="00AC1BBC">
            <w:pPr>
              <w:snapToGrid w:val="0"/>
              <w:rPr>
                <w:rFonts w:ascii="Calibri" w:hAnsi="Calibri"/>
                <w:sz w:val="20"/>
                <w:szCs w:val="20"/>
              </w:rPr>
            </w:pPr>
            <w:r w:rsidRPr="00077FBF">
              <w:rPr>
                <w:rFonts w:ascii="Calibri" w:hAnsi="Calibri"/>
                <w:sz w:val="20"/>
                <w:szCs w:val="20"/>
              </w:rPr>
              <w:t>Предње стакло у кормиларници</w:t>
            </w:r>
          </w:p>
          <w:p w14:paraId="4526F80F"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3073B2F"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4776247C"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1A627B8C"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4F2A73D0" w14:textId="77777777" w:rsidR="00921E97" w:rsidRPr="00077FBF" w:rsidRDefault="00921E97" w:rsidP="00AC1BBC">
            <w:pPr>
              <w:snapToGrid w:val="0"/>
              <w:rPr>
                <w:rFonts w:ascii="Calibri" w:hAnsi="Calibri"/>
              </w:rPr>
            </w:pPr>
          </w:p>
        </w:tc>
      </w:tr>
      <w:tr w:rsidR="00921E97" w:rsidRPr="00077FBF" w14:paraId="329736B3"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50AE6A98" w14:textId="77777777" w:rsidR="00921E97" w:rsidRPr="00077FBF" w:rsidRDefault="00921E97" w:rsidP="00AC1BBC">
            <w:pPr>
              <w:snapToGrid w:val="0"/>
              <w:jc w:val="both"/>
              <w:rPr>
                <w:rFonts w:ascii="Calibri" w:hAnsi="Calibri"/>
              </w:rPr>
            </w:pPr>
            <w:r w:rsidRPr="00077FBF">
              <w:rPr>
                <w:rFonts w:ascii="Calibri" w:hAnsi="Calibri"/>
              </w:rPr>
              <w:t>4.1.0.</w:t>
            </w:r>
          </w:p>
        </w:tc>
        <w:tc>
          <w:tcPr>
            <w:tcW w:w="6099" w:type="dxa"/>
            <w:tcBorders>
              <w:top w:val="single" w:sz="4" w:space="0" w:color="000000"/>
              <w:left w:val="single" w:sz="4" w:space="0" w:color="000000"/>
              <w:bottom w:val="single" w:sz="4" w:space="0" w:color="000000"/>
            </w:tcBorders>
            <w:shd w:val="clear" w:color="auto" w:fill="auto"/>
          </w:tcPr>
          <w:p w14:paraId="4E3C3B1C" w14:textId="77777777" w:rsidR="00921E97" w:rsidRPr="00077FBF" w:rsidRDefault="00921E97" w:rsidP="00AC1BBC">
            <w:pPr>
              <w:snapToGrid w:val="0"/>
              <w:rPr>
                <w:rFonts w:ascii="Calibri" w:hAnsi="Calibri"/>
                <w:sz w:val="20"/>
                <w:szCs w:val="20"/>
              </w:rPr>
            </w:pPr>
            <w:r w:rsidRPr="00077FBF">
              <w:rPr>
                <w:rFonts w:ascii="Calibri" w:hAnsi="Calibri"/>
                <w:sz w:val="20"/>
                <w:szCs w:val="20"/>
              </w:rPr>
              <w:t>Демонтажа постојећег  предњег стакла у кормиларници,</w:t>
            </w:r>
          </w:p>
          <w:p w14:paraId="77B47E9B"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6269ED8D"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14CB3422"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529BC422"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3CC026A4" w14:textId="77777777" w:rsidR="00921E97" w:rsidRPr="00077FBF" w:rsidRDefault="00921E97" w:rsidP="00AC1BBC">
            <w:pPr>
              <w:snapToGrid w:val="0"/>
              <w:rPr>
                <w:rFonts w:ascii="Calibri" w:hAnsi="Calibri"/>
              </w:rPr>
            </w:pPr>
          </w:p>
        </w:tc>
      </w:tr>
      <w:tr w:rsidR="00921E97" w:rsidRPr="00077FBF" w14:paraId="0F0D3AA4"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E1A31B0" w14:textId="77777777" w:rsidR="00921E97" w:rsidRPr="00077FBF" w:rsidRDefault="00921E97" w:rsidP="00AC1BBC">
            <w:pPr>
              <w:snapToGrid w:val="0"/>
              <w:jc w:val="both"/>
              <w:rPr>
                <w:rFonts w:ascii="Calibri" w:hAnsi="Calibri"/>
              </w:rPr>
            </w:pPr>
            <w:r w:rsidRPr="00077FBF">
              <w:rPr>
                <w:rFonts w:ascii="Calibri" w:hAnsi="Calibri"/>
              </w:rPr>
              <w:t>4.1.1.</w:t>
            </w:r>
          </w:p>
        </w:tc>
        <w:tc>
          <w:tcPr>
            <w:tcW w:w="6099" w:type="dxa"/>
            <w:tcBorders>
              <w:top w:val="single" w:sz="4" w:space="0" w:color="000000"/>
              <w:left w:val="single" w:sz="4" w:space="0" w:color="000000"/>
              <w:bottom w:val="single" w:sz="4" w:space="0" w:color="000000"/>
            </w:tcBorders>
            <w:shd w:val="clear" w:color="auto" w:fill="auto"/>
          </w:tcPr>
          <w:p w14:paraId="7DF123C5"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Набавка новог предњег стакла у кормиларници; (карактеристике у </w:t>
            </w:r>
            <w:r w:rsidRPr="00077FBF">
              <w:rPr>
                <w:rFonts w:ascii="Calibri" w:hAnsi="Calibri"/>
                <w:b/>
                <w:bCs/>
                <w:sz w:val="20"/>
                <w:szCs w:val="20"/>
              </w:rPr>
              <w:t>Прилогу 7.</w:t>
            </w:r>
            <w:r w:rsidRPr="00077FBF">
              <w:rPr>
                <w:rFonts w:ascii="Calibri" w:hAnsi="Calibri"/>
                <w:sz w:val="20"/>
                <w:szCs w:val="20"/>
              </w:rPr>
              <w:t>)</w:t>
            </w:r>
          </w:p>
          <w:p w14:paraId="26F64011"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50049D9F"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5C1FC79C"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4A398643"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1BE082F9" w14:textId="77777777" w:rsidR="00921E97" w:rsidRPr="00077FBF" w:rsidRDefault="00921E97" w:rsidP="00AC1BBC">
            <w:pPr>
              <w:snapToGrid w:val="0"/>
              <w:rPr>
                <w:rFonts w:ascii="Calibri" w:hAnsi="Calibri"/>
              </w:rPr>
            </w:pPr>
          </w:p>
        </w:tc>
      </w:tr>
      <w:tr w:rsidR="00921E97" w:rsidRPr="00077FBF" w14:paraId="5ABFE0A1"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98F5131" w14:textId="77777777" w:rsidR="00921E97" w:rsidRPr="00077FBF" w:rsidRDefault="00921E97" w:rsidP="00AC1BBC">
            <w:pPr>
              <w:snapToGrid w:val="0"/>
              <w:jc w:val="both"/>
              <w:rPr>
                <w:rFonts w:ascii="Calibri" w:hAnsi="Calibri"/>
              </w:rPr>
            </w:pPr>
            <w:r w:rsidRPr="00077FBF">
              <w:rPr>
                <w:rFonts w:ascii="Calibri" w:hAnsi="Calibri"/>
              </w:rPr>
              <w:t>4.1.2.</w:t>
            </w:r>
          </w:p>
        </w:tc>
        <w:tc>
          <w:tcPr>
            <w:tcW w:w="6099" w:type="dxa"/>
            <w:tcBorders>
              <w:top w:val="single" w:sz="4" w:space="0" w:color="000000"/>
              <w:left w:val="single" w:sz="4" w:space="0" w:color="000000"/>
              <w:bottom w:val="single" w:sz="4" w:space="0" w:color="000000"/>
            </w:tcBorders>
            <w:shd w:val="clear" w:color="auto" w:fill="auto"/>
          </w:tcPr>
          <w:p w14:paraId="5A2A6D56"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Уградња предњег стакла у кормиларници, </w:t>
            </w:r>
          </w:p>
          <w:p w14:paraId="28B16059"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7CA0395"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5BF84F62"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600A3DCA"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03F14A66" w14:textId="77777777" w:rsidR="00921E97" w:rsidRPr="00077FBF" w:rsidRDefault="00921E97" w:rsidP="00AC1BBC">
            <w:pPr>
              <w:snapToGrid w:val="0"/>
              <w:rPr>
                <w:rFonts w:ascii="Calibri" w:hAnsi="Calibri"/>
              </w:rPr>
            </w:pPr>
          </w:p>
        </w:tc>
      </w:tr>
      <w:tr w:rsidR="00921E97" w:rsidRPr="00077FBF" w14:paraId="40794DF2"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E195576" w14:textId="77777777" w:rsidR="00921E97" w:rsidRPr="00077FBF" w:rsidRDefault="00921E97" w:rsidP="00AC1BBC">
            <w:pPr>
              <w:snapToGrid w:val="0"/>
              <w:jc w:val="both"/>
              <w:rPr>
                <w:rFonts w:ascii="Calibri" w:hAnsi="Calibri"/>
              </w:rPr>
            </w:pPr>
            <w:r w:rsidRPr="00077FBF">
              <w:rPr>
                <w:rFonts w:ascii="Calibri" w:hAnsi="Calibri"/>
              </w:rPr>
              <w:t>4.2.</w:t>
            </w:r>
          </w:p>
        </w:tc>
        <w:tc>
          <w:tcPr>
            <w:tcW w:w="6099" w:type="dxa"/>
            <w:tcBorders>
              <w:top w:val="single" w:sz="4" w:space="0" w:color="000000"/>
              <w:left w:val="single" w:sz="4" w:space="0" w:color="000000"/>
              <w:bottom w:val="single" w:sz="4" w:space="0" w:color="000000"/>
            </w:tcBorders>
            <w:shd w:val="clear" w:color="auto" w:fill="auto"/>
          </w:tcPr>
          <w:p w14:paraId="7CF04297" w14:textId="77777777" w:rsidR="00921E97" w:rsidRPr="00077FBF" w:rsidRDefault="00921E97" w:rsidP="00AC1BBC">
            <w:pPr>
              <w:snapToGrid w:val="0"/>
              <w:rPr>
                <w:rFonts w:ascii="Calibri" w:hAnsi="Calibri"/>
                <w:b/>
                <w:bCs/>
                <w:sz w:val="20"/>
                <w:szCs w:val="20"/>
              </w:rPr>
            </w:pPr>
            <w:r w:rsidRPr="00077FBF">
              <w:rPr>
                <w:rFonts w:ascii="Calibri" w:hAnsi="Calibri"/>
                <w:sz w:val="20"/>
                <w:szCs w:val="20"/>
              </w:rPr>
              <w:t xml:space="preserve">Замена дотрајале климе новом; </w:t>
            </w:r>
            <w:r w:rsidRPr="00077FBF">
              <w:rPr>
                <w:rFonts w:ascii="Calibri" w:hAnsi="Calibri"/>
                <w:sz w:val="20"/>
                <w:szCs w:val="20"/>
              </w:rPr>
              <w:br/>
              <w:t xml:space="preserve">Демонтажа постојеће и уградња нове: </w:t>
            </w:r>
            <w:r w:rsidRPr="00077FBF">
              <w:rPr>
                <w:rFonts w:ascii="Calibri" w:hAnsi="Calibri"/>
                <w:sz w:val="20"/>
                <w:szCs w:val="20"/>
              </w:rPr>
              <w:br/>
              <w:t xml:space="preserve">За лабораторијски простор - “подно-парапетни” модел - 2 ком.;  </w:t>
            </w:r>
            <w:r w:rsidRPr="00077FBF">
              <w:rPr>
                <w:rFonts w:ascii="Calibri" w:hAnsi="Calibri"/>
                <w:sz w:val="20"/>
                <w:szCs w:val="20"/>
              </w:rPr>
              <w:br/>
              <w:t xml:space="preserve">За  простор кормиларнице - “зидни” модел - 1 ком; </w:t>
            </w:r>
            <w:r w:rsidRPr="00077FBF">
              <w:rPr>
                <w:rFonts w:ascii="Calibri" w:hAnsi="Calibri"/>
                <w:sz w:val="20"/>
                <w:szCs w:val="20"/>
              </w:rPr>
              <w:br/>
              <w:t xml:space="preserve">Уградња пумпи за одвод кондензата - 2 ком.;(карактеристике у </w:t>
            </w:r>
            <w:r w:rsidRPr="00077FBF">
              <w:rPr>
                <w:rFonts w:ascii="Calibri" w:hAnsi="Calibri"/>
                <w:b/>
                <w:bCs/>
                <w:sz w:val="20"/>
                <w:szCs w:val="20"/>
              </w:rPr>
              <w:t>Прилогу 3.)</w:t>
            </w:r>
          </w:p>
          <w:p w14:paraId="283799F0"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7819420F"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7C082A4A"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604B4800"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4316103A" w14:textId="77777777" w:rsidR="00921E97" w:rsidRPr="00077FBF" w:rsidRDefault="00921E97" w:rsidP="00AC1BBC">
            <w:pPr>
              <w:snapToGrid w:val="0"/>
              <w:rPr>
                <w:rFonts w:ascii="Calibri" w:hAnsi="Calibri"/>
              </w:rPr>
            </w:pPr>
          </w:p>
        </w:tc>
      </w:tr>
      <w:tr w:rsidR="00921E97" w:rsidRPr="00077FBF" w14:paraId="3A4B3DF0"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8B024B2" w14:textId="77777777" w:rsidR="00921E97" w:rsidRPr="00077FBF" w:rsidRDefault="00921E97" w:rsidP="00AC1BBC">
            <w:pPr>
              <w:snapToGrid w:val="0"/>
              <w:jc w:val="both"/>
              <w:rPr>
                <w:rFonts w:ascii="Calibri" w:hAnsi="Calibri"/>
              </w:rPr>
            </w:pPr>
            <w:r w:rsidRPr="00077FBF">
              <w:rPr>
                <w:rFonts w:ascii="Calibri" w:hAnsi="Calibri"/>
              </w:rPr>
              <w:t>4.3.</w:t>
            </w:r>
          </w:p>
        </w:tc>
        <w:tc>
          <w:tcPr>
            <w:tcW w:w="6099" w:type="dxa"/>
            <w:tcBorders>
              <w:top w:val="single" w:sz="4" w:space="0" w:color="000000"/>
              <w:left w:val="single" w:sz="4" w:space="0" w:color="000000"/>
              <w:bottom w:val="single" w:sz="4" w:space="0" w:color="000000"/>
            </w:tcBorders>
            <w:shd w:val="clear" w:color="auto" w:fill="auto"/>
          </w:tcPr>
          <w:p w14:paraId="687C63BA" w14:textId="77777777" w:rsidR="00921E97" w:rsidRPr="00077FBF" w:rsidRDefault="00921E97" w:rsidP="00AC1BBC">
            <w:pPr>
              <w:snapToGrid w:val="0"/>
              <w:rPr>
                <w:rFonts w:ascii="Calibri" w:hAnsi="Calibri"/>
                <w:sz w:val="20"/>
                <w:szCs w:val="20"/>
              </w:rPr>
            </w:pPr>
            <w:r w:rsidRPr="00077FBF">
              <w:rPr>
                <w:rFonts w:ascii="Calibri" w:hAnsi="Calibri"/>
                <w:sz w:val="20"/>
                <w:szCs w:val="20"/>
              </w:rPr>
              <w:t>Хидрофор</w:t>
            </w:r>
          </w:p>
          <w:p w14:paraId="070AD713"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45E9BB16"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2BB03E6"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4B915E47"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22DAADD3" w14:textId="77777777" w:rsidR="00921E97" w:rsidRPr="00077FBF" w:rsidRDefault="00921E97" w:rsidP="00AC1BBC">
            <w:pPr>
              <w:snapToGrid w:val="0"/>
              <w:rPr>
                <w:rFonts w:ascii="Calibri" w:hAnsi="Calibri"/>
              </w:rPr>
            </w:pPr>
          </w:p>
        </w:tc>
      </w:tr>
      <w:tr w:rsidR="00921E97" w:rsidRPr="00077FBF" w14:paraId="67B583BA"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393E232" w14:textId="77777777" w:rsidR="00921E97" w:rsidRPr="00077FBF" w:rsidRDefault="00921E97" w:rsidP="00AC1BBC">
            <w:pPr>
              <w:snapToGrid w:val="0"/>
              <w:jc w:val="both"/>
              <w:rPr>
                <w:rFonts w:ascii="Calibri" w:hAnsi="Calibri"/>
              </w:rPr>
            </w:pPr>
            <w:r w:rsidRPr="00077FBF">
              <w:rPr>
                <w:rFonts w:ascii="Calibri" w:hAnsi="Calibri"/>
              </w:rPr>
              <w:t>4.3.0.</w:t>
            </w:r>
          </w:p>
        </w:tc>
        <w:tc>
          <w:tcPr>
            <w:tcW w:w="6099" w:type="dxa"/>
            <w:tcBorders>
              <w:top w:val="single" w:sz="4" w:space="0" w:color="000000"/>
              <w:left w:val="single" w:sz="4" w:space="0" w:color="000000"/>
              <w:bottom w:val="single" w:sz="4" w:space="0" w:color="000000"/>
            </w:tcBorders>
            <w:shd w:val="clear" w:color="auto" w:fill="auto"/>
          </w:tcPr>
          <w:p w14:paraId="0B599958" w14:textId="77777777" w:rsidR="00921E97" w:rsidRPr="00077FBF" w:rsidRDefault="00921E97" w:rsidP="00AC1BBC">
            <w:pPr>
              <w:snapToGrid w:val="0"/>
              <w:rPr>
                <w:rFonts w:ascii="Calibri" w:hAnsi="Calibri"/>
                <w:sz w:val="20"/>
                <w:szCs w:val="20"/>
              </w:rPr>
            </w:pPr>
            <w:r w:rsidRPr="00077FBF">
              <w:rPr>
                <w:rFonts w:ascii="Calibri" w:hAnsi="Calibri"/>
                <w:sz w:val="20"/>
                <w:szCs w:val="20"/>
              </w:rPr>
              <w:t>Демонтажа старих хидрофора,</w:t>
            </w:r>
          </w:p>
          <w:p w14:paraId="075C7E25"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25FF543"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650B813"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51B2753D"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464888D1" w14:textId="77777777" w:rsidR="00921E97" w:rsidRPr="00077FBF" w:rsidRDefault="00921E97" w:rsidP="00AC1BBC">
            <w:pPr>
              <w:snapToGrid w:val="0"/>
              <w:rPr>
                <w:rFonts w:ascii="Calibri" w:hAnsi="Calibri"/>
              </w:rPr>
            </w:pPr>
          </w:p>
        </w:tc>
      </w:tr>
      <w:tr w:rsidR="00921E97" w:rsidRPr="00077FBF" w14:paraId="1CB24A29"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98B738D" w14:textId="77777777" w:rsidR="00921E97" w:rsidRPr="00077FBF" w:rsidRDefault="00921E97" w:rsidP="00AC1BBC">
            <w:pPr>
              <w:snapToGrid w:val="0"/>
              <w:jc w:val="both"/>
              <w:rPr>
                <w:rFonts w:ascii="Calibri" w:hAnsi="Calibri"/>
              </w:rPr>
            </w:pPr>
            <w:r w:rsidRPr="00077FBF">
              <w:rPr>
                <w:rFonts w:ascii="Calibri" w:hAnsi="Calibri"/>
              </w:rPr>
              <w:t>4.3.1.</w:t>
            </w:r>
          </w:p>
        </w:tc>
        <w:tc>
          <w:tcPr>
            <w:tcW w:w="6099" w:type="dxa"/>
            <w:tcBorders>
              <w:top w:val="single" w:sz="4" w:space="0" w:color="000000"/>
              <w:left w:val="single" w:sz="4" w:space="0" w:color="000000"/>
              <w:bottom w:val="single" w:sz="4" w:space="0" w:color="000000"/>
            </w:tcBorders>
            <w:shd w:val="clear" w:color="auto" w:fill="auto"/>
          </w:tcPr>
          <w:p w14:paraId="35DCC12A" w14:textId="77777777" w:rsidR="00921E97" w:rsidRPr="00077FBF" w:rsidRDefault="00921E97" w:rsidP="00AC1BBC">
            <w:pPr>
              <w:snapToGrid w:val="0"/>
              <w:rPr>
                <w:rFonts w:ascii="Calibri" w:hAnsi="Calibri"/>
                <w:b/>
                <w:bCs/>
                <w:sz w:val="20"/>
                <w:szCs w:val="20"/>
              </w:rPr>
            </w:pPr>
            <w:r w:rsidRPr="00077FBF">
              <w:rPr>
                <w:rFonts w:ascii="Calibri" w:hAnsi="Calibri"/>
                <w:sz w:val="20"/>
                <w:szCs w:val="20"/>
              </w:rPr>
              <w:t>Набавка нових хидрофора;</w:t>
            </w:r>
            <w:r w:rsidRPr="00077FBF">
              <w:rPr>
                <w:rFonts w:ascii="Calibri" w:hAnsi="Calibri"/>
                <w:b/>
                <w:bCs/>
                <w:sz w:val="20"/>
                <w:szCs w:val="20"/>
              </w:rPr>
              <w:t xml:space="preserve"> </w:t>
            </w:r>
            <w:r w:rsidRPr="00077FBF">
              <w:rPr>
                <w:rFonts w:ascii="Calibri" w:hAnsi="Calibri"/>
                <w:b/>
                <w:bCs/>
                <w:sz w:val="20"/>
                <w:szCs w:val="20"/>
              </w:rPr>
              <w:br/>
              <w:t>(</w:t>
            </w:r>
            <w:r w:rsidRPr="00077FBF">
              <w:rPr>
                <w:rFonts w:ascii="Calibri" w:hAnsi="Calibri"/>
                <w:sz w:val="20"/>
                <w:szCs w:val="20"/>
              </w:rPr>
              <w:t>карактеристике</w:t>
            </w:r>
            <w:r w:rsidRPr="00077FBF">
              <w:rPr>
                <w:rFonts w:ascii="Calibri" w:hAnsi="Calibri"/>
                <w:b/>
                <w:bCs/>
                <w:sz w:val="20"/>
                <w:szCs w:val="20"/>
              </w:rPr>
              <w:t xml:space="preserve"> у Прилогу 10.)</w:t>
            </w:r>
          </w:p>
          <w:p w14:paraId="70EB3309"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0A11C4C1"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6B5C38D"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661BF533"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99AA4D4" w14:textId="77777777" w:rsidR="00921E97" w:rsidRPr="00077FBF" w:rsidRDefault="00921E97" w:rsidP="00AC1BBC">
            <w:pPr>
              <w:snapToGrid w:val="0"/>
              <w:rPr>
                <w:rFonts w:ascii="Calibri" w:hAnsi="Calibri"/>
              </w:rPr>
            </w:pPr>
          </w:p>
        </w:tc>
      </w:tr>
      <w:tr w:rsidR="00921E97" w:rsidRPr="00077FBF" w14:paraId="2103B348"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ED3C502" w14:textId="77777777" w:rsidR="00921E97" w:rsidRPr="00077FBF" w:rsidRDefault="00921E97" w:rsidP="00AC1BBC">
            <w:pPr>
              <w:snapToGrid w:val="0"/>
              <w:jc w:val="both"/>
              <w:rPr>
                <w:rFonts w:ascii="Calibri" w:hAnsi="Calibri"/>
              </w:rPr>
            </w:pPr>
            <w:r w:rsidRPr="00077FBF">
              <w:rPr>
                <w:rFonts w:ascii="Calibri" w:hAnsi="Calibri"/>
              </w:rPr>
              <w:t>4.3.2.</w:t>
            </w:r>
          </w:p>
        </w:tc>
        <w:tc>
          <w:tcPr>
            <w:tcW w:w="6099" w:type="dxa"/>
            <w:tcBorders>
              <w:top w:val="single" w:sz="4" w:space="0" w:color="000000"/>
              <w:left w:val="single" w:sz="4" w:space="0" w:color="000000"/>
              <w:bottom w:val="single" w:sz="4" w:space="0" w:color="000000"/>
            </w:tcBorders>
            <w:shd w:val="clear" w:color="auto" w:fill="auto"/>
          </w:tcPr>
          <w:p w14:paraId="1D39CDD2" w14:textId="77777777" w:rsidR="00921E97" w:rsidRPr="00077FBF" w:rsidRDefault="00921E97" w:rsidP="00AC1BBC">
            <w:pPr>
              <w:snapToGrid w:val="0"/>
              <w:rPr>
                <w:rFonts w:ascii="Calibri" w:hAnsi="Calibri"/>
                <w:sz w:val="20"/>
                <w:szCs w:val="20"/>
              </w:rPr>
            </w:pPr>
            <w:r w:rsidRPr="00077FBF">
              <w:rPr>
                <w:rFonts w:ascii="Calibri" w:hAnsi="Calibri"/>
                <w:sz w:val="20"/>
                <w:szCs w:val="20"/>
              </w:rPr>
              <w:t>Уградња нових хидрофора</w:t>
            </w:r>
          </w:p>
          <w:p w14:paraId="4D99C0F0"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E8B9440"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BC325A7"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38885FAB"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62CB0174" w14:textId="77777777" w:rsidR="00921E97" w:rsidRPr="00077FBF" w:rsidRDefault="00921E97" w:rsidP="00AC1BBC">
            <w:pPr>
              <w:snapToGrid w:val="0"/>
              <w:rPr>
                <w:rFonts w:ascii="Calibri" w:hAnsi="Calibri"/>
              </w:rPr>
            </w:pPr>
          </w:p>
        </w:tc>
      </w:tr>
      <w:tr w:rsidR="00921E97" w:rsidRPr="00077FBF" w14:paraId="3603D552"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6019977" w14:textId="77777777" w:rsidR="00921E97" w:rsidRPr="00077FBF" w:rsidRDefault="00921E97" w:rsidP="00AC1BBC">
            <w:pPr>
              <w:snapToGrid w:val="0"/>
              <w:jc w:val="both"/>
              <w:rPr>
                <w:rFonts w:ascii="Calibri" w:hAnsi="Calibri"/>
              </w:rPr>
            </w:pPr>
            <w:r w:rsidRPr="00077FBF">
              <w:rPr>
                <w:rFonts w:ascii="Calibri" w:hAnsi="Calibri"/>
              </w:rPr>
              <w:t>4.3.3.</w:t>
            </w:r>
          </w:p>
        </w:tc>
        <w:tc>
          <w:tcPr>
            <w:tcW w:w="6099" w:type="dxa"/>
            <w:tcBorders>
              <w:top w:val="single" w:sz="4" w:space="0" w:color="000000"/>
              <w:left w:val="single" w:sz="4" w:space="0" w:color="000000"/>
              <w:bottom w:val="single" w:sz="4" w:space="0" w:color="000000"/>
            </w:tcBorders>
            <w:shd w:val="clear" w:color="auto" w:fill="auto"/>
          </w:tcPr>
          <w:p w14:paraId="26692893" w14:textId="77777777" w:rsidR="00921E97" w:rsidRPr="00077FBF" w:rsidRDefault="00921E97" w:rsidP="00AC1BBC">
            <w:pPr>
              <w:snapToGrid w:val="0"/>
              <w:rPr>
                <w:rFonts w:ascii="Calibri" w:hAnsi="Calibri"/>
                <w:sz w:val="20"/>
                <w:szCs w:val="20"/>
              </w:rPr>
            </w:pPr>
            <w:r w:rsidRPr="00077FBF">
              <w:rPr>
                <w:rFonts w:ascii="Calibri" w:hAnsi="Calibri"/>
                <w:sz w:val="20"/>
                <w:szCs w:val="20"/>
              </w:rPr>
              <w:t>Чишћење резервоара-танкова</w:t>
            </w:r>
          </w:p>
          <w:p w14:paraId="2B4647AD"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42387B22"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0BD8A58A"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11535EFA"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466F4701" w14:textId="77777777" w:rsidR="00921E97" w:rsidRPr="00077FBF" w:rsidRDefault="00921E97" w:rsidP="00AC1BBC">
            <w:pPr>
              <w:snapToGrid w:val="0"/>
              <w:rPr>
                <w:rFonts w:ascii="Calibri" w:hAnsi="Calibri"/>
              </w:rPr>
            </w:pPr>
          </w:p>
        </w:tc>
      </w:tr>
      <w:tr w:rsidR="00921E97" w:rsidRPr="00077FBF" w14:paraId="63F29EE8"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C1B6A1A" w14:textId="77777777" w:rsidR="00921E97" w:rsidRPr="00077FBF" w:rsidRDefault="00921E97" w:rsidP="00AC1BBC">
            <w:pPr>
              <w:snapToGrid w:val="0"/>
              <w:jc w:val="both"/>
              <w:rPr>
                <w:rFonts w:ascii="Calibri" w:hAnsi="Calibri"/>
              </w:rPr>
            </w:pPr>
            <w:r w:rsidRPr="00077FBF">
              <w:rPr>
                <w:rFonts w:ascii="Calibri" w:hAnsi="Calibri"/>
              </w:rPr>
              <w:t>4.3.4.</w:t>
            </w:r>
          </w:p>
        </w:tc>
        <w:tc>
          <w:tcPr>
            <w:tcW w:w="6099" w:type="dxa"/>
            <w:tcBorders>
              <w:top w:val="single" w:sz="4" w:space="0" w:color="000000"/>
              <w:left w:val="single" w:sz="4" w:space="0" w:color="000000"/>
              <w:bottom w:val="single" w:sz="4" w:space="0" w:color="000000"/>
            </w:tcBorders>
            <w:shd w:val="clear" w:color="auto" w:fill="auto"/>
          </w:tcPr>
          <w:p w14:paraId="52C253F1" w14:textId="77777777" w:rsidR="00921E97" w:rsidRPr="00077FBF" w:rsidRDefault="00921E97" w:rsidP="00AC1BBC">
            <w:pPr>
              <w:snapToGrid w:val="0"/>
              <w:rPr>
                <w:rFonts w:ascii="Calibri" w:hAnsi="Calibri"/>
                <w:sz w:val="20"/>
                <w:szCs w:val="20"/>
              </w:rPr>
            </w:pPr>
            <w:r w:rsidRPr="00077FBF">
              <w:rPr>
                <w:rFonts w:ascii="Calibri" w:hAnsi="Calibri"/>
                <w:sz w:val="20"/>
                <w:szCs w:val="20"/>
              </w:rPr>
              <w:t>Анализа воде</w:t>
            </w:r>
          </w:p>
          <w:p w14:paraId="041B1EFE"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F80B2F8"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275E8C84"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7141752C"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7739154A" w14:textId="77777777" w:rsidR="00921E97" w:rsidRPr="00077FBF" w:rsidRDefault="00921E97" w:rsidP="00AC1BBC">
            <w:pPr>
              <w:snapToGrid w:val="0"/>
              <w:rPr>
                <w:rFonts w:ascii="Calibri" w:hAnsi="Calibri"/>
              </w:rPr>
            </w:pPr>
          </w:p>
        </w:tc>
      </w:tr>
      <w:tr w:rsidR="00921E97" w:rsidRPr="00077FBF" w14:paraId="2097B0EE"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DC72131" w14:textId="77777777" w:rsidR="00921E97" w:rsidRPr="00077FBF" w:rsidRDefault="00921E97" w:rsidP="00AC1BBC">
            <w:pPr>
              <w:snapToGrid w:val="0"/>
              <w:jc w:val="both"/>
              <w:rPr>
                <w:rFonts w:ascii="Calibri" w:hAnsi="Calibri"/>
              </w:rPr>
            </w:pPr>
            <w:r w:rsidRPr="00077FBF">
              <w:rPr>
                <w:rFonts w:ascii="Calibri" w:hAnsi="Calibri"/>
              </w:rPr>
              <w:t>4.4.</w:t>
            </w:r>
          </w:p>
        </w:tc>
        <w:tc>
          <w:tcPr>
            <w:tcW w:w="6099" w:type="dxa"/>
            <w:tcBorders>
              <w:top w:val="single" w:sz="4" w:space="0" w:color="000000"/>
              <w:left w:val="single" w:sz="4" w:space="0" w:color="000000"/>
              <w:bottom w:val="single" w:sz="4" w:space="0" w:color="000000"/>
            </w:tcBorders>
            <w:shd w:val="clear" w:color="auto" w:fill="auto"/>
          </w:tcPr>
          <w:p w14:paraId="0B5138C2" w14:textId="77777777" w:rsidR="00921E97" w:rsidRPr="00077FBF" w:rsidRDefault="00921E97" w:rsidP="00AC1BBC">
            <w:pPr>
              <w:snapToGrid w:val="0"/>
              <w:rPr>
                <w:rFonts w:ascii="Calibri" w:hAnsi="Calibri"/>
                <w:sz w:val="20"/>
                <w:szCs w:val="20"/>
              </w:rPr>
            </w:pPr>
            <w:r w:rsidRPr="00077FBF">
              <w:rPr>
                <w:rFonts w:ascii="Calibri" w:hAnsi="Calibri"/>
                <w:sz w:val="20"/>
                <w:szCs w:val="20"/>
              </w:rPr>
              <w:t>Замена дотрајале санитарије</w:t>
            </w:r>
          </w:p>
          <w:p w14:paraId="45FB29F1"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4F84D69F"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362A63F5"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134991D0"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086B89F2" w14:textId="77777777" w:rsidR="00921E97" w:rsidRPr="00077FBF" w:rsidRDefault="00921E97" w:rsidP="00AC1BBC">
            <w:pPr>
              <w:snapToGrid w:val="0"/>
              <w:rPr>
                <w:rFonts w:ascii="Calibri" w:hAnsi="Calibri"/>
              </w:rPr>
            </w:pPr>
          </w:p>
        </w:tc>
      </w:tr>
      <w:tr w:rsidR="00921E97" w:rsidRPr="00077FBF" w14:paraId="5D83AB04"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766B4DC9" w14:textId="77777777" w:rsidR="00921E97" w:rsidRPr="00077FBF" w:rsidRDefault="00921E97" w:rsidP="00AC1BBC">
            <w:pPr>
              <w:snapToGrid w:val="0"/>
              <w:jc w:val="both"/>
              <w:rPr>
                <w:rFonts w:ascii="Calibri" w:hAnsi="Calibri"/>
              </w:rPr>
            </w:pPr>
            <w:r w:rsidRPr="00077FBF">
              <w:rPr>
                <w:rFonts w:ascii="Calibri" w:hAnsi="Calibri"/>
              </w:rPr>
              <w:t>4.4.0.</w:t>
            </w:r>
          </w:p>
        </w:tc>
        <w:tc>
          <w:tcPr>
            <w:tcW w:w="6099" w:type="dxa"/>
            <w:tcBorders>
              <w:top w:val="single" w:sz="4" w:space="0" w:color="000000"/>
              <w:left w:val="single" w:sz="4" w:space="0" w:color="000000"/>
              <w:bottom w:val="single" w:sz="4" w:space="0" w:color="000000"/>
            </w:tcBorders>
            <w:shd w:val="clear" w:color="auto" w:fill="auto"/>
          </w:tcPr>
          <w:p w14:paraId="0D94021F"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Демонтажа постојеће санитарије; </w:t>
            </w:r>
            <w:r w:rsidRPr="00077FBF">
              <w:rPr>
                <w:rFonts w:ascii="Calibri" w:hAnsi="Calibri"/>
                <w:sz w:val="20"/>
                <w:szCs w:val="20"/>
              </w:rPr>
              <w:br/>
              <w:t xml:space="preserve">Умиваоник - 5ком.; </w:t>
            </w:r>
            <w:r w:rsidRPr="00077FBF">
              <w:rPr>
                <w:rFonts w:ascii="Calibri" w:hAnsi="Calibri"/>
                <w:sz w:val="20"/>
                <w:szCs w:val="20"/>
              </w:rPr>
              <w:br/>
              <w:t xml:space="preserve">Славина - 5ком; </w:t>
            </w:r>
            <w:r w:rsidRPr="00077FBF">
              <w:rPr>
                <w:rFonts w:ascii="Calibri" w:hAnsi="Calibri"/>
                <w:sz w:val="20"/>
                <w:szCs w:val="20"/>
              </w:rPr>
              <w:br/>
              <w:t xml:space="preserve">Ек.вентил за умиваоник - 10ком; </w:t>
            </w:r>
            <w:r w:rsidRPr="00077FBF">
              <w:rPr>
                <w:rFonts w:ascii="Calibri" w:hAnsi="Calibri"/>
                <w:sz w:val="20"/>
                <w:szCs w:val="20"/>
              </w:rPr>
              <w:br/>
              <w:t xml:space="preserve">’’WC’’ шоља са даском - 2ком.; </w:t>
            </w:r>
            <w:r w:rsidRPr="00077FBF">
              <w:rPr>
                <w:rFonts w:ascii="Calibri" w:hAnsi="Calibri"/>
                <w:sz w:val="20"/>
                <w:szCs w:val="20"/>
              </w:rPr>
              <w:br/>
              <w:t xml:space="preserve">Водокотлић - 2ком.; </w:t>
            </w:r>
            <w:r w:rsidRPr="00077FBF">
              <w:rPr>
                <w:rFonts w:ascii="Calibri" w:hAnsi="Calibri"/>
                <w:sz w:val="20"/>
                <w:szCs w:val="20"/>
              </w:rPr>
              <w:br/>
              <w:t xml:space="preserve">Писоар - 1ком. </w:t>
            </w:r>
          </w:p>
          <w:p w14:paraId="02221A89" w14:textId="77777777" w:rsidR="00921E97" w:rsidRPr="00077FBF" w:rsidRDefault="00921E97" w:rsidP="00AC1BBC">
            <w:pPr>
              <w:snapToGrid w:val="0"/>
              <w:rPr>
                <w:rFonts w:ascii="Calibri" w:hAnsi="Calibri"/>
                <w:sz w:val="20"/>
                <w:szCs w:val="20"/>
              </w:rPr>
            </w:pPr>
            <w:r w:rsidRPr="00077FBF">
              <w:rPr>
                <w:rFonts w:ascii="Calibri" w:hAnsi="Calibri"/>
                <w:sz w:val="20"/>
                <w:szCs w:val="20"/>
              </w:rPr>
              <w:t>Ек.вентил за писоар - 1ком.</w:t>
            </w:r>
          </w:p>
          <w:p w14:paraId="7160A0E1"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2308D0E7"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2442ED62"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36999CAC"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3E1C44AE" w14:textId="77777777" w:rsidR="00921E97" w:rsidRPr="00077FBF" w:rsidRDefault="00921E97" w:rsidP="00AC1BBC">
            <w:pPr>
              <w:snapToGrid w:val="0"/>
              <w:rPr>
                <w:rFonts w:ascii="Calibri" w:hAnsi="Calibri"/>
              </w:rPr>
            </w:pPr>
          </w:p>
        </w:tc>
      </w:tr>
      <w:tr w:rsidR="00921E97" w:rsidRPr="00077FBF" w14:paraId="06842875"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1F449032" w14:textId="77777777" w:rsidR="00921E97" w:rsidRPr="00077FBF" w:rsidRDefault="00921E97" w:rsidP="00AC1BBC">
            <w:pPr>
              <w:snapToGrid w:val="0"/>
              <w:jc w:val="both"/>
              <w:rPr>
                <w:rFonts w:ascii="Calibri" w:hAnsi="Calibri"/>
              </w:rPr>
            </w:pPr>
            <w:r w:rsidRPr="00077FBF">
              <w:rPr>
                <w:rFonts w:ascii="Calibri" w:hAnsi="Calibri"/>
              </w:rPr>
              <w:t>4.4.1.</w:t>
            </w:r>
          </w:p>
        </w:tc>
        <w:tc>
          <w:tcPr>
            <w:tcW w:w="6099" w:type="dxa"/>
            <w:tcBorders>
              <w:top w:val="single" w:sz="4" w:space="0" w:color="000000"/>
              <w:left w:val="single" w:sz="4" w:space="0" w:color="000000"/>
              <w:bottom w:val="single" w:sz="4" w:space="0" w:color="000000"/>
            </w:tcBorders>
            <w:shd w:val="clear" w:color="auto" w:fill="auto"/>
          </w:tcPr>
          <w:p w14:paraId="245C9C8B" w14:textId="77777777" w:rsidR="00921E97" w:rsidRPr="00077FBF" w:rsidRDefault="00921E97" w:rsidP="00AC1BBC">
            <w:pPr>
              <w:snapToGrid w:val="0"/>
              <w:rPr>
                <w:rFonts w:ascii="Calibri" w:hAnsi="Calibri"/>
                <w:b/>
                <w:bCs/>
                <w:sz w:val="20"/>
                <w:szCs w:val="20"/>
              </w:rPr>
            </w:pPr>
            <w:r w:rsidRPr="00077FBF">
              <w:rPr>
                <w:rFonts w:ascii="Calibri" w:hAnsi="Calibri"/>
                <w:sz w:val="20"/>
                <w:szCs w:val="20"/>
              </w:rPr>
              <w:t xml:space="preserve">Набавка нове санитарије; </w:t>
            </w:r>
            <w:r w:rsidRPr="00077FBF">
              <w:rPr>
                <w:rFonts w:ascii="Calibri" w:hAnsi="Calibri"/>
                <w:sz w:val="20"/>
                <w:szCs w:val="20"/>
              </w:rPr>
              <w:br/>
            </w:r>
            <w:r w:rsidRPr="00077FBF">
              <w:rPr>
                <w:rFonts w:ascii="Calibri" w:hAnsi="Calibri"/>
                <w:b/>
                <w:bCs/>
                <w:sz w:val="20"/>
                <w:szCs w:val="20"/>
              </w:rPr>
              <w:t>(</w:t>
            </w:r>
            <w:r w:rsidRPr="00077FBF">
              <w:rPr>
                <w:rFonts w:ascii="Calibri" w:hAnsi="Calibri"/>
                <w:sz w:val="20"/>
                <w:szCs w:val="20"/>
              </w:rPr>
              <w:t>карактеристике</w:t>
            </w:r>
            <w:r w:rsidRPr="00077FBF">
              <w:rPr>
                <w:rFonts w:ascii="Calibri" w:hAnsi="Calibri"/>
                <w:b/>
                <w:bCs/>
                <w:sz w:val="20"/>
                <w:szCs w:val="20"/>
              </w:rPr>
              <w:t xml:space="preserve"> у Прилогу 11.)</w:t>
            </w:r>
          </w:p>
          <w:p w14:paraId="0FEE33D3"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4046E963"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7B745C98"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3A11270F"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3F143D65" w14:textId="77777777" w:rsidR="00921E97" w:rsidRPr="00077FBF" w:rsidRDefault="00921E97" w:rsidP="00AC1BBC">
            <w:pPr>
              <w:snapToGrid w:val="0"/>
              <w:rPr>
                <w:rFonts w:ascii="Calibri" w:hAnsi="Calibri"/>
              </w:rPr>
            </w:pPr>
          </w:p>
        </w:tc>
      </w:tr>
      <w:tr w:rsidR="00921E97" w:rsidRPr="00077FBF" w14:paraId="201A49D4"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1710BF0A" w14:textId="77777777" w:rsidR="00921E97" w:rsidRPr="00077FBF" w:rsidRDefault="00921E97" w:rsidP="00AC1BBC">
            <w:pPr>
              <w:snapToGrid w:val="0"/>
              <w:jc w:val="both"/>
              <w:rPr>
                <w:rFonts w:ascii="Calibri" w:hAnsi="Calibri"/>
              </w:rPr>
            </w:pPr>
            <w:r w:rsidRPr="00077FBF">
              <w:rPr>
                <w:rFonts w:ascii="Calibri" w:hAnsi="Calibri"/>
              </w:rPr>
              <w:t>4.4.2.</w:t>
            </w:r>
          </w:p>
        </w:tc>
        <w:tc>
          <w:tcPr>
            <w:tcW w:w="6099" w:type="dxa"/>
            <w:tcBorders>
              <w:top w:val="single" w:sz="4" w:space="0" w:color="000000"/>
              <w:left w:val="single" w:sz="4" w:space="0" w:color="000000"/>
              <w:bottom w:val="single" w:sz="4" w:space="0" w:color="000000"/>
            </w:tcBorders>
            <w:shd w:val="clear" w:color="auto" w:fill="auto"/>
          </w:tcPr>
          <w:p w14:paraId="787D8E63"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Монтажа нове санитарије: </w:t>
            </w:r>
            <w:r w:rsidRPr="00077FBF">
              <w:rPr>
                <w:rFonts w:ascii="Calibri" w:hAnsi="Calibri"/>
                <w:sz w:val="20"/>
                <w:szCs w:val="20"/>
              </w:rPr>
              <w:br/>
              <w:t xml:space="preserve">Умиваоник - 5ком.; </w:t>
            </w:r>
            <w:r w:rsidRPr="00077FBF">
              <w:rPr>
                <w:rFonts w:ascii="Calibri" w:hAnsi="Calibri"/>
                <w:sz w:val="20"/>
                <w:szCs w:val="20"/>
              </w:rPr>
              <w:br/>
              <w:t xml:space="preserve">Славина - 5ком; </w:t>
            </w:r>
            <w:r w:rsidRPr="00077FBF">
              <w:rPr>
                <w:rFonts w:ascii="Calibri" w:hAnsi="Calibri"/>
                <w:sz w:val="20"/>
                <w:szCs w:val="20"/>
              </w:rPr>
              <w:br/>
              <w:t xml:space="preserve">Ек.вентил за умиваоник - 10ком; </w:t>
            </w:r>
            <w:r w:rsidRPr="00077FBF">
              <w:rPr>
                <w:rFonts w:ascii="Calibri" w:hAnsi="Calibri"/>
                <w:sz w:val="20"/>
                <w:szCs w:val="20"/>
              </w:rPr>
              <w:br/>
              <w:t xml:space="preserve">Комплет ‘’WC’’ шоља са даском - 2ком.; </w:t>
            </w:r>
            <w:r w:rsidRPr="00077FBF">
              <w:rPr>
                <w:rFonts w:ascii="Calibri" w:hAnsi="Calibri"/>
                <w:sz w:val="20"/>
                <w:szCs w:val="20"/>
              </w:rPr>
              <w:br/>
              <w:t xml:space="preserve">Водокотлић - 2ком.; </w:t>
            </w:r>
            <w:r w:rsidRPr="00077FBF">
              <w:rPr>
                <w:rFonts w:ascii="Calibri" w:hAnsi="Calibri"/>
                <w:sz w:val="20"/>
                <w:szCs w:val="20"/>
              </w:rPr>
              <w:br/>
              <w:t>Писоар - 1ком. ;</w:t>
            </w:r>
          </w:p>
          <w:p w14:paraId="03CC6F2B" w14:textId="77777777" w:rsidR="00921E97" w:rsidRPr="00077FBF" w:rsidRDefault="00921E97" w:rsidP="00AC1BBC">
            <w:pPr>
              <w:snapToGrid w:val="0"/>
              <w:rPr>
                <w:rFonts w:ascii="Calibri" w:hAnsi="Calibri"/>
                <w:sz w:val="20"/>
                <w:szCs w:val="20"/>
              </w:rPr>
            </w:pPr>
            <w:r w:rsidRPr="00077FBF">
              <w:rPr>
                <w:rFonts w:ascii="Calibri" w:hAnsi="Calibri"/>
                <w:sz w:val="20"/>
                <w:szCs w:val="20"/>
              </w:rPr>
              <w:t>Ек.вентил за писоар - 1ком.</w:t>
            </w:r>
          </w:p>
          <w:p w14:paraId="54D17A32"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349A523" w14:textId="77777777" w:rsidR="00921E97" w:rsidRPr="00077FBF" w:rsidRDefault="00921E97" w:rsidP="00AC1BBC">
            <w:pPr>
              <w:snapToGrid w:val="0"/>
              <w:jc w:val="both"/>
              <w:rPr>
                <w:rFonts w:ascii="Calibri" w:hAnsi="Calibri"/>
                <w:b/>
              </w:rPr>
            </w:pPr>
          </w:p>
        </w:tc>
        <w:tc>
          <w:tcPr>
            <w:tcW w:w="1893" w:type="dxa"/>
            <w:tcBorders>
              <w:top w:val="single" w:sz="4" w:space="0" w:color="000000"/>
              <w:left w:val="single" w:sz="4" w:space="0" w:color="000000"/>
              <w:bottom w:val="single" w:sz="4" w:space="0" w:color="000000"/>
            </w:tcBorders>
            <w:shd w:val="clear" w:color="auto" w:fill="auto"/>
          </w:tcPr>
          <w:p w14:paraId="3B50E271" w14:textId="77777777" w:rsidR="00921E97" w:rsidRPr="00077FBF" w:rsidRDefault="00921E97" w:rsidP="00AC1BBC">
            <w:pPr>
              <w:snapToGrid w:val="0"/>
              <w:jc w:val="both"/>
              <w:rPr>
                <w:rFonts w:ascii="Calibri" w:hAnsi="Calibri"/>
                <w:b/>
              </w:rPr>
            </w:pPr>
          </w:p>
        </w:tc>
        <w:tc>
          <w:tcPr>
            <w:tcW w:w="1385" w:type="dxa"/>
            <w:tcBorders>
              <w:top w:val="single" w:sz="4" w:space="0" w:color="000000"/>
              <w:left w:val="single" w:sz="4" w:space="0" w:color="000000"/>
              <w:bottom w:val="single" w:sz="4" w:space="0" w:color="000000"/>
            </w:tcBorders>
            <w:shd w:val="clear" w:color="auto" w:fill="auto"/>
          </w:tcPr>
          <w:p w14:paraId="290BE1C5"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47E10F71" w14:textId="77777777" w:rsidR="00921E97" w:rsidRPr="00077FBF" w:rsidRDefault="00921E97" w:rsidP="00AC1BBC">
            <w:pPr>
              <w:snapToGrid w:val="0"/>
              <w:rPr>
                <w:rFonts w:ascii="Calibri" w:hAnsi="Calibri"/>
              </w:rPr>
            </w:pPr>
          </w:p>
        </w:tc>
      </w:tr>
      <w:tr w:rsidR="00921E97" w:rsidRPr="00077FBF" w14:paraId="6647E17E"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B8F1372" w14:textId="77777777" w:rsidR="00921E97" w:rsidRPr="00077FBF" w:rsidRDefault="00921E97" w:rsidP="00AC1BBC">
            <w:pPr>
              <w:snapToGrid w:val="0"/>
              <w:jc w:val="both"/>
              <w:rPr>
                <w:rFonts w:ascii="Calibri" w:hAnsi="Calibri"/>
              </w:rPr>
            </w:pPr>
            <w:r w:rsidRPr="00077FBF">
              <w:rPr>
                <w:rFonts w:ascii="Calibri" w:hAnsi="Calibri"/>
              </w:rPr>
              <w:t>4.5.</w:t>
            </w:r>
          </w:p>
        </w:tc>
        <w:tc>
          <w:tcPr>
            <w:tcW w:w="6099" w:type="dxa"/>
            <w:tcBorders>
              <w:top w:val="single" w:sz="4" w:space="0" w:color="000000"/>
              <w:left w:val="single" w:sz="4" w:space="0" w:color="000000"/>
              <w:bottom w:val="single" w:sz="4" w:space="0" w:color="000000"/>
            </w:tcBorders>
            <w:shd w:val="clear" w:color="auto" w:fill="auto"/>
          </w:tcPr>
          <w:p w14:paraId="2AE9D68E"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Демонтажа постојећих проточних бојлера - 6 ком.  </w:t>
            </w:r>
          </w:p>
          <w:p w14:paraId="67D8CCC4"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03346A7A"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0CE573AF"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5993BE3E"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13F62DCE" w14:textId="77777777" w:rsidR="00921E97" w:rsidRPr="00077FBF" w:rsidRDefault="00921E97" w:rsidP="00AC1BBC">
            <w:pPr>
              <w:snapToGrid w:val="0"/>
              <w:rPr>
                <w:rFonts w:ascii="Calibri" w:hAnsi="Calibri"/>
              </w:rPr>
            </w:pPr>
          </w:p>
        </w:tc>
      </w:tr>
      <w:tr w:rsidR="00921E97" w:rsidRPr="00077FBF" w14:paraId="0E87E747"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6EA29EAC" w14:textId="77777777" w:rsidR="00921E97" w:rsidRPr="00077FBF" w:rsidRDefault="00921E97" w:rsidP="00AC1BBC">
            <w:pPr>
              <w:snapToGrid w:val="0"/>
              <w:jc w:val="both"/>
              <w:rPr>
                <w:rFonts w:ascii="Calibri" w:hAnsi="Calibri"/>
              </w:rPr>
            </w:pPr>
            <w:r w:rsidRPr="00077FBF">
              <w:rPr>
                <w:rFonts w:ascii="Calibri" w:hAnsi="Calibri"/>
              </w:rPr>
              <w:t>4.5.1.</w:t>
            </w:r>
          </w:p>
        </w:tc>
        <w:tc>
          <w:tcPr>
            <w:tcW w:w="6099" w:type="dxa"/>
            <w:tcBorders>
              <w:top w:val="single" w:sz="4" w:space="0" w:color="000000"/>
              <w:left w:val="single" w:sz="4" w:space="0" w:color="000000"/>
              <w:bottom w:val="single" w:sz="4" w:space="0" w:color="000000"/>
            </w:tcBorders>
            <w:shd w:val="clear" w:color="auto" w:fill="auto"/>
          </w:tcPr>
          <w:p w14:paraId="6FAE2F02" w14:textId="77777777" w:rsidR="00921E97" w:rsidRPr="00077FBF" w:rsidRDefault="00921E97" w:rsidP="00AC1BBC">
            <w:pPr>
              <w:snapToGrid w:val="0"/>
              <w:rPr>
                <w:rFonts w:ascii="Calibri" w:hAnsi="Calibri"/>
                <w:sz w:val="20"/>
                <w:szCs w:val="20"/>
              </w:rPr>
            </w:pPr>
            <w:r w:rsidRPr="00077FBF">
              <w:rPr>
                <w:rFonts w:ascii="Calibri" w:hAnsi="Calibri"/>
                <w:sz w:val="20"/>
                <w:szCs w:val="20"/>
              </w:rPr>
              <w:t xml:space="preserve">Набавка нових проточних бојлера; </w:t>
            </w:r>
            <w:r w:rsidRPr="00077FBF">
              <w:rPr>
                <w:rFonts w:ascii="Calibri" w:hAnsi="Calibri"/>
                <w:sz w:val="20"/>
                <w:szCs w:val="20"/>
              </w:rPr>
              <w:br/>
              <w:t xml:space="preserve">(карактеристике у </w:t>
            </w:r>
            <w:r w:rsidRPr="00077FBF">
              <w:rPr>
                <w:rFonts w:ascii="Calibri" w:hAnsi="Calibri"/>
                <w:b/>
                <w:bCs/>
                <w:sz w:val="20"/>
                <w:szCs w:val="20"/>
              </w:rPr>
              <w:t>Прилогу 5.</w:t>
            </w:r>
            <w:r w:rsidRPr="00077FBF">
              <w:rPr>
                <w:rFonts w:ascii="Calibri" w:hAnsi="Calibri"/>
                <w:sz w:val="20"/>
                <w:szCs w:val="20"/>
              </w:rPr>
              <w:t>)</w:t>
            </w:r>
          </w:p>
          <w:p w14:paraId="084E49C1"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3E70257D"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6F5B04F9"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11DAB920"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EFCAD10" w14:textId="77777777" w:rsidR="00921E97" w:rsidRPr="00077FBF" w:rsidRDefault="00921E97" w:rsidP="00AC1BBC">
            <w:pPr>
              <w:snapToGrid w:val="0"/>
              <w:rPr>
                <w:rFonts w:ascii="Calibri" w:hAnsi="Calibri"/>
              </w:rPr>
            </w:pPr>
          </w:p>
        </w:tc>
      </w:tr>
      <w:tr w:rsidR="00921E97" w:rsidRPr="00077FBF" w14:paraId="6BBFECC0"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EC04592" w14:textId="77777777" w:rsidR="00921E97" w:rsidRPr="00077FBF" w:rsidRDefault="00921E97" w:rsidP="00AC1BBC">
            <w:pPr>
              <w:snapToGrid w:val="0"/>
              <w:jc w:val="both"/>
              <w:rPr>
                <w:rFonts w:ascii="Calibri" w:hAnsi="Calibri"/>
              </w:rPr>
            </w:pPr>
            <w:r w:rsidRPr="00077FBF">
              <w:rPr>
                <w:rFonts w:ascii="Calibri" w:hAnsi="Calibri"/>
              </w:rPr>
              <w:t>4.5.2.</w:t>
            </w:r>
          </w:p>
        </w:tc>
        <w:tc>
          <w:tcPr>
            <w:tcW w:w="6099" w:type="dxa"/>
            <w:tcBorders>
              <w:top w:val="single" w:sz="4" w:space="0" w:color="000000"/>
              <w:left w:val="single" w:sz="4" w:space="0" w:color="000000"/>
              <w:bottom w:val="single" w:sz="4" w:space="0" w:color="000000"/>
            </w:tcBorders>
            <w:shd w:val="clear" w:color="auto" w:fill="auto"/>
          </w:tcPr>
          <w:p w14:paraId="01399D0D" w14:textId="77777777" w:rsidR="00921E97" w:rsidRPr="00077FBF" w:rsidRDefault="00921E97" w:rsidP="00AC1BBC">
            <w:pPr>
              <w:snapToGrid w:val="0"/>
              <w:rPr>
                <w:rFonts w:ascii="Calibri" w:hAnsi="Calibri"/>
                <w:sz w:val="20"/>
                <w:szCs w:val="20"/>
              </w:rPr>
            </w:pPr>
            <w:r w:rsidRPr="00077FBF">
              <w:rPr>
                <w:rFonts w:ascii="Calibri" w:hAnsi="Calibri"/>
                <w:sz w:val="20"/>
                <w:szCs w:val="20"/>
              </w:rPr>
              <w:t>Монтажа нових проточних бојлера - 6 ком.</w:t>
            </w:r>
          </w:p>
          <w:p w14:paraId="1A4AB93E"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FB137DF"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0CB93BC5"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3936B6F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31585F0" w14:textId="77777777" w:rsidR="00921E97" w:rsidRPr="00077FBF" w:rsidRDefault="00921E97" w:rsidP="00AC1BBC">
            <w:pPr>
              <w:snapToGrid w:val="0"/>
              <w:rPr>
                <w:rFonts w:ascii="Calibri" w:hAnsi="Calibri"/>
              </w:rPr>
            </w:pPr>
          </w:p>
        </w:tc>
      </w:tr>
      <w:tr w:rsidR="00921E97" w:rsidRPr="00077FBF" w14:paraId="6BE827DB"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3CEA742B" w14:textId="77777777" w:rsidR="00921E97" w:rsidRPr="00077FBF" w:rsidRDefault="00921E97" w:rsidP="00AC1BBC">
            <w:pPr>
              <w:snapToGrid w:val="0"/>
              <w:jc w:val="both"/>
              <w:rPr>
                <w:rFonts w:ascii="Calibri" w:hAnsi="Calibri"/>
              </w:rPr>
            </w:pPr>
            <w:r w:rsidRPr="00077FBF">
              <w:rPr>
                <w:rFonts w:ascii="Calibri" w:hAnsi="Calibri"/>
              </w:rPr>
              <w:t>4.6.</w:t>
            </w:r>
          </w:p>
        </w:tc>
        <w:tc>
          <w:tcPr>
            <w:tcW w:w="6099" w:type="dxa"/>
            <w:tcBorders>
              <w:top w:val="single" w:sz="4" w:space="0" w:color="000000"/>
              <w:left w:val="single" w:sz="4" w:space="0" w:color="000000"/>
              <w:bottom w:val="single" w:sz="4" w:space="0" w:color="000000"/>
            </w:tcBorders>
            <w:shd w:val="clear" w:color="auto" w:fill="auto"/>
          </w:tcPr>
          <w:p w14:paraId="09776E1D" w14:textId="77777777" w:rsidR="00921E97" w:rsidRPr="00077FBF" w:rsidRDefault="00921E97" w:rsidP="00AC1BBC">
            <w:pPr>
              <w:snapToGrid w:val="0"/>
              <w:rPr>
                <w:rFonts w:ascii="Calibri" w:hAnsi="Calibri"/>
                <w:sz w:val="20"/>
                <w:szCs w:val="20"/>
                <w:lang w:val="sr-Latn-CS"/>
              </w:rPr>
            </w:pPr>
            <w:r w:rsidRPr="00077FBF">
              <w:rPr>
                <w:rFonts w:ascii="Calibri" w:hAnsi="Calibri"/>
                <w:sz w:val="20"/>
                <w:szCs w:val="20"/>
              </w:rPr>
              <w:t xml:space="preserve">Сервис котла централног грејања; </w:t>
            </w:r>
            <w:r w:rsidRPr="00077FBF">
              <w:rPr>
                <w:rFonts w:ascii="Calibri" w:hAnsi="Calibri"/>
                <w:sz w:val="20"/>
                <w:szCs w:val="20"/>
              </w:rPr>
              <w:br/>
              <w:t>Замена вентила радијаторских, термостатски, угаони, 1/2”; 9ком. Пумпе циркулационе, за инсталације грејања са вишестепеном контролом протока, навојни прикључак течности 1”, 1</w:t>
            </w:r>
            <w:r w:rsidRPr="00077FBF">
              <w:rPr>
                <w:rFonts w:ascii="Calibri" w:hAnsi="Calibri"/>
                <w:sz w:val="20"/>
                <w:szCs w:val="20"/>
                <w:lang w:val="sr-Latn-CS"/>
              </w:rPr>
              <w:t>~/230V/50Hz; 1ком</w:t>
            </w:r>
          </w:p>
          <w:p w14:paraId="45C815DE" w14:textId="77777777" w:rsidR="00921E97" w:rsidRPr="00077FBF" w:rsidRDefault="00921E97" w:rsidP="00AC1BBC">
            <w:pPr>
              <w:snapToGrid w:val="0"/>
              <w:rPr>
                <w:rFonts w:ascii="Calibri" w:hAnsi="Calibri"/>
              </w:rPr>
            </w:pPr>
          </w:p>
        </w:tc>
        <w:tc>
          <w:tcPr>
            <w:tcW w:w="2491" w:type="dxa"/>
            <w:tcBorders>
              <w:top w:val="single" w:sz="4" w:space="0" w:color="000000"/>
              <w:left w:val="single" w:sz="4" w:space="0" w:color="000000"/>
              <w:bottom w:val="single" w:sz="4" w:space="0" w:color="000000"/>
            </w:tcBorders>
            <w:shd w:val="clear" w:color="auto" w:fill="auto"/>
          </w:tcPr>
          <w:p w14:paraId="27FBBC7E"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7F7AF540"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B1FA365"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77CC1901" w14:textId="77777777" w:rsidR="00921E97" w:rsidRPr="00077FBF" w:rsidRDefault="00921E97" w:rsidP="00AC1BBC">
            <w:pPr>
              <w:snapToGrid w:val="0"/>
              <w:rPr>
                <w:rFonts w:ascii="Calibri" w:hAnsi="Calibri"/>
              </w:rPr>
            </w:pPr>
          </w:p>
        </w:tc>
      </w:tr>
      <w:tr w:rsidR="00921E97" w:rsidRPr="00077FBF" w14:paraId="02A9ECAF"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44DFD5C" w14:textId="77777777" w:rsidR="00921E97" w:rsidRPr="00077FBF" w:rsidRDefault="00921E97" w:rsidP="00AC1BBC">
            <w:pPr>
              <w:snapToGrid w:val="0"/>
              <w:jc w:val="both"/>
              <w:rPr>
                <w:rFonts w:ascii="Calibri" w:hAnsi="Calibri"/>
              </w:rPr>
            </w:pPr>
            <w:r w:rsidRPr="00077FBF">
              <w:rPr>
                <w:rFonts w:ascii="Calibri" w:hAnsi="Calibri"/>
              </w:rPr>
              <w:t>4.7.</w:t>
            </w:r>
          </w:p>
        </w:tc>
        <w:tc>
          <w:tcPr>
            <w:tcW w:w="6099" w:type="dxa"/>
            <w:tcBorders>
              <w:top w:val="single" w:sz="4" w:space="0" w:color="000000"/>
              <w:left w:val="single" w:sz="4" w:space="0" w:color="000000"/>
              <w:bottom w:val="single" w:sz="4" w:space="0" w:color="000000"/>
            </w:tcBorders>
            <w:shd w:val="clear" w:color="auto" w:fill="auto"/>
          </w:tcPr>
          <w:p w14:paraId="7EFD958C" w14:textId="77777777" w:rsidR="00921E97" w:rsidRPr="00077FBF" w:rsidRDefault="00921E97" w:rsidP="00AC1BBC">
            <w:pPr>
              <w:snapToGrid w:val="0"/>
              <w:rPr>
                <w:rFonts w:ascii="Calibri" w:hAnsi="Calibri"/>
                <w:sz w:val="20"/>
                <w:szCs w:val="20"/>
              </w:rPr>
            </w:pPr>
            <w:r w:rsidRPr="00077FBF">
              <w:rPr>
                <w:rFonts w:ascii="Calibri" w:hAnsi="Calibri"/>
                <w:sz w:val="20"/>
                <w:szCs w:val="20"/>
              </w:rPr>
              <w:t>Нивоказ на десном танку-резервоару питке воде</w:t>
            </w:r>
          </w:p>
          <w:p w14:paraId="615F27F9"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A8D6F13"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EEAE9CB"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5517EBEF"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11C30BD7" w14:textId="77777777" w:rsidR="00921E97" w:rsidRPr="00077FBF" w:rsidRDefault="00921E97" w:rsidP="00AC1BBC">
            <w:pPr>
              <w:snapToGrid w:val="0"/>
              <w:rPr>
                <w:rFonts w:ascii="Calibri" w:hAnsi="Calibri"/>
              </w:rPr>
            </w:pPr>
          </w:p>
        </w:tc>
      </w:tr>
      <w:tr w:rsidR="00921E97" w:rsidRPr="00077FBF" w14:paraId="7CB3CCA3"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BE9A42E" w14:textId="77777777" w:rsidR="00921E97" w:rsidRPr="00077FBF" w:rsidRDefault="00921E97" w:rsidP="00AC1BBC">
            <w:pPr>
              <w:snapToGrid w:val="0"/>
              <w:jc w:val="both"/>
              <w:rPr>
                <w:rFonts w:ascii="Calibri" w:hAnsi="Calibri"/>
              </w:rPr>
            </w:pPr>
            <w:r w:rsidRPr="00077FBF">
              <w:rPr>
                <w:rFonts w:ascii="Calibri" w:hAnsi="Calibri"/>
              </w:rPr>
              <w:t>4.7.0.</w:t>
            </w:r>
          </w:p>
        </w:tc>
        <w:tc>
          <w:tcPr>
            <w:tcW w:w="6099" w:type="dxa"/>
            <w:tcBorders>
              <w:top w:val="single" w:sz="4" w:space="0" w:color="000000"/>
              <w:left w:val="single" w:sz="4" w:space="0" w:color="000000"/>
              <w:bottom w:val="single" w:sz="4" w:space="0" w:color="000000"/>
            </w:tcBorders>
            <w:shd w:val="clear" w:color="auto" w:fill="auto"/>
          </w:tcPr>
          <w:p w14:paraId="5D4C51CD" w14:textId="77777777" w:rsidR="00921E97" w:rsidRPr="00077FBF" w:rsidRDefault="00921E97" w:rsidP="00AC1BBC">
            <w:pPr>
              <w:snapToGrid w:val="0"/>
              <w:rPr>
                <w:rFonts w:ascii="Calibri" w:hAnsi="Calibri"/>
                <w:sz w:val="20"/>
                <w:szCs w:val="20"/>
              </w:rPr>
            </w:pPr>
            <w:r w:rsidRPr="00077FBF">
              <w:rPr>
                <w:rFonts w:ascii="Calibri" w:hAnsi="Calibri"/>
                <w:sz w:val="20"/>
                <w:szCs w:val="20"/>
              </w:rPr>
              <w:t>Демонтажа старог нивоказа</w:t>
            </w:r>
          </w:p>
          <w:p w14:paraId="53EB1531"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7C98CBF8"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0CD5DAC3"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03363373"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16076A1" w14:textId="77777777" w:rsidR="00921E97" w:rsidRPr="00077FBF" w:rsidRDefault="00921E97" w:rsidP="00AC1BBC">
            <w:pPr>
              <w:snapToGrid w:val="0"/>
              <w:rPr>
                <w:rFonts w:ascii="Calibri" w:hAnsi="Calibri"/>
              </w:rPr>
            </w:pPr>
          </w:p>
        </w:tc>
      </w:tr>
      <w:tr w:rsidR="00921E97" w:rsidRPr="00077FBF" w14:paraId="2125C857"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18BE8B5E" w14:textId="77777777" w:rsidR="00921E97" w:rsidRPr="00077FBF" w:rsidRDefault="00921E97" w:rsidP="00AC1BBC">
            <w:pPr>
              <w:snapToGrid w:val="0"/>
              <w:jc w:val="both"/>
              <w:rPr>
                <w:rFonts w:ascii="Calibri" w:hAnsi="Calibri"/>
              </w:rPr>
            </w:pPr>
            <w:r w:rsidRPr="00077FBF">
              <w:rPr>
                <w:rFonts w:ascii="Calibri" w:hAnsi="Calibri"/>
              </w:rPr>
              <w:t>4.7.1.</w:t>
            </w:r>
          </w:p>
        </w:tc>
        <w:tc>
          <w:tcPr>
            <w:tcW w:w="6099" w:type="dxa"/>
            <w:tcBorders>
              <w:top w:val="single" w:sz="4" w:space="0" w:color="000000"/>
              <w:left w:val="single" w:sz="4" w:space="0" w:color="000000"/>
              <w:bottom w:val="single" w:sz="4" w:space="0" w:color="000000"/>
            </w:tcBorders>
            <w:shd w:val="clear" w:color="auto" w:fill="auto"/>
          </w:tcPr>
          <w:p w14:paraId="60F55C41" w14:textId="77777777" w:rsidR="00921E97" w:rsidRPr="00077FBF" w:rsidRDefault="00921E97" w:rsidP="00AC1BBC">
            <w:pPr>
              <w:snapToGrid w:val="0"/>
              <w:rPr>
                <w:rFonts w:ascii="Calibri" w:hAnsi="Calibri"/>
                <w:sz w:val="20"/>
                <w:szCs w:val="20"/>
              </w:rPr>
            </w:pPr>
            <w:r w:rsidRPr="00077FBF">
              <w:rPr>
                <w:rFonts w:ascii="Calibri" w:hAnsi="Calibri"/>
                <w:sz w:val="20"/>
                <w:szCs w:val="20"/>
              </w:rPr>
              <w:t>Набавка новог нивоказа</w:t>
            </w:r>
          </w:p>
          <w:p w14:paraId="3FE111EA"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87911DA"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17AEBBDA"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25696400"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72E2A9E" w14:textId="77777777" w:rsidR="00921E97" w:rsidRPr="00077FBF" w:rsidRDefault="00921E97" w:rsidP="00AC1BBC">
            <w:pPr>
              <w:snapToGrid w:val="0"/>
              <w:rPr>
                <w:rFonts w:ascii="Calibri" w:hAnsi="Calibri"/>
              </w:rPr>
            </w:pPr>
          </w:p>
        </w:tc>
      </w:tr>
      <w:tr w:rsidR="00921E97" w:rsidRPr="00077FBF" w14:paraId="5D740636"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1837C62" w14:textId="77777777" w:rsidR="00921E97" w:rsidRPr="00077FBF" w:rsidRDefault="00921E97" w:rsidP="00AC1BBC">
            <w:pPr>
              <w:snapToGrid w:val="0"/>
              <w:jc w:val="both"/>
              <w:rPr>
                <w:rFonts w:ascii="Calibri" w:hAnsi="Calibri"/>
              </w:rPr>
            </w:pPr>
            <w:r w:rsidRPr="00077FBF">
              <w:rPr>
                <w:rFonts w:ascii="Calibri" w:hAnsi="Calibri"/>
              </w:rPr>
              <w:t>4.7.2.</w:t>
            </w:r>
          </w:p>
        </w:tc>
        <w:tc>
          <w:tcPr>
            <w:tcW w:w="6099" w:type="dxa"/>
            <w:tcBorders>
              <w:top w:val="single" w:sz="4" w:space="0" w:color="000000"/>
              <w:left w:val="single" w:sz="4" w:space="0" w:color="000000"/>
              <w:bottom w:val="single" w:sz="4" w:space="0" w:color="000000"/>
            </w:tcBorders>
            <w:shd w:val="clear" w:color="auto" w:fill="auto"/>
          </w:tcPr>
          <w:p w14:paraId="6C47A014" w14:textId="77777777" w:rsidR="00921E97" w:rsidRPr="00077FBF" w:rsidRDefault="00921E97" w:rsidP="00AC1BBC">
            <w:pPr>
              <w:snapToGrid w:val="0"/>
              <w:rPr>
                <w:rFonts w:ascii="Calibri" w:hAnsi="Calibri"/>
                <w:sz w:val="20"/>
                <w:szCs w:val="20"/>
              </w:rPr>
            </w:pPr>
            <w:r w:rsidRPr="00077FBF">
              <w:rPr>
                <w:rFonts w:ascii="Calibri" w:hAnsi="Calibri"/>
                <w:sz w:val="20"/>
                <w:szCs w:val="20"/>
              </w:rPr>
              <w:t>Уградња новог нивоказа на десном танку-резервоару питке воде</w:t>
            </w:r>
          </w:p>
          <w:p w14:paraId="12D50F5D"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12BB0C13"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2CCAEB9A"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7FBD3D58"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19E76756" w14:textId="77777777" w:rsidR="00921E97" w:rsidRPr="00077FBF" w:rsidRDefault="00921E97" w:rsidP="00AC1BBC">
            <w:pPr>
              <w:snapToGrid w:val="0"/>
              <w:rPr>
                <w:rFonts w:ascii="Calibri" w:hAnsi="Calibri"/>
              </w:rPr>
            </w:pPr>
          </w:p>
        </w:tc>
      </w:tr>
      <w:tr w:rsidR="00921E97" w:rsidRPr="00077FBF" w14:paraId="3CAE60B4"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471F39C2" w14:textId="77777777" w:rsidR="00921E97" w:rsidRPr="00077FBF" w:rsidRDefault="00921E97" w:rsidP="00AC1BBC">
            <w:pPr>
              <w:snapToGrid w:val="0"/>
              <w:jc w:val="both"/>
              <w:rPr>
                <w:rFonts w:ascii="Calibri" w:hAnsi="Calibri"/>
              </w:rPr>
            </w:pPr>
            <w:r w:rsidRPr="00077FBF">
              <w:rPr>
                <w:rFonts w:ascii="Calibri" w:hAnsi="Calibri"/>
              </w:rPr>
              <w:t>4.7.3.</w:t>
            </w:r>
          </w:p>
        </w:tc>
        <w:tc>
          <w:tcPr>
            <w:tcW w:w="6099" w:type="dxa"/>
            <w:tcBorders>
              <w:top w:val="single" w:sz="4" w:space="0" w:color="000000"/>
              <w:left w:val="single" w:sz="4" w:space="0" w:color="000000"/>
              <w:bottom w:val="single" w:sz="4" w:space="0" w:color="000000"/>
            </w:tcBorders>
            <w:shd w:val="clear" w:color="auto" w:fill="auto"/>
          </w:tcPr>
          <w:p w14:paraId="13F78FC9" w14:textId="77777777" w:rsidR="00921E97" w:rsidRPr="00077FBF" w:rsidRDefault="00921E97" w:rsidP="00AC1BBC">
            <w:pPr>
              <w:snapToGrid w:val="0"/>
              <w:rPr>
                <w:rFonts w:ascii="Calibri" w:hAnsi="Calibri"/>
                <w:sz w:val="20"/>
                <w:szCs w:val="20"/>
              </w:rPr>
            </w:pPr>
            <w:r w:rsidRPr="00077FBF">
              <w:rPr>
                <w:rFonts w:ascii="Calibri" w:hAnsi="Calibri"/>
                <w:sz w:val="20"/>
                <w:szCs w:val="20"/>
              </w:rPr>
              <w:t>Контрола рада нивоказа на десном танку-резервоару питке воде</w:t>
            </w:r>
          </w:p>
          <w:p w14:paraId="1B53D05D"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796D380E" w14:textId="77777777" w:rsidR="00921E97" w:rsidRPr="00077FBF" w:rsidRDefault="00921E97" w:rsidP="00AC1BBC">
            <w:pPr>
              <w:snapToGrid w:val="0"/>
              <w:jc w:val="both"/>
              <w:rPr>
                <w:rFonts w:ascii="Calibri" w:hAnsi="Calibri"/>
                <w:b/>
              </w:rPr>
            </w:pPr>
          </w:p>
        </w:tc>
        <w:tc>
          <w:tcPr>
            <w:tcW w:w="3278" w:type="dxa"/>
            <w:gridSpan w:val="2"/>
            <w:tcBorders>
              <w:top w:val="single" w:sz="4" w:space="0" w:color="000000"/>
              <w:left w:val="single" w:sz="4" w:space="0" w:color="000000"/>
              <w:bottom w:val="single" w:sz="4" w:space="0" w:color="000000"/>
            </w:tcBorders>
            <w:shd w:val="clear" w:color="auto" w:fill="auto"/>
          </w:tcPr>
          <w:p w14:paraId="6E0C5ABB" w14:textId="77777777" w:rsidR="00921E97" w:rsidRPr="00077FBF" w:rsidRDefault="00921E97" w:rsidP="00AC1BBC">
            <w:pPr>
              <w:snapToGrid w:val="0"/>
              <w:jc w:val="both"/>
              <w:rPr>
                <w:rFonts w:ascii="Calibri" w:hAnsi="Calibri"/>
                <w:b/>
              </w:rPr>
            </w:pPr>
          </w:p>
        </w:tc>
        <w:tc>
          <w:tcPr>
            <w:tcW w:w="70" w:type="dxa"/>
            <w:gridSpan w:val="2"/>
            <w:tcBorders>
              <w:left w:val="single" w:sz="4" w:space="0" w:color="000000"/>
            </w:tcBorders>
            <w:shd w:val="clear" w:color="auto" w:fill="auto"/>
          </w:tcPr>
          <w:p w14:paraId="6B01BCA1" w14:textId="77777777" w:rsidR="00921E97" w:rsidRPr="00077FBF" w:rsidRDefault="00921E97" w:rsidP="00AC1BBC">
            <w:pPr>
              <w:snapToGrid w:val="0"/>
              <w:rPr>
                <w:rFonts w:ascii="Calibri" w:hAnsi="Calibri"/>
              </w:rPr>
            </w:pPr>
          </w:p>
        </w:tc>
      </w:tr>
      <w:tr w:rsidR="00921E97" w:rsidRPr="00077FBF" w14:paraId="0CFB8504"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08C0A8BE" w14:textId="77777777" w:rsidR="00921E97" w:rsidRPr="00077FBF" w:rsidRDefault="00921E97" w:rsidP="00AC1BBC">
            <w:pPr>
              <w:snapToGrid w:val="0"/>
              <w:jc w:val="both"/>
              <w:rPr>
                <w:rFonts w:ascii="Calibri" w:hAnsi="Calibri"/>
              </w:rPr>
            </w:pPr>
            <w:r w:rsidRPr="00077FBF">
              <w:rPr>
                <w:rFonts w:ascii="Calibri" w:hAnsi="Calibri"/>
              </w:rPr>
              <w:t>4.8.</w:t>
            </w:r>
          </w:p>
        </w:tc>
        <w:tc>
          <w:tcPr>
            <w:tcW w:w="6099" w:type="dxa"/>
            <w:tcBorders>
              <w:top w:val="single" w:sz="4" w:space="0" w:color="000000"/>
              <w:left w:val="single" w:sz="4" w:space="0" w:color="000000"/>
              <w:bottom w:val="single" w:sz="4" w:space="0" w:color="000000"/>
            </w:tcBorders>
            <w:shd w:val="clear" w:color="auto" w:fill="auto"/>
          </w:tcPr>
          <w:p w14:paraId="62164236" w14:textId="77777777" w:rsidR="00921E97" w:rsidRPr="00077FBF" w:rsidRDefault="00921E97" w:rsidP="00AC1BBC">
            <w:pPr>
              <w:snapToGrid w:val="0"/>
              <w:rPr>
                <w:rFonts w:ascii="Calibri" w:hAnsi="Calibri"/>
                <w:sz w:val="20"/>
                <w:szCs w:val="20"/>
              </w:rPr>
            </w:pPr>
            <w:r w:rsidRPr="00077FBF">
              <w:rPr>
                <w:rFonts w:ascii="Calibri" w:hAnsi="Calibri"/>
                <w:sz w:val="20"/>
                <w:szCs w:val="20"/>
              </w:rPr>
              <w:t>Подна облога у кормиларници</w:t>
            </w:r>
          </w:p>
          <w:p w14:paraId="0AF6EC82"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3DDBF75E"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3AAD9735"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308E9FBA"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6A926362" w14:textId="77777777" w:rsidR="00921E97" w:rsidRPr="00077FBF" w:rsidRDefault="00921E97" w:rsidP="00AC1BBC">
            <w:pPr>
              <w:snapToGrid w:val="0"/>
              <w:rPr>
                <w:rFonts w:ascii="Calibri" w:hAnsi="Calibri"/>
              </w:rPr>
            </w:pPr>
          </w:p>
        </w:tc>
      </w:tr>
      <w:tr w:rsidR="00921E97" w:rsidRPr="00077FBF" w14:paraId="7101A528" w14:textId="77777777" w:rsidTr="00C35A4D">
        <w:trPr>
          <w:trHeight w:val="173"/>
        </w:trPr>
        <w:tc>
          <w:tcPr>
            <w:tcW w:w="1388" w:type="dxa"/>
            <w:tcBorders>
              <w:top w:val="single" w:sz="4" w:space="0" w:color="000000"/>
              <w:left w:val="single" w:sz="4" w:space="0" w:color="000000"/>
              <w:bottom w:val="single" w:sz="4" w:space="0" w:color="000000"/>
            </w:tcBorders>
            <w:shd w:val="clear" w:color="auto" w:fill="auto"/>
          </w:tcPr>
          <w:p w14:paraId="282A98D6" w14:textId="77777777" w:rsidR="00921E97" w:rsidRPr="00077FBF" w:rsidRDefault="00921E97" w:rsidP="00AC1BBC">
            <w:pPr>
              <w:snapToGrid w:val="0"/>
              <w:jc w:val="both"/>
              <w:rPr>
                <w:rFonts w:ascii="Calibri" w:hAnsi="Calibri"/>
              </w:rPr>
            </w:pPr>
            <w:r w:rsidRPr="00077FBF">
              <w:rPr>
                <w:rFonts w:ascii="Calibri" w:hAnsi="Calibri"/>
              </w:rPr>
              <w:t>4.8.0.</w:t>
            </w:r>
          </w:p>
        </w:tc>
        <w:tc>
          <w:tcPr>
            <w:tcW w:w="6099" w:type="dxa"/>
            <w:tcBorders>
              <w:top w:val="single" w:sz="4" w:space="0" w:color="000000"/>
              <w:left w:val="single" w:sz="4" w:space="0" w:color="000000"/>
              <w:bottom w:val="single" w:sz="4" w:space="0" w:color="000000"/>
            </w:tcBorders>
            <w:shd w:val="clear" w:color="auto" w:fill="auto"/>
          </w:tcPr>
          <w:p w14:paraId="05360DEE" w14:textId="77777777" w:rsidR="00921E97" w:rsidRPr="00077FBF" w:rsidRDefault="00921E97" w:rsidP="00AC1BBC">
            <w:pPr>
              <w:snapToGrid w:val="0"/>
              <w:rPr>
                <w:rFonts w:ascii="Calibri" w:hAnsi="Calibri"/>
                <w:sz w:val="20"/>
                <w:szCs w:val="20"/>
              </w:rPr>
            </w:pPr>
            <w:r w:rsidRPr="00077FBF">
              <w:rPr>
                <w:rFonts w:ascii="Calibri" w:hAnsi="Calibri"/>
                <w:sz w:val="20"/>
                <w:szCs w:val="20"/>
              </w:rPr>
              <w:t>Демонтажа старе подне облоге</w:t>
            </w:r>
          </w:p>
          <w:p w14:paraId="05C1222E" w14:textId="77777777" w:rsidR="00921E97" w:rsidRPr="00077FBF" w:rsidRDefault="00921E97" w:rsidP="00AC1BBC">
            <w:pPr>
              <w:snapToGrid w:val="0"/>
              <w:rPr>
                <w:rFonts w:ascii="Calibri" w:hAnsi="Calibri"/>
                <w:sz w:val="20"/>
                <w:szCs w:val="20"/>
              </w:rPr>
            </w:pPr>
          </w:p>
        </w:tc>
        <w:tc>
          <w:tcPr>
            <w:tcW w:w="2491" w:type="dxa"/>
            <w:tcBorders>
              <w:top w:val="single" w:sz="4" w:space="0" w:color="000000"/>
              <w:left w:val="single" w:sz="4" w:space="0" w:color="000000"/>
              <w:bottom w:val="single" w:sz="4" w:space="0" w:color="000000"/>
            </w:tcBorders>
            <w:shd w:val="clear" w:color="auto" w:fill="auto"/>
          </w:tcPr>
          <w:p w14:paraId="5D48F376" w14:textId="77777777" w:rsidR="00921E97" w:rsidRPr="00077FBF" w:rsidRDefault="00921E97" w:rsidP="00AC1BBC">
            <w:pPr>
              <w:snapToGrid w:val="0"/>
              <w:jc w:val="both"/>
              <w:rPr>
                <w:rFonts w:ascii="Calibri" w:hAnsi="Calibri"/>
              </w:rPr>
            </w:pPr>
          </w:p>
        </w:tc>
        <w:tc>
          <w:tcPr>
            <w:tcW w:w="1893" w:type="dxa"/>
            <w:tcBorders>
              <w:top w:val="single" w:sz="4" w:space="0" w:color="000000"/>
              <w:left w:val="single" w:sz="4" w:space="0" w:color="000000"/>
              <w:bottom w:val="single" w:sz="4" w:space="0" w:color="000000"/>
            </w:tcBorders>
            <w:shd w:val="clear" w:color="auto" w:fill="auto"/>
          </w:tcPr>
          <w:p w14:paraId="52B0CAE9" w14:textId="77777777" w:rsidR="00921E97" w:rsidRPr="00077FBF" w:rsidRDefault="00921E97" w:rsidP="00AC1BBC">
            <w:pPr>
              <w:snapToGrid w:val="0"/>
              <w:jc w:val="both"/>
              <w:rPr>
                <w:rFonts w:ascii="Calibri" w:hAnsi="Calibri"/>
              </w:rPr>
            </w:pPr>
          </w:p>
        </w:tc>
        <w:tc>
          <w:tcPr>
            <w:tcW w:w="1385" w:type="dxa"/>
            <w:tcBorders>
              <w:top w:val="single" w:sz="4" w:space="0" w:color="000000"/>
              <w:left w:val="single" w:sz="4" w:space="0" w:color="000000"/>
              <w:bottom w:val="single" w:sz="4" w:space="0" w:color="000000"/>
            </w:tcBorders>
            <w:shd w:val="clear" w:color="auto" w:fill="auto"/>
          </w:tcPr>
          <w:p w14:paraId="63652CB3"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3B70C9FC" w14:textId="77777777" w:rsidR="00921E97" w:rsidRPr="00077FBF" w:rsidRDefault="00921E97" w:rsidP="00AC1BBC">
            <w:pPr>
              <w:snapToGrid w:val="0"/>
              <w:rPr>
                <w:rFonts w:ascii="Calibri" w:hAnsi="Calibri"/>
              </w:rPr>
            </w:pPr>
          </w:p>
        </w:tc>
      </w:tr>
      <w:tr w:rsidR="00921E97" w:rsidRPr="00077FBF" w14:paraId="5302635C" w14:textId="77777777" w:rsidTr="00C35A4D">
        <w:trPr>
          <w:trHeight w:val="173"/>
        </w:trPr>
        <w:tc>
          <w:tcPr>
            <w:tcW w:w="1388" w:type="dxa"/>
            <w:tcBorders>
              <w:left w:val="single" w:sz="4" w:space="0" w:color="000000"/>
              <w:bottom w:val="single" w:sz="4" w:space="0" w:color="000000"/>
            </w:tcBorders>
            <w:shd w:val="clear" w:color="auto" w:fill="auto"/>
          </w:tcPr>
          <w:p w14:paraId="6729DCD9" w14:textId="77777777" w:rsidR="00921E97" w:rsidRPr="00077FBF" w:rsidRDefault="00921E97" w:rsidP="00AC1BBC">
            <w:pPr>
              <w:snapToGrid w:val="0"/>
              <w:jc w:val="both"/>
              <w:rPr>
                <w:rFonts w:ascii="Calibri" w:hAnsi="Calibri"/>
              </w:rPr>
            </w:pPr>
            <w:r w:rsidRPr="00077FBF">
              <w:rPr>
                <w:rFonts w:ascii="Calibri" w:hAnsi="Calibri"/>
              </w:rPr>
              <w:t>4.8.1.</w:t>
            </w:r>
          </w:p>
        </w:tc>
        <w:tc>
          <w:tcPr>
            <w:tcW w:w="6099" w:type="dxa"/>
            <w:tcBorders>
              <w:left w:val="single" w:sz="4" w:space="0" w:color="000000"/>
              <w:bottom w:val="single" w:sz="4" w:space="0" w:color="000000"/>
            </w:tcBorders>
            <w:shd w:val="clear" w:color="auto" w:fill="auto"/>
          </w:tcPr>
          <w:p w14:paraId="4C0A71A2" w14:textId="77777777" w:rsidR="00921E97" w:rsidRPr="00077FBF" w:rsidRDefault="00921E97" w:rsidP="00AC1BBC">
            <w:pPr>
              <w:snapToGrid w:val="0"/>
              <w:rPr>
                <w:rFonts w:ascii="Calibri" w:hAnsi="Calibri"/>
                <w:color w:val="000000"/>
                <w:sz w:val="20"/>
                <w:szCs w:val="20"/>
              </w:rPr>
            </w:pPr>
            <w:r w:rsidRPr="00077FBF">
              <w:rPr>
                <w:rFonts w:ascii="Calibri" w:hAnsi="Calibri"/>
                <w:sz w:val="20"/>
                <w:szCs w:val="20"/>
              </w:rPr>
              <w:t>Набавка нове подне облоге,</w:t>
            </w:r>
            <w:r w:rsidRPr="00077FBF">
              <w:rPr>
                <w:rFonts w:ascii="Calibri" w:hAnsi="Calibri"/>
                <w:color w:val="FF0000"/>
                <w:sz w:val="20"/>
                <w:szCs w:val="20"/>
              </w:rPr>
              <w:t xml:space="preserve">  </w:t>
            </w:r>
            <w:r w:rsidRPr="00077FBF">
              <w:rPr>
                <w:rFonts w:ascii="Calibri" w:hAnsi="Calibri"/>
                <w:color w:val="000000"/>
                <w:sz w:val="20"/>
                <w:szCs w:val="20"/>
              </w:rPr>
              <w:t>(4x230цм, материјал тврди УВ-стабилизовани водоотпорни полипропилен, црне боје)</w:t>
            </w:r>
          </w:p>
          <w:p w14:paraId="47B636E8" w14:textId="77777777" w:rsidR="00921E97" w:rsidRPr="00077FBF" w:rsidRDefault="00921E97" w:rsidP="00AC1BBC">
            <w:pPr>
              <w:snapToGrid w:val="0"/>
              <w:rPr>
                <w:rFonts w:ascii="Calibri" w:hAnsi="Calibri"/>
              </w:rPr>
            </w:pPr>
          </w:p>
        </w:tc>
        <w:tc>
          <w:tcPr>
            <w:tcW w:w="2491" w:type="dxa"/>
            <w:tcBorders>
              <w:left w:val="single" w:sz="4" w:space="0" w:color="000000"/>
              <w:bottom w:val="single" w:sz="4" w:space="0" w:color="000000"/>
            </w:tcBorders>
            <w:shd w:val="clear" w:color="auto" w:fill="auto"/>
          </w:tcPr>
          <w:p w14:paraId="34654111" w14:textId="77777777" w:rsidR="00921E97" w:rsidRPr="00077FBF" w:rsidRDefault="00921E97" w:rsidP="00AC1BBC">
            <w:pPr>
              <w:snapToGrid w:val="0"/>
              <w:jc w:val="both"/>
              <w:rPr>
                <w:rFonts w:ascii="Calibri" w:hAnsi="Calibri"/>
              </w:rPr>
            </w:pPr>
          </w:p>
        </w:tc>
        <w:tc>
          <w:tcPr>
            <w:tcW w:w="1893" w:type="dxa"/>
            <w:tcBorders>
              <w:left w:val="single" w:sz="4" w:space="0" w:color="000000"/>
              <w:bottom w:val="single" w:sz="4" w:space="0" w:color="000000"/>
            </w:tcBorders>
            <w:shd w:val="clear" w:color="auto" w:fill="auto"/>
          </w:tcPr>
          <w:p w14:paraId="2B7DFA66" w14:textId="77777777" w:rsidR="00921E97" w:rsidRPr="00077FBF" w:rsidRDefault="00921E97" w:rsidP="00AC1BBC">
            <w:pPr>
              <w:snapToGrid w:val="0"/>
              <w:jc w:val="both"/>
              <w:rPr>
                <w:rFonts w:ascii="Calibri" w:hAnsi="Calibri"/>
              </w:rPr>
            </w:pPr>
          </w:p>
        </w:tc>
        <w:tc>
          <w:tcPr>
            <w:tcW w:w="1385" w:type="dxa"/>
            <w:tcBorders>
              <w:left w:val="single" w:sz="4" w:space="0" w:color="000000"/>
              <w:bottom w:val="single" w:sz="4" w:space="0" w:color="000000"/>
            </w:tcBorders>
            <w:shd w:val="clear" w:color="auto" w:fill="auto"/>
          </w:tcPr>
          <w:p w14:paraId="1AFBF100"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4E594D96" w14:textId="77777777" w:rsidR="00921E97" w:rsidRPr="00077FBF" w:rsidRDefault="00921E97" w:rsidP="00AC1BBC">
            <w:pPr>
              <w:snapToGrid w:val="0"/>
              <w:rPr>
                <w:rFonts w:ascii="Calibri" w:hAnsi="Calibri"/>
              </w:rPr>
            </w:pPr>
          </w:p>
        </w:tc>
      </w:tr>
      <w:tr w:rsidR="00921E97" w:rsidRPr="00077FBF" w14:paraId="3BFA0772" w14:textId="77777777" w:rsidTr="00C35A4D">
        <w:trPr>
          <w:trHeight w:val="173"/>
        </w:trPr>
        <w:tc>
          <w:tcPr>
            <w:tcW w:w="1388" w:type="dxa"/>
            <w:tcBorders>
              <w:left w:val="single" w:sz="4" w:space="0" w:color="000000"/>
              <w:bottom w:val="single" w:sz="4" w:space="0" w:color="000000"/>
            </w:tcBorders>
            <w:shd w:val="clear" w:color="auto" w:fill="auto"/>
          </w:tcPr>
          <w:p w14:paraId="1DAAA188" w14:textId="77777777" w:rsidR="00921E97" w:rsidRPr="00077FBF" w:rsidRDefault="00921E97" w:rsidP="00AC1BBC">
            <w:pPr>
              <w:snapToGrid w:val="0"/>
              <w:jc w:val="both"/>
              <w:rPr>
                <w:rFonts w:ascii="Calibri" w:hAnsi="Calibri"/>
              </w:rPr>
            </w:pPr>
            <w:r w:rsidRPr="00077FBF">
              <w:rPr>
                <w:rFonts w:ascii="Calibri" w:hAnsi="Calibri"/>
              </w:rPr>
              <w:t>4.8.2.</w:t>
            </w:r>
          </w:p>
        </w:tc>
        <w:tc>
          <w:tcPr>
            <w:tcW w:w="6099" w:type="dxa"/>
            <w:tcBorders>
              <w:left w:val="single" w:sz="4" w:space="0" w:color="000000"/>
              <w:bottom w:val="single" w:sz="4" w:space="0" w:color="000000"/>
            </w:tcBorders>
            <w:shd w:val="clear" w:color="auto" w:fill="auto"/>
          </w:tcPr>
          <w:p w14:paraId="3603A178" w14:textId="77777777" w:rsidR="00921E97" w:rsidRPr="00077FBF" w:rsidRDefault="00921E97" w:rsidP="00AC1BBC">
            <w:pPr>
              <w:snapToGrid w:val="0"/>
              <w:rPr>
                <w:rFonts w:ascii="Calibri" w:hAnsi="Calibri"/>
                <w:sz w:val="20"/>
                <w:szCs w:val="20"/>
              </w:rPr>
            </w:pPr>
            <w:r w:rsidRPr="00077FBF">
              <w:rPr>
                <w:rFonts w:ascii="Calibri" w:hAnsi="Calibri"/>
                <w:sz w:val="20"/>
                <w:szCs w:val="20"/>
              </w:rPr>
              <w:t>Уградња нове подне облоге</w:t>
            </w:r>
          </w:p>
          <w:p w14:paraId="445641E0" w14:textId="77777777" w:rsidR="00921E97" w:rsidRPr="00077FBF" w:rsidRDefault="00921E97" w:rsidP="00AC1BBC">
            <w:pPr>
              <w:snapToGrid w:val="0"/>
              <w:rPr>
                <w:rFonts w:ascii="Calibri" w:hAnsi="Calibri"/>
                <w:sz w:val="20"/>
                <w:szCs w:val="20"/>
              </w:rPr>
            </w:pPr>
          </w:p>
        </w:tc>
        <w:tc>
          <w:tcPr>
            <w:tcW w:w="2491" w:type="dxa"/>
            <w:tcBorders>
              <w:left w:val="single" w:sz="4" w:space="0" w:color="000000"/>
              <w:bottom w:val="single" w:sz="4" w:space="0" w:color="000000"/>
            </w:tcBorders>
            <w:shd w:val="clear" w:color="auto" w:fill="auto"/>
          </w:tcPr>
          <w:p w14:paraId="3C29FA94" w14:textId="77777777" w:rsidR="00921E97" w:rsidRPr="00077FBF" w:rsidRDefault="00921E97" w:rsidP="00AC1BBC">
            <w:pPr>
              <w:snapToGrid w:val="0"/>
              <w:jc w:val="both"/>
              <w:rPr>
                <w:rFonts w:ascii="Calibri" w:hAnsi="Calibri"/>
              </w:rPr>
            </w:pPr>
          </w:p>
        </w:tc>
        <w:tc>
          <w:tcPr>
            <w:tcW w:w="1893" w:type="dxa"/>
            <w:tcBorders>
              <w:left w:val="single" w:sz="4" w:space="0" w:color="000000"/>
              <w:bottom w:val="single" w:sz="4" w:space="0" w:color="000000"/>
            </w:tcBorders>
            <w:shd w:val="clear" w:color="auto" w:fill="auto"/>
          </w:tcPr>
          <w:p w14:paraId="317ECF31" w14:textId="77777777" w:rsidR="00921E97" w:rsidRPr="00077FBF" w:rsidRDefault="00921E97" w:rsidP="00AC1BBC">
            <w:pPr>
              <w:snapToGrid w:val="0"/>
              <w:jc w:val="both"/>
              <w:rPr>
                <w:rFonts w:ascii="Calibri" w:hAnsi="Calibri"/>
              </w:rPr>
            </w:pPr>
          </w:p>
        </w:tc>
        <w:tc>
          <w:tcPr>
            <w:tcW w:w="1385" w:type="dxa"/>
            <w:tcBorders>
              <w:left w:val="single" w:sz="4" w:space="0" w:color="000000"/>
              <w:bottom w:val="single" w:sz="4" w:space="0" w:color="000000"/>
            </w:tcBorders>
            <w:shd w:val="clear" w:color="auto" w:fill="auto"/>
          </w:tcPr>
          <w:p w14:paraId="68DF52F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A7E57C5" w14:textId="77777777" w:rsidR="00921E97" w:rsidRPr="00077FBF" w:rsidRDefault="00921E97" w:rsidP="00AC1BBC">
            <w:pPr>
              <w:snapToGrid w:val="0"/>
              <w:rPr>
                <w:rFonts w:ascii="Calibri" w:hAnsi="Calibri"/>
              </w:rPr>
            </w:pPr>
          </w:p>
        </w:tc>
      </w:tr>
      <w:tr w:rsidR="00921E97" w:rsidRPr="00077FBF" w14:paraId="3EE666AD" w14:textId="77777777" w:rsidTr="00C35A4D">
        <w:trPr>
          <w:trHeight w:val="173"/>
        </w:trPr>
        <w:tc>
          <w:tcPr>
            <w:tcW w:w="1388" w:type="dxa"/>
            <w:tcBorders>
              <w:left w:val="single" w:sz="4" w:space="0" w:color="000000"/>
              <w:bottom w:val="single" w:sz="4" w:space="0" w:color="000000"/>
            </w:tcBorders>
            <w:shd w:val="clear" w:color="auto" w:fill="auto"/>
          </w:tcPr>
          <w:p w14:paraId="01FC62F4" w14:textId="77777777" w:rsidR="00921E97" w:rsidRPr="00077FBF" w:rsidRDefault="00921E97" w:rsidP="00AC1BBC">
            <w:pPr>
              <w:snapToGrid w:val="0"/>
              <w:jc w:val="both"/>
              <w:rPr>
                <w:rFonts w:ascii="Calibri" w:hAnsi="Calibri"/>
                <w:b/>
                <w:sz w:val="22"/>
                <w:szCs w:val="22"/>
              </w:rPr>
            </w:pPr>
            <w:r w:rsidRPr="00077FBF">
              <w:rPr>
                <w:rFonts w:ascii="Calibri" w:hAnsi="Calibri"/>
                <w:b/>
              </w:rPr>
              <w:t xml:space="preserve">5. </w:t>
            </w:r>
            <w:r w:rsidRPr="00077FBF">
              <w:rPr>
                <w:rFonts w:ascii="Calibri" w:hAnsi="Calibri"/>
                <w:b/>
              </w:rPr>
              <w:br/>
            </w:r>
            <w:r w:rsidRPr="00077FBF">
              <w:rPr>
                <w:rFonts w:ascii="Calibri" w:hAnsi="Calibri"/>
                <w:b/>
                <w:sz w:val="22"/>
                <w:szCs w:val="22"/>
              </w:rPr>
              <w:t>НЕПРЕДВИЂЕНИ РАДОВИ-НЕПЛАНИРАНИ</w:t>
            </w:r>
          </w:p>
        </w:tc>
        <w:tc>
          <w:tcPr>
            <w:tcW w:w="6099" w:type="dxa"/>
            <w:tcBorders>
              <w:left w:val="single" w:sz="4" w:space="0" w:color="000000"/>
              <w:bottom w:val="single" w:sz="4" w:space="0" w:color="000000"/>
            </w:tcBorders>
            <w:shd w:val="clear" w:color="auto" w:fill="auto"/>
          </w:tcPr>
          <w:p w14:paraId="4A6CE981" w14:textId="77777777" w:rsidR="00921E97" w:rsidRPr="00077FBF" w:rsidRDefault="00921E97" w:rsidP="00AC1BBC">
            <w:pPr>
              <w:snapToGrid w:val="0"/>
              <w:rPr>
                <w:rFonts w:ascii="Calibri" w:hAnsi="Calibri"/>
                <w:sz w:val="20"/>
                <w:szCs w:val="20"/>
              </w:rPr>
            </w:pPr>
          </w:p>
        </w:tc>
        <w:tc>
          <w:tcPr>
            <w:tcW w:w="2491" w:type="dxa"/>
            <w:tcBorders>
              <w:left w:val="single" w:sz="4" w:space="0" w:color="000000"/>
              <w:bottom w:val="single" w:sz="4" w:space="0" w:color="000000"/>
            </w:tcBorders>
            <w:shd w:val="clear" w:color="auto" w:fill="auto"/>
          </w:tcPr>
          <w:p w14:paraId="4F46E2EA" w14:textId="77777777" w:rsidR="00921E97" w:rsidRPr="00077FBF" w:rsidRDefault="00921E97" w:rsidP="00AC1BBC">
            <w:pPr>
              <w:snapToGrid w:val="0"/>
              <w:jc w:val="both"/>
              <w:rPr>
                <w:rFonts w:ascii="Calibri" w:hAnsi="Calibri"/>
              </w:rPr>
            </w:pPr>
          </w:p>
        </w:tc>
        <w:tc>
          <w:tcPr>
            <w:tcW w:w="1893" w:type="dxa"/>
            <w:tcBorders>
              <w:left w:val="single" w:sz="4" w:space="0" w:color="000000"/>
              <w:bottom w:val="single" w:sz="4" w:space="0" w:color="000000"/>
            </w:tcBorders>
            <w:shd w:val="clear" w:color="auto" w:fill="auto"/>
          </w:tcPr>
          <w:p w14:paraId="6D7C0ECF" w14:textId="77777777" w:rsidR="00921E97" w:rsidRPr="00077FBF" w:rsidRDefault="00921E97" w:rsidP="00AC1BBC">
            <w:pPr>
              <w:snapToGrid w:val="0"/>
              <w:jc w:val="both"/>
              <w:rPr>
                <w:rFonts w:ascii="Calibri" w:hAnsi="Calibri"/>
              </w:rPr>
            </w:pPr>
          </w:p>
        </w:tc>
        <w:tc>
          <w:tcPr>
            <w:tcW w:w="1385" w:type="dxa"/>
            <w:tcBorders>
              <w:left w:val="single" w:sz="4" w:space="0" w:color="000000"/>
              <w:bottom w:val="single" w:sz="4" w:space="0" w:color="000000"/>
            </w:tcBorders>
            <w:shd w:val="clear" w:color="auto" w:fill="auto"/>
          </w:tcPr>
          <w:p w14:paraId="4B51194E"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014493CA" w14:textId="77777777" w:rsidR="00921E97" w:rsidRPr="00077FBF" w:rsidRDefault="00921E97" w:rsidP="00AC1BBC">
            <w:pPr>
              <w:snapToGrid w:val="0"/>
              <w:rPr>
                <w:rFonts w:ascii="Calibri" w:hAnsi="Calibri"/>
              </w:rPr>
            </w:pPr>
          </w:p>
        </w:tc>
      </w:tr>
      <w:tr w:rsidR="00921E97" w:rsidRPr="00077FBF" w14:paraId="6A46E8AB" w14:textId="77777777" w:rsidTr="00C35A4D">
        <w:trPr>
          <w:trHeight w:val="173"/>
        </w:trPr>
        <w:tc>
          <w:tcPr>
            <w:tcW w:w="1388" w:type="dxa"/>
            <w:tcBorders>
              <w:left w:val="single" w:sz="4" w:space="0" w:color="000000"/>
              <w:bottom w:val="single" w:sz="4" w:space="0" w:color="000000"/>
            </w:tcBorders>
            <w:shd w:val="clear" w:color="auto" w:fill="auto"/>
          </w:tcPr>
          <w:p w14:paraId="27FDE0D4" w14:textId="77777777" w:rsidR="00921E97" w:rsidRPr="00077FBF" w:rsidRDefault="00921E97" w:rsidP="00AC1BBC">
            <w:pPr>
              <w:snapToGrid w:val="0"/>
              <w:jc w:val="both"/>
              <w:rPr>
                <w:rFonts w:ascii="Calibri" w:hAnsi="Calibri"/>
              </w:rPr>
            </w:pPr>
            <w:r w:rsidRPr="00077FBF">
              <w:rPr>
                <w:rFonts w:ascii="Calibri" w:hAnsi="Calibri"/>
              </w:rPr>
              <w:t>5.1.</w:t>
            </w:r>
          </w:p>
        </w:tc>
        <w:tc>
          <w:tcPr>
            <w:tcW w:w="6099" w:type="dxa"/>
            <w:tcBorders>
              <w:left w:val="single" w:sz="4" w:space="0" w:color="000000"/>
              <w:bottom w:val="single" w:sz="4" w:space="0" w:color="000000"/>
            </w:tcBorders>
            <w:shd w:val="clear" w:color="auto" w:fill="auto"/>
          </w:tcPr>
          <w:p w14:paraId="51A6EC1F" w14:textId="77777777" w:rsidR="00921E97" w:rsidRPr="00077FBF" w:rsidRDefault="00921E97" w:rsidP="00AC1BBC">
            <w:pPr>
              <w:snapToGrid w:val="0"/>
              <w:rPr>
                <w:rFonts w:ascii="Calibri" w:hAnsi="Calibri"/>
                <w:sz w:val="20"/>
                <w:szCs w:val="20"/>
              </w:rPr>
            </w:pPr>
            <w:r w:rsidRPr="00077FBF">
              <w:rPr>
                <w:rFonts w:ascii="Calibri" w:hAnsi="Calibri"/>
                <w:sz w:val="20"/>
                <w:szCs w:val="20"/>
              </w:rPr>
              <w:t>Технички неисправни уређаји, елементи и остали саставни делови који битно утичу на техничку исправност брода и бродских система уочени у току ремонта. ( 20%  од нето цене)</w:t>
            </w:r>
          </w:p>
          <w:p w14:paraId="0BBD4991" w14:textId="77777777" w:rsidR="00921E97" w:rsidRPr="00077FBF" w:rsidRDefault="00921E97" w:rsidP="00AC1BBC">
            <w:pPr>
              <w:snapToGrid w:val="0"/>
              <w:rPr>
                <w:rFonts w:ascii="Calibri" w:hAnsi="Calibri"/>
                <w:sz w:val="20"/>
                <w:szCs w:val="20"/>
              </w:rPr>
            </w:pPr>
          </w:p>
        </w:tc>
        <w:tc>
          <w:tcPr>
            <w:tcW w:w="2491" w:type="dxa"/>
            <w:tcBorders>
              <w:left w:val="single" w:sz="4" w:space="0" w:color="000000"/>
              <w:bottom w:val="single" w:sz="4" w:space="0" w:color="000000"/>
            </w:tcBorders>
            <w:shd w:val="clear" w:color="auto" w:fill="auto"/>
          </w:tcPr>
          <w:p w14:paraId="77BBED27" w14:textId="77777777" w:rsidR="00921E97" w:rsidRPr="00077FBF" w:rsidRDefault="00921E97" w:rsidP="00AC1BBC">
            <w:pPr>
              <w:snapToGrid w:val="0"/>
              <w:jc w:val="both"/>
              <w:rPr>
                <w:rFonts w:ascii="Calibri" w:hAnsi="Calibri"/>
              </w:rPr>
            </w:pPr>
          </w:p>
        </w:tc>
        <w:tc>
          <w:tcPr>
            <w:tcW w:w="1893" w:type="dxa"/>
            <w:tcBorders>
              <w:left w:val="single" w:sz="4" w:space="0" w:color="000000"/>
              <w:bottom w:val="single" w:sz="4" w:space="0" w:color="000000"/>
            </w:tcBorders>
            <w:shd w:val="clear" w:color="auto" w:fill="auto"/>
          </w:tcPr>
          <w:p w14:paraId="7F85FB2F" w14:textId="77777777" w:rsidR="00921E97" w:rsidRPr="00077FBF" w:rsidRDefault="00921E97" w:rsidP="00AC1BBC">
            <w:pPr>
              <w:snapToGrid w:val="0"/>
              <w:jc w:val="both"/>
              <w:rPr>
                <w:rFonts w:ascii="Calibri" w:hAnsi="Calibri"/>
              </w:rPr>
            </w:pPr>
          </w:p>
        </w:tc>
        <w:tc>
          <w:tcPr>
            <w:tcW w:w="1385" w:type="dxa"/>
            <w:tcBorders>
              <w:left w:val="single" w:sz="4" w:space="0" w:color="000000"/>
              <w:bottom w:val="single" w:sz="4" w:space="0" w:color="000000"/>
            </w:tcBorders>
            <w:shd w:val="clear" w:color="auto" w:fill="auto"/>
          </w:tcPr>
          <w:p w14:paraId="52022A64"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382122F5" w14:textId="77777777" w:rsidR="00921E97" w:rsidRPr="00077FBF" w:rsidRDefault="00921E97" w:rsidP="00AC1BBC">
            <w:pPr>
              <w:snapToGrid w:val="0"/>
              <w:rPr>
                <w:rFonts w:ascii="Calibri" w:hAnsi="Calibri"/>
              </w:rPr>
            </w:pPr>
          </w:p>
        </w:tc>
      </w:tr>
      <w:tr w:rsidR="00921E97" w:rsidRPr="00077FBF" w14:paraId="7773825A" w14:textId="77777777" w:rsidTr="00C35A4D">
        <w:trPr>
          <w:trHeight w:val="173"/>
        </w:trPr>
        <w:tc>
          <w:tcPr>
            <w:tcW w:w="1388" w:type="dxa"/>
            <w:tcBorders>
              <w:left w:val="single" w:sz="4" w:space="0" w:color="000000"/>
              <w:bottom w:val="single" w:sz="4" w:space="0" w:color="000000"/>
            </w:tcBorders>
            <w:shd w:val="clear" w:color="auto" w:fill="auto"/>
          </w:tcPr>
          <w:p w14:paraId="3D58D5E4" w14:textId="77777777" w:rsidR="00921E97" w:rsidRPr="00077FBF" w:rsidRDefault="00921E97" w:rsidP="00AC1BBC">
            <w:pPr>
              <w:snapToGrid w:val="0"/>
              <w:jc w:val="both"/>
              <w:rPr>
                <w:rFonts w:ascii="Calibri" w:hAnsi="Calibri"/>
              </w:rPr>
            </w:pPr>
          </w:p>
        </w:tc>
        <w:tc>
          <w:tcPr>
            <w:tcW w:w="6099" w:type="dxa"/>
            <w:tcBorders>
              <w:left w:val="single" w:sz="4" w:space="0" w:color="000000"/>
              <w:bottom w:val="single" w:sz="4" w:space="0" w:color="000000"/>
            </w:tcBorders>
            <w:shd w:val="clear" w:color="auto" w:fill="auto"/>
          </w:tcPr>
          <w:p w14:paraId="141269A4" w14:textId="77777777" w:rsidR="00921E97" w:rsidRPr="00077FBF" w:rsidRDefault="00921E97" w:rsidP="00AC1BBC">
            <w:pPr>
              <w:snapToGrid w:val="0"/>
              <w:rPr>
                <w:rFonts w:ascii="Calibri" w:hAnsi="Calibri"/>
                <w:b/>
                <w:sz w:val="22"/>
                <w:szCs w:val="22"/>
              </w:rPr>
            </w:pPr>
            <w:r w:rsidRPr="00077FBF">
              <w:rPr>
                <w:rFonts w:ascii="Calibri" w:hAnsi="Calibri"/>
                <w:b/>
                <w:sz w:val="22"/>
                <w:szCs w:val="22"/>
              </w:rPr>
              <w:t>УКУПНА ВРЕДНОСТ РАДОВА (БЕЗ ПДВ-а) динара:</w:t>
            </w:r>
          </w:p>
        </w:tc>
        <w:tc>
          <w:tcPr>
            <w:tcW w:w="2491" w:type="dxa"/>
            <w:tcBorders>
              <w:left w:val="single" w:sz="4" w:space="0" w:color="000000"/>
              <w:bottom w:val="single" w:sz="4" w:space="0" w:color="000000"/>
            </w:tcBorders>
            <w:shd w:val="clear" w:color="auto" w:fill="auto"/>
          </w:tcPr>
          <w:p w14:paraId="216B7BF1" w14:textId="77777777" w:rsidR="00921E97" w:rsidRPr="00077FBF" w:rsidRDefault="00921E97" w:rsidP="00AC1BBC">
            <w:pPr>
              <w:snapToGrid w:val="0"/>
              <w:jc w:val="both"/>
              <w:rPr>
                <w:rFonts w:ascii="Calibri" w:hAnsi="Calibri"/>
              </w:rPr>
            </w:pPr>
          </w:p>
        </w:tc>
        <w:tc>
          <w:tcPr>
            <w:tcW w:w="1893" w:type="dxa"/>
            <w:tcBorders>
              <w:left w:val="single" w:sz="4" w:space="0" w:color="000000"/>
              <w:bottom w:val="single" w:sz="4" w:space="0" w:color="000000"/>
            </w:tcBorders>
            <w:shd w:val="clear" w:color="auto" w:fill="auto"/>
          </w:tcPr>
          <w:p w14:paraId="337E8B57" w14:textId="77777777" w:rsidR="00921E97" w:rsidRPr="00077FBF" w:rsidRDefault="00921E97" w:rsidP="00AC1BBC">
            <w:pPr>
              <w:snapToGrid w:val="0"/>
              <w:jc w:val="both"/>
              <w:rPr>
                <w:rFonts w:ascii="Calibri" w:hAnsi="Calibri"/>
              </w:rPr>
            </w:pPr>
          </w:p>
        </w:tc>
        <w:tc>
          <w:tcPr>
            <w:tcW w:w="1385" w:type="dxa"/>
            <w:tcBorders>
              <w:left w:val="single" w:sz="4" w:space="0" w:color="000000"/>
              <w:bottom w:val="single" w:sz="4" w:space="0" w:color="000000"/>
            </w:tcBorders>
            <w:shd w:val="clear" w:color="auto" w:fill="auto"/>
          </w:tcPr>
          <w:p w14:paraId="18B46AB0" w14:textId="77777777" w:rsidR="00921E97" w:rsidRPr="00077FBF" w:rsidRDefault="00921E97" w:rsidP="00AC1BBC">
            <w:pPr>
              <w:snapToGrid w:val="0"/>
              <w:jc w:val="both"/>
              <w:rPr>
                <w:rFonts w:ascii="Calibri" w:hAnsi="Calibri"/>
              </w:rPr>
            </w:pPr>
          </w:p>
        </w:tc>
        <w:tc>
          <w:tcPr>
            <w:tcW w:w="70" w:type="dxa"/>
            <w:gridSpan w:val="2"/>
            <w:tcBorders>
              <w:left w:val="single" w:sz="4" w:space="0" w:color="000000"/>
            </w:tcBorders>
            <w:shd w:val="clear" w:color="auto" w:fill="auto"/>
          </w:tcPr>
          <w:p w14:paraId="5C6DB2DC" w14:textId="77777777" w:rsidR="00921E97" w:rsidRPr="00077FBF" w:rsidRDefault="00921E97" w:rsidP="00AC1BBC">
            <w:pPr>
              <w:snapToGrid w:val="0"/>
              <w:rPr>
                <w:rFonts w:ascii="Calibri" w:hAnsi="Calibri"/>
              </w:rPr>
            </w:pPr>
          </w:p>
        </w:tc>
      </w:tr>
    </w:tbl>
    <w:p w14:paraId="255CAE22" w14:textId="77777777" w:rsidR="00921E97" w:rsidRPr="00077FBF" w:rsidRDefault="00921E97" w:rsidP="00921E97">
      <w:pPr>
        <w:jc w:val="both"/>
        <w:rPr>
          <w:rFonts w:ascii="Calibri" w:hAnsi="Calibri"/>
        </w:rPr>
      </w:pPr>
    </w:p>
    <w:p w14:paraId="6F911681" w14:textId="77777777" w:rsidR="00921E97" w:rsidRPr="00077FBF" w:rsidRDefault="00921E97" w:rsidP="00921E97">
      <w:pPr>
        <w:pStyle w:val="Footer"/>
        <w:ind w:right="360"/>
        <w:rPr>
          <w:rFonts w:ascii="Calibri" w:hAnsi="Calibri"/>
        </w:rPr>
      </w:pPr>
    </w:p>
    <w:p w14:paraId="2C194FFF" w14:textId="77777777" w:rsidR="00921E97" w:rsidRPr="00077FBF" w:rsidRDefault="00921E97" w:rsidP="00921E97">
      <w:pPr>
        <w:rPr>
          <w:rFonts w:ascii="Calibri" w:hAnsi="Calibri"/>
        </w:rPr>
        <w:sectPr w:rsidR="00921E97" w:rsidRPr="00077FBF" w:rsidSect="00AC1BBC">
          <w:pgSz w:w="16840" w:h="11900" w:orient="landscape"/>
          <w:pgMar w:top="1800" w:right="1440" w:bottom="1800" w:left="1440" w:header="720" w:footer="720" w:gutter="0"/>
          <w:cols w:space="720"/>
          <w:docGrid w:linePitch="360" w:charSpace="32768"/>
        </w:sectPr>
      </w:pPr>
    </w:p>
    <w:p w14:paraId="621EAA4C" w14:textId="77777777" w:rsidR="00921E97" w:rsidRPr="00077FBF" w:rsidRDefault="00921E97" w:rsidP="00921E97">
      <w:pPr>
        <w:jc w:val="both"/>
        <w:rPr>
          <w:rFonts w:ascii="Calibri" w:hAnsi="Calibri"/>
          <w:b/>
          <w:sz w:val="22"/>
          <w:szCs w:val="22"/>
        </w:rPr>
      </w:pPr>
      <w:r w:rsidRPr="00077FBF">
        <w:rPr>
          <w:rFonts w:ascii="Calibri" w:hAnsi="Calibri"/>
          <w:b/>
          <w:sz w:val="22"/>
          <w:szCs w:val="22"/>
        </w:rPr>
        <w:t>НАПОМЕНА:</w:t>
      </w:r>
    </w:p>
    <w:p w14:paraId="4D781C72" w14:textId="77777777" w:rsidR="00921E97" w:rsidRPr="00077FBF" w:rsidRDefault="00921E97" w:rsidP="00921E97">
      <w:pPr>
        <w:jc w:val="both"/>
        <w:rPr>
          <w:rFonts w:ascii="Calibri" w:hAnsi="Calibri"/>
          <w:sz w:val="22"/>
          <w:szCs w:val="22"/>
        </w:rPr>
      </w:pPr>
    </w:p>
    <w:p w14:paraId="13E81E67" w14:textId="77777777" w:rsidR="00921E97" w:rsidRPr="00077FBF" w:rsidRDefault="00921E97" w:rsidP="00921E97">
      <w:pPr>
        <w:jc w:val="both"/>
        <w:rPr>
          <w:rFonts w:ascii="Calibri" w:hAnsi="Calibri"/>
          <w:sz w:val="22"/>
          <w:szCs w:val="22"/>
        </w:rPr>
      </w:pPr>
      <w:r w:rsidRPr="00077FBF">
        <w:rPr>
          <w:rFonts w:ascii="Calibri" w:hAnsi="Calibri"/>
          <w:sz w:val="22"/>
          <w:szCs w:val="22"/>
        </w:rPr>
        <w:t xml:space="preserve">1. СВЕ НАПРЕД НАВЕДЕНЕ ПОЗИЦИЈЕ МОРАЈУ ИМАТИ ЗАПИСНИК  О СТАЊУ СА ПРЕПОРУКОМ РЕМОНТЕРА О БУДУЋИМ РАДОВИМА,  А УПУЋУЈУ СЕ </w:t>
      </w:r>
      <w:r w:rsidRPr="00077FBF">
        <w:rPr>
          <w:rFonts w:ascii="Calibri" w:hAnsi="Calibri"/>
          <w:sz w:val="22"/>
          <w:szCs w:val="22"/>
        </w:rPr>
        <w:br/>
        <w:t>(ЦПН)-у НА САГЛАСНОСТ  У ВРЕМЕ РЕМОНТА.</w:t>
      </w:r>
    </w:p>
    <w:p w14:paraId="4AE318DA" w14:textId="77777777" w:rsidR="00921E97" w:rsidRPr="00077FBF" w:rsidRDefault="00921E97" w:rsidP="00921E97">
      <w:pPr>
        <w:jc w:val="both"/>
        <w:rPr>
          <w:rFonts w:ascii="Calibri" w:hAnsi="Calibri"/>
          <w:sz w:val="22"/>
          <w:szCs w:val="22"/>
        </w:rPr>
      </w:pPr>
    </w:p>
    <w:p w14:paraId="053D4F52" w14:textId="77777777" w:rsidR="00921E97" w:rsidRPr="00077FBF" w:rsidRDefault="00921E97" w:rsidP="00921E97">
      <w:pPr>
        <w:jc w:val="both"/>
        <w:rPr>
          <w:rFonts w:ascii="Calibri" w:hAnsi="Calibri"/>
          <w:sz w:val="22"/>
          <w:szCs w:val="22"/>
        </w:rPr>
      </w:pPr>
      <w:r w:rsidRPr="00077FBF">
        <w:rPr>
          <w:rFonts w:ascii="Calibri" w:hAnsi="Calibri"/>
          <w:sz w:val="22"/>
          <w:szCs w:val="22"/>
        </w:rPr>
        <w:t>2. НЕПРЕДВИЂЕНИ РАДОВИ НЕЋЕ БИТИ ОДОБРЕНИ ОД СТРАНЕ (ЦПН)-а УКОЛИКО НЕ ПОСТОЈИ  ЗАПИСНИК ИЗ ТАЧКЕ 1.</w:t>
      </w:r>
    </w:p>
    <w:p w14:paraId="1C18B463" w14:textId="77777777" w:rsidR="00921E97" w:rsidRPr="00077FBF" w:rsidRDefault="00921E97" w:rsidP="00921E97">
      <w:pPr>
        <w:jc w:val="both"/>
        <w:rPr>
          <w:rFonts w:ascii="Calibri" w:hAnsi="Calibri"/>
          <w:sz w:val="22"/>
          <w:szCs w:val="22"/>
        </w:rPr>
      </w:pPr>
    </w:p>
    <w:p w14:paraId="7ACD0B42" w14:textId="77777777" w:rsidR="00921E97" w:rsidRPr="00077FBF" w:rsidRDefault="00921E97" w:rsidP="00921E97">
      <w:pPr>
        <w:jc w:val="both"/>
        <w:rPr>
          <w:rFonts w:ascii="Calibri" w:hAnsi="Calibri"/>
          <w:sz w:val="22"/>
          <w:szCs w:val="22"/>
        </w:rPr>
      </w:pPr>
      <w:r w:rsidRPr="00077FBF">
        <w:rPr>
          <w:rFonts w:ascii="Calibri" w:hAnsi="Calibri"/>
          <w:sz w:val="22"/>
          <w:szCs w:val="22"/>
        </w:rPr>
        <w:t>3. СВИ РАДОВИ СЕ ОБАВЉАЈУ ПО ПРАВИЛИМА, НАДЗОРОМ (ЦПН)-а И САГЛАСНОСТИ ЈУГОРЕГИСТРА. ТРОШКОВЕ НАДЗОРА ПЛАЋА НАРУЧИЛАЦ.</w:t>
      </w:r>
    </w:p>
    <w:p w14:paraId="2735E641" w14:textId="77777777" w:rsidR="00921E97" w:rsidRPr="00077FBF" w:rsidRDefault="00921E97" w:rsidP="00921E97">
      <w:pPr>
        <w:jc w:val="both"/>
        <w:rPr>
          <w:rFonts w:ascii="Calibri" w:hAnsi="Calibri"/>
          <w:sz w:val="22"/>
          <w:szCs w:val="22"/>
        </w:rPr>
      </w:pPr>
    </w:p>
    <w:p w14:paraId="59CF0814" w14:textId="77777777" w:rsidR="00921E97" w:rsidRPr="00077FBF" w:rsidRDefault="00921E97" w:rsidP="00921E97">
      <w:pPr>
        <w:jc w:val="both"/>
        <w:rPr>
          <w:rFonts w:ascii="Calibri" w:hAnsi="Calibri"/>
          <w:sz w:val="22"/>
          <w:szCs w:val="22"/>
        </w:rPr>
      </w:pPr>
      <w:r w:rsidRPr="00077FBF">
        <w:rPr>
          <w:rFonts w:ascii="Calibri" w:hAnsi="Calibri"/>
          <w:sz w:val="22"/>
          <w:szCs w:val="22"/>
        </w:rPr>
        <w:t>4. ПО ЗАВРШЕТКУ СВИХ РАДОВА НА БРОДУ РЕМОНТЕР ДОСТАВЉА КОНАЧАН ИЗВЕШТАЈ О УРАЂЕНИМ РАДОВИМА, УПОТРЕБЉЕНИМ МАТЕРИЈАЛИМА , УГРАЂЕНИМ ДЕЛОВИМА И УРЕЂАЈИМА. УГРАЂЕНИ ДЕЛОВИ, МАТЕРИЈАЛИ И УРЕЂАЈИ МОРАЈУ БИТИ КВАЛИТЕТНИ ЗА КОЈЕ РЕМОНТЕР ПРИЛАЖЕ АТЕСТНУ ДОКУМЕНТАЦИЈУ.</w:t>
      </w:r>
    </w:p>
    <w:p w14:paraId="7675D781" w14:textId="77777777" w:rsidR="00921E97" w:rsidRPr="00077FBF" w:rsidRDefault="00921E97" w:rsidP="00921E97">
      <w:pPr>
        <w:jc w:val="both"/>
        <w:rPr>
          <w:rFonts w:ascii="Calibri" w:hAnsi="Calibri"/>
          <w:sz w:val="22"/>
          <w:szCs w:val="22"/>
        </w:rPr>
      </w:pPr>
    </w:p>
    <w:p w14:paraId="21D973D0" w14:textId="77777777" w:rsidR="00921E97" w:rsidRPr="00077FBF" w:rsidRDefault="00921E97" w:rsidP="00921E97">
      <w:pPr>
        <w:jc w:val="both"/>
        <w:rPr>
          <w:rFonts w:ascii="Calibri" w:hAnsi="Calibri"/>
          <w:sz w:val="22"/>
          <w:szCs w:val="22"/>
        </w:rPr>
      </w:pPr>
      <w:r w:rsidRPr="00077FBF">
        <w:rPr>
          <w:rFonts w:ascii="Calibri" w:hAnsi="Calibri"/>
          <w:sz w:val="22"/>
          <w:szCs w:val="22"/>
        </w:rPr>
        <w:t xml:space="preserve">5. ПО ДОБИЈАЊУ КОНАЧНОГ ИЗВЕШТАЈА И ПОЗИТИВНОГ ИЗВЕШТАЈА ЈУГОРЕГИСТРА СТИЧУ СЕ УСЛОВИ О ПРЕУЗИМАЊУ БРОДА ОД СТРАНЕ </w:t>
      </w:r>
      <w:r w:rsidRPr="00077FBF">
        <w:rPr>
          <w:rFonts w:ascii="Calibri" w:hAnsi="Calibri"/>
          <w:sz w:val="22"/>
          <w:szCs w:val="22"/>
        </w:rPr>
        <w:br/>
        <w:t>(ЦПН)-а. ПРАВИ СЕ ИЗВЕШТАЈ О ПРЕУЗИМАЊУ КОЈИ ПОТПИСУЈУ РЕМОНТЕР И (ЦПН).</w:t>
      </w:r>
    </w:p>
    <w:p w14:paraId="2E3CC775" w14:textId="77777777" w:rsidR="00921E97" w:rsidRPr="00077FBF" w:rsidRDefault="00921E97" w:rsidP="00921E97">
      <w:pPr>
        <w:tabs>
          <w:tab w:val="left" w:pos="720"/>
          <w:tab w:val="center" w:pos="4320"/>
          <w:tab w:val="right" w:pos="8640"/>
        </w:tabs>
        <w:jc w:val="both"/>
        <w:rPr>
          <w:rFonts w:ascii="Calibri" w:hAnsi="Calibri" w:cs="Tahoma"/>
          <w:b/>
          <w:color w:val="4F81BD"/>
          <w:sz w:val="22"/>
          <w:szCs w:val="22"/>
        </w:rPr>
      </w:pPr>
    </w:p>
    <w:p w14:paraId="6CBCA59F" w14:textId="77777777" w:rsidR="00921E97" w:rsidRPr="00077FBF" w:rsidRDefault="00921E97" w:rsidP="00921E97">
      <w:pPr>
        <w:tabs>
          <w:tab w:val="left" w:pos="720"/>
          <w:tab w:val="center" w:pos="4320"/>
          <w:tab w:val="right" w:pos="8640"/>
        </w:tabs>
        <w:jc w:val="both"/>
        <w:rPr>
          <w:rFonts w:ascii="Calibri" w:hAnsi="Calibri" w:cs="Tahoma"/>
          <w:b/>
          <w:sz w:val="22"/>
          <w:szCs w:val="22"/>
        </w:rPr>
      </w:pPr>
    </w:p>
    <w:p w14:paraId="1C2AC7F7" w14:textId="77777777" w:rsidR="00921E97" w:rsidRPr="00077FBF" w:rsidRDefault="00921E97" w:rsidP="00921E97">
      <w:pPr>
        <w:tabs>
          <w:tab w:val="left" w:pos="720"/>
          <w:tab w:val="center" w:pos="4320"/>
          <w:tab w:val="right" w:pos="8640"/>
        </w:tabs>
        <w:jc w:val="both"/>
        <w:rPr>
          <w:rFonts w:ascii="Calibri" w:hAnsi="Calibri" w:cs="Tahoma"/>
          <w:b/>
          <w:sz w:val="22"/>
          <w:szCs w:val="22"/>
          <w:u w:val="single"/>
        </w:rPr>
      </w:pPr>
      <w:r w:rsidRPr="00077FBF">
        <w:rPr>
          <w:rFonts w:ascii="Calibri" w:hAnsi="Calibri" w:cs="Tahoma"/>
          <w:b/>
          <w:sz w:val="22"/>
          <w:szCs w:val="22"/>
          <w:u w:val="single"/>
        </w:rPr>
        <w:t>ПРИЛОГ 1.</w:t>
      </w:r>
    </w:p>
    <w:p w14:paraId="3046044E" w14:textId="77777777" w:rsidR="00921E97" w:rsidRPr="00077FBF" w:rsidRDefault="00921E97" w:rsidP="00921E97">
      <w:pPr>
        <w:tabs>
          <w:tab w:val="left" w:pos="720"/>
          <w:tab w:val="center" w:pos="4320"/>
          <w:tab w:val="right" w:pos="8640"/>
        </w:tabs>
        <w:jc w:val="both"/>
        <w:rPr>
          <w:rFonts w:ascii="Calibri" w:hAnsi="Calibri" w:cs="Tahoma"/>
          <w:b/>
          <w:sz w:val="22"/>
          <w:szCs w:val="22"/>
        </w:rPr>
      </w:pPr>
    </w:p>
    <w:p w14:paraId="091FF94F" w14:textId="77777777" w:rsidR="00921E97" w:rsidRPr="00077FBF" w:rsidRDefault="00921E97" w:rsidP="00921E97">
      <w:pPr>
        <w:widowControl w:val="0"/>
        <w:rPr>
          <w:rFonts w:ascii="Calibri" w:hAnsi="Calibri" w:cs="Arial"/>
          <w:b/>
          <w:bCs/>
          <w:sz w:val="22"/>
          <w:szCs w:val="22"/>
        </w:rPr>
      </w:pPr>
      <w:r w:rsidRPr="00077FBF">
        <w:rPr>
          <w:rFonts w:ascii="Calibri" w:hAnsi="Calibri" w:cs="Arial"/>
          <w:b/>
          <w:bCs/>
          <w:sz w:val="22"/>
          <w:szCs w:val="22"/>
        </w:rPr>
        <w:t>Речни радар</w:t>
      </w:r>
    </w:p>
    <w:p w14:paraId="2AABFE6D" w14:textId="77777777" w:rsidR="00921E97" w:rsidRPr="00077FBF" w:rsidRDefault="00921E97" w:rsidP="00921E97">
      <w:pPr>
        <w:widowControl w:val="0"/>
        <w:rPr>
          <w:rFonts w:ascii="Calibri" w:hAnsi="Calibri" w:cs="Lucida Grande"/>
          <w:sz w:val="22"/>
          <w:szCs w:val="22"/>
        </w:rPr>
      </w:pPr>
      <w:r w:rsidRPr="00077FBF">
        <w:rPr>
          <w:rFonts w:ascii="Calibri" w:hAnsi="Calibri" w:cs="Lucida Grande"/>
          <w:sz w:val="22"/>
          <w:szCs w:val="22"/>
        </w:rPr>
        <w:t> </w:t>
      </w:r>
    </w:p>
    <w:p w14:paraId="234C7451"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Захтев</w:t>
      </w:r>
      <w:r w:rsidRPr="00077FBF">
        <w:rPr>
          <w:rFonts w:ascii="Calibri" w:hAnsi="Calibri" w:cs="Lucida Grande"/>
          <w:sz w:val="22"/>
          <w:szCs w:val="22"/>
        </w:rPr>
        <w:t> </w:t>
      </w:r>
      <w:r w:rsidRPr="00077FBF">
        <w:rPr>
          <w:rFonts w:ascii="Calibri" w:hAnsi="Calibri" w:cs="Lucida Grande"/>
          <w:sz w:val="22"/>
          <w:szCs w:val="22"/>
        </w:rPr>
        <w:br/>
      </w:r>
      <w:r w:rsidRPr="00077FBF">
        <w:rPr>
          <w:rFonts w:ascii="Calibri" w:hAnsi="Calibri" w:cs="Arial"/>
          <w:sz w:val="22"/>
          <w:szCs w:val="22"/>
        </w:rPr>
        <w:t xml:space="preserve">- Дисплеј: компактан 18’’- 19,1”, ‘’TFT’’ раван екран, мулти-цолор високе резолуције      </w:t>
      </w:r>
    </w:p>
    <w:p w14:paraId="4716FD4D"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1280x1024 пиксела.- Радар рангиране скале : 150м-32км (64км)- 2 променљива </w:t>
      </w:r>
    </w:p>
    <w:p w14:paraId="58003D73"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рангирана обележивача, електронска гониометарска линија и курсор - Мера-у-  </w:t>
      </w:r>
    </w:p>
    <w:p w14:paraId="1C4253C0"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обрту (</w:t>
      </w:r>
      <w:r w:rsidRPr="00077FBF">
        <w:rPr>
          <w:rFonts w:ascii="Calibri" w:hAnsi="Calibri" w:cs="Arial"/>
          <w:i/>
          <w:iCs/>
          <w:sz w:val="22"/>
          <w:szCs w:val="22"/>
        </w:rPr>
        <w:t>ring-of-turn</w:t>
      </w:r>
      <w:r w:rsidRPr="00077FBF">
        <w:rPr>
          <w:rFonts w:ascii="Calibri" w:hAnsi="Calibri" w:cs="Arial"/>
          <w:sz w:val="22"/>
          <w:szCs w:val="22"/>
        </w:rPr>
        <w:t>)  сигнализације на радарском екрану</w:t>
      </w:r>
    </w:p>
    <w:p w14:paraId="3793A09A"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- 2 навигациона нацрта</w:t>
      </w:r>
    </w:p>
    <w:p w14:paraId="35850219"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Напајање радио предајника - 6кW максимум</w:t>
      </w:r>
    </w:p>
    <w:p w14:paraId="4AAE3DDE"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w:t>
      </w:r>
      <w:r w:rsidRPr="00077FBF">
        <w:rPr>
          <w:rFonts w:ascii="Calibri" w:hAnsi="Calibri" w:cs="Arial"/>
          <w:b/>
          <w:bCs/>
          <w:sz w:val="22"/>
          <w:szCs w:val="22"/>
        </w:rPr>
        <w:t xml:space="preserve"> </w:t>
      </w:r>
      <w:r w:rsidRPr="00077FBF">
        <w:rPr>
          <w:rFonts w:ascii="Calibri" w:hAnsi="Calibri" w:cs="Arial"/>
          <w:sz w:val="22"/>
          <w:szCs w:val="22"/>
        </w:rPr>
        <w:t>7фт радарска радио антена (2270мм)</w:t>
      </w:r>
    </w:p>
    <w:p w14:paraId="19883DC0"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 xml:space="preserve">Ширина снопа: </w:t>
      </w:r>
    </w:p>
    <w:p w14:paraId="1AB5A8E6"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Хоризонтално: 1,0' ± 0,1'  Вертикално: 25' ± 2,5'</w:t>
      </w:r>
    </w:p>
    <w:p w14:paraId="461D313B"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Домет скала 150м - 32км, (64км)</w:t>
      </w:r>
    </w:p>
    <w:p w14:paraId="68F68EAE"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Домет кругова  50м-8км, (16км)</w:t>
      </w:r>
    </w:p>
    <w:p w14:paraId="55CC98C7"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ВРМ</w:t>
      </w:r>
      <w:r w:rsidRPr="00077FBF">
        <w:rPr>
          <w:rFonts w:ascii="Calibri" w:hAnsi="Calibri" w:cs="Arial"/>
          <w:b/>
          <w:bCs/>
          <w:sz w:val="22"/>
          <w:szCs w:val="22"/>
        </w:rPr>
        <w:t xml:space="preserve">: </w:t>
      </w:r>
      <w:r w:rsidRPr="00077FBF">
        <w:rPr>
          <w:rFonts w:ascii="Calibri" w:hAnsi="Calibri" w:cs="Arial"/>
          <w:sz w:val="22"/>
          <w:szCs w:val="22"/>
        </w:rPr>
        <w:t>2 варијабле домета обележивача, 0,00 до 64км</w:t>
      </w:r>
    </w:p>
    <w:p w14:paraId="250DF5E4"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ЕБЛ</w:t>
      </w:r>
      <w:r w:rsidRPr="00077FBF">
        <w:rPr>
          <w:rFonts w:ascii="Calibri" w:hAnsi="Calibri" w:cs="Arial"/>
          <w:b/>
          <w:bCs/>
          <w:sz w:val="22"/>
          <w:szCs w:val="22"/>
        </w:rPr>
        <w:t xml:space="preserve">: </w:t>
      </w:r>
      <w:r w:rsidRPr="00077FBF">
        <w:rPr>
          <w:rFonts w:ascii="Calibri" w:hAnsi="Calibri" w:cs="Arial"/>
          <w:sz w:val="22"/>
          <w:szCs w:val="22"/>
        </w:rPr>
        <w:t xml:space="preserve">2 варијабле положаја линија, 0,1 </w:t>
      </w:r>
      <w:r w:rsidRPr="00077FBF">
        <w:rPr>
          <w:rFonts w:ascii="Calibri" w:hAnsi="Calibri" w:cs="Arial"/>
          <w:sz w:val="22"/>
          <w:szCs w:val="22"/>
          <w:rtl/>
        </w:rPr>
        <w:t>ڤ</w:t>
      </w:r>
      <w:r w:rsidRPr="00077FBF">
        <w:rPr>
          <w:rFonts w:ascii="Calibri" w:hAnsi="Calibri" w:cs="Arial"/>
          <w:sz w:val="22"/>
          <w:szCs w:val="22"/>
        </w:rPr>
        <w:t>Ø резолуција</w:t>
      </w:r>
    </w:p>
    <w:p w14:paraId="239EFF60"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Функционисање дан/ноћ</w:t>
      </w:r>
    </w:p>
    <w:p w14:paraId="25B7CDA9"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Подешавања и програмска намештања дисплејне боје</w:t>
      </w:r>
    </w:p>
    <w:p w14:paraId="17598053"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Циљна путања на дисплеју мора бити приказана у чистој боји</w:t>
      </w:r>
    </w:p>
    <w:p w14:paraId="5F9C9EE8"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w:t>
      </w:r>
      <w:r w:rsidRPr="00077FBF">
        <w:rPr>
          <w:rFonts w:ascii="Calibri" w:hAnsi="Calibri" w:cs="Arial"/>
          <w:sz w:val="22"/>
          <w:szCs w:val="22"/>
        </w:rPr>
        <w:t>NMEA</w:t>
      </w:r>
      <w:r w:rsidRPr="00077FBF">
        <w:rPr>
          <w:rFonts w:ascii="Calibri" w:hAnsi="Calibri" w:cs="Arial"/>
          <w:b/>
          <w:bCs/>
          <w:sz w:val="22"/>
          <w:szCs w:val="22"/>
        </w:rPr>
        <w:t>’’</w:t>
      </w:r>
      <w:r w:rsidRPr="00077FBF">
        <w:rPr>
          <w:rFonts w:ascii="Calibri" w:hAnsi="Calibri" w:cs="Arial"/>
          <w:sz w:val="22"/>
          <w:szCs w:val="22"/>
        </w:rPr>
        <w:t xml:space="preserve"> међувезе (interfaces)</w:t>
      </w:r>
      <w:r w:rsidRPr="00077FBF">
        <w:rPr>
          <w:rFonts w:ascii="Calibri" w:hAnsi="Calibri" w:cs="Arial"/>
          <w:b/>
          <w:bCs/>
          <w:sz w:val="22"/>
          <w:szCs w:val="22"/>
        </w:rPr>
        <w:t xml:space="preserve">: </w:t>
      </w:r>
      <w:r w:rsidRPr="00077FBF">
        <w:rPr>
          <w:rFonts w:ascii="Calibri" w:hAnsi="Calibri" w:cs="Arial"/>
          <w:sz w:val="22"/>
          <w:szCs w:val="22"/>
        </w:rPr>
        <w:t xml:space="preserve">Минимум 3 улазна сигнала за ‘’GPS’’, ЕМ компас </w:t>
      </w:r>
      <w:r w:rsidRPr="00077FBF">
        <w:rPr>
          <w:rFonts w:ascii="Calibri" w:hAnsi="Calibri" w:cs="Arial"/>
          <w:sz w:val="22"/>
          <w:szCs w:val="22"/>
        </w:rPr>
        <w:br/>
        <w:t xml:space="preserve">  или жива, лог, ехо-звучно мерење</w:t>
      </w:r>
    </w:p>
    <w:p w14:paraId="1689114F"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Инсталација:</w:t>
      </w:r>
      <w:r w:rsidRPr="00077FBF">
        <w:rPr>
          <w:rFonts w:ascii="Calibri" w:hAnsi="Calibri" w:cs="Arial"/>
          <w:b/>
          <w:bCs/>
          <w:sz w:val="22"/>
          <w:szCs w:val="22"/>
        </w:rPr>
        <w:t xml:space="preserve"> </w:t>
      </w:r>
      <w:r w:rsidRPr="00077FBF">
        <w:rPr>
          <w:rFonts w:ascii="Calibri" w:hAnsi="Calibri" w:cs="Arial"/>
          <w:sz w:val="22"/>
          <w:szCs w:val="22"/>
        </w:rPr>
        <w:t>за командну таблу или таблу горње површине носеће конструкције</w:t>
      </w:r>
    </w:p>
    <w:p w14:paraId="2369D42D"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Снага напајања : 24V DC</w:t>
      </w:r>
    </w:p>
    <w:p w14:paraId="2DFD78F9" w14:textId="77777777" w:rsidR="00921E97" w:rsidRPr="00077FBF" w:rsidRDefault="00921E97" w:rsidP="00921E97">
      <w:pPr>
        <w:widowControl w:val="0"/>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Трансформер/рецтифиер унит 220V ac-24V dc</w:t>
      </w:r>
    </w:p>
    <w:p w14:paraId="7016ABE4" w14:textId="77777777" w:rsidR="00921E97" w:rsidRPr="00077FBF" w:rsidRDefault="00921E97" w:rsidP="00921E97">
      <w:pPr>
        <w:tabs>
          <w:tab w:val="left" w:pos="720"/>
          <w:tab w:val="center" w:pos="4320"/>
          <w:tab w:val="right" w:pos="8640"/>
        </w:tabs>
        <w:jc w:val="both"/>
        <w:rPr>
          <w:rFonts w:ascii="Calibri" w:hAnsi="Calibri" w:cs="Arial"/>
          <w:sz w:val="22"/>
          <w:szCs w:val="22"/>
        </w:rPr>
      </w:pPr>
      <w:r w:rsidRPr="00077FBF">
        <w:rPr>
          <w:rFonts w:ascii="Calibri" w:hAnsi="Calibri" w:cs="Arial"/>
          <w:b/>
          <w:bCs/>
          <w:sz w:val="22"/>
          <w:szCs w:val="22"/>
        </w:rPr>
        <w:t xml:space="preserve">- </w:t>
      </w:r>
      <w:r w:rsidRPr="00077FBF">
        <w:rPr>
          <w:rFonts w:ascii="Calibri" w:hAnsi="Calibri" w:cs="Arial"/>
          <w:sz w:val="22"/>
          <w:szCs w:val="22"/>
        </w:rPr>
        <w:t>Утрошена енергија: од 250W до 400W</w:t>
      </w:r>
    </w:p>
    <w:p w14:paraId="30CD35F3" w14:textId="77777777" w:rsidR="00921E97" w:rsidRPr="00077FBF" w:rsidRDefault="00921E97" w:rsidP="00921E97">
      <w:pPr>
        <w:tabs>
          <w:tab w:val="left" w:pos="720"/>
          <w:tab w:val="center" w:pos="4320"/>
          <w:tab w:val="right" w:pos="8640"/>
        </w:tabs>
        <w:jc w:val="both"/>
        <w:rPr>
          <w:rFonts w:ascii="Calibri" w:hAnsi="Calibri" w:cs="Arial"/>
          <w:sz w:val="22"/>
          <w:szCs w:val="22"/>
        </w:rPr>
      </w:pPr>
    </w:p>
    <w:p w14:paraId="4B9B8950" w14:textId="77777777" w:rsidR="00921E97" w:rsidRPr="00077FBF" w:rsidRDefault="00921E97" w:rsidP="00921E97">
      <w:pPr>
        <w:tabs>
          <w:tab w:val="left" w:pos="720"/>
          <w:tab w:val="center" w:pos="4320"/>
          <w:tab w:val="right" w:pos="8640"/>
        </w:tabs>
        <w:jc w:val="both"/>
        <w:rPr>
          <w:rFonts w:ascii="Calibri" w:hAnsi="Calibri" w:cs="Arial"/>
          <w:b/>
          <w:sz w:val="22"/>
          <w:szCs w:val="22"/>
          <w:u w:val="single"/>
        </w:rPr>
      </w:pPr>
      <w:r w:rsidRPr="00077FBF">
        <w:rPr>
          <w:rFonts w:ascii="Calibri" w:hAnsi="Calibri" w:cs="Arial"/>
          <w:b/>
          <w:sz w:val="22"/>
          <w:szCs w:val="22"/>
          <w:u w:val="single"/>
        </w:rPr>
        <w:t>ПРИЛОГ 2.</w:t>
      </w:r>
    </w:p>
    <w:p w14:paraId="28EF9A54" w14:textId="77777777" w:rsidR="00921E97" w:rsidRPr="00077FBF" w:rsidRDefault="00921E97" w:rsidP="00921E97">
      <w:pPr>
        <w:tabs>
          <w:tab w:val="left" w:pos="720"/>
          <w:tab w:val="center" w:pos="4320"/>
          <w:tab w:val="right" w:pos="8640"/>
        </w:tabs>
        <w:jc w:val="both"/>
        <w:rPr>
          <w:rFonts w:ascii="Calibri" w:hAnsi="Calibri" w:cs="Arial"/>
          <w:sz w:val="22"/>
          <w:szCs w:val="22"/>
        </w:rPr>
      </w:pPr>
    </w:p>
    <w:p w14:paraId="0B00614F" w14:textId="77777777" w:rsidR="00921E97" w:rsidRPr="00077FBF" w:rsidRDefault="00921E97" w:rsidP="00921E97">
      <w:pPr>
        <w:widowControl w:val="0"/>
        <w:rPr>
          <w:rFonts w:ascii="Calibri" w:hAnsi="Calibri" w:cs="Arial"/>
          <w:b/>
          <w:bCs/>
          <w:sz w:val="22"/>
          <w:szCs w:val="22"/>
        </w:rPr>
      </w:pPr>
      <w:r w:rsidRPr="00077FBF">
        <w:rPr>
          <w:rFonts w:ascii="Calibri" w:hAnsi="Calibri" w:cs="Arial"/>
          <w:b/>
          <w:bCs/>
          <w:sz w:val="22"/>
          <w:szCs w:val="22"/>
        </w:rPr>
        <w:t>Наутички ВХФ примопредајник “АTIS”</w:t>
      </w:r>
    </w:p>
    <w:p w14:paraId="28A1D08B"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br/>
        <w:t>Захтев</w:t>
      </w:r>
    </w:p>
    <w:p w14:paraId="62CA2ADA"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Фреквентни опсег: VHF </w:t>
      </w:r>
    </w:p>
    <w:p w14:paraId="00DADC8B"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(предајник: 156-161.450МHz, </w:t>
      </w:r>
    </w:p>
    <w:p w14:paraId="674B70D3"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пријемник: 156-163.425МHz)</w:t>
      </w:r>
    </w:p>
    <w:p w14:paraId="54342E90"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Излазна снага: 25W</w:t>
      </w:r>
    </w:p>
    <w:p w14:paraId="70EB1C6E"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Уграђено дугме за могућност позивања у </w:t>
      </w:r>
    </w:p>
    <w:p w14:paraId="06AEAB2A"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хитним ситуацијама (уграђен ‘’distress DSC’’)</w:t>
      </w:r>
    </w:p>
    <w:p w14:paraId="75E91FD4"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Могућност слања ‘’АTIS’’ кода</w:t>
      </w:r>
    </w:p>
    <w:p w14:paraId="0B77035A"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Могућност програмирања мин.70 канала</w:t>
      </w:r>
    </w:p>
    <w:p w14:paraId="6FC84692"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Могућност скенирања и истовременог слушања </w:t>
      </w:r>
    </w:p>
    <w:p w14:paraId="714835B0"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више канала (dual/tri-watch function)</w:t>
      </w:r>
    </w:p>
    <w:p w14:paraId="7A409B71"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Могућност повезивања са осталим радио и  </w:t>
      </w:r>
    </w:p>
    <w:p w14:paraId="1B983DA8"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навигационим уређајима на броду</w:t>
      </w:r>
    </w:p>
    <w:p w14:paraId="3A821665"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Појачивач мин.30W за спољашњи звучник</w:t>
      </w:r>
    </w:p>
    <w:p w14:paraId="2BA1FBA8"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Могућност прикључења 2 удаљена командна микрофона</w:t>
      </w:r>
    </w:p>
    <w:p w14:paraId="00402324"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Прикључак за ‘’GPS’’ пријемник</w:t>
      </w:r>
    </w:p>
    <w:p w14:paraId="3790DE04"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Могућност уградње скремблера</w:t>
      </w:r>
    </w:p>
    <w:p w14:paraId="4BA2134D"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Испорука са претварачем</w:t>
      </w:r>
    </w:p>
    <w:p w14:paraId="23CB3CA7"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Понуђач мора да буде ауторизовани дистрибутер и овлашћени сервис</w:t>
      </w:r>
    </w:p>
    <w:p w14:paraId="46E297AD" w14:textId="77777777" w:rsidR="00921E97" w:rsidRPr="00077FBF" w:rsidRDefault="00921E97" w:rsidP="00921E97">
      <w:pPr>
        <w:tabs>
          <w:tab w:val="left" w:pos="720"/>
          <w:tab w:val="center" w:pos="4320"/>
          <w:tab w:val="right" w:pos="8640"/>
        </w:tabs>
        <w:jc w:val="both"/>
        <w:rPr>
          <w:rFonts w:ascii="Calibri" w:hAnsi="Calibri" w:cs="Arial"/>
          <w:sz w:val="22"/>
          <w:szCs w:val="22"/>
        </w:rPr>
      </w:pPr>
    </w:p>
    <w:p w14:paraId="7DE1ACD9" w14:textId="77777777" w:rsidR="00921E97" w:rsidRPr="00077FBF" w:rsidRDefault="00921E97" w:rsidP="00921E97">
      <w:pPr>
        <w:tabs>
          <w:tab w:val="left" w:pos="720"/>
          <w:tab w:val="center" w:pos="4320"/>
          <w:tab w:val="right" w:pos="8640"/>
        </w:tabs>
        <w:jc w:val="both"/>
        <w:rPr>
          <w:rFonts w:ascii="Calibri" w:hAnsi="Calibri" w:cs="Arial"/>
          <w:sz w:val="22"/>
          <w:szCs w:val="22"/>
        </w:rPr>
      </w:pPr>
    </w:p>
    <w:p w14:paraId="55B0FB57" w14:textId="77777777" w:rsidR="00921E97" w:rsidRPr="00077FBF" w:rsidRDefault="00921E97" w:rsidP="00921E97">
      <w:pPr>
        <w:tabs>
          <w:tab w:val="left" w:pos="720"/>
          <w:tab w:val="center" w:pos="4320"/>
          <w:tab w:val="right" w:pos="8640"/>
        </w:tabs>
        <w:jc w:val="both"/>
        <w:rPr>
          <w:rFonts w:ascii="Calibri" w:hAnsi="Calibri" w:cs="Arial"/>
          <w:b/>
          <w:sz w:val="22"/>
          <w:szCs w:val="22"/>
          <w:u w:val="single"/>
        </w:rPr>
      </w:pPr>
    </w:p>
    <w:p w14:paraId="01A711D9" w14:textId="77777777" w:rsidR="00921E97" w:rsidRPr="00077FBF" w:rsidRDefault="00921E97" w:rsidP="00921E97">
      <w:pPr>
        <w:tabs>
          <w:tab w:val="left" w:pos="720"/>
          <w:tab w:val="center" w:pos="4320"/>
          <w:tab w:val="right" w:pos="8640"/>
        </w:tabs>
        <w:jc w:val="both"/>
        <w:rPr>
          <w:rFonts w:ascii="Calibri" w:hAnsi="Calibri" w:cs="Arial"/>
          <w:b/>
          <w:sz w:val="22"/>
          <w:szCs w:val="22"/>
          <w:u w:val="single"/>
        </w:rPr>
      </w:pPr>
    </w:p>
    <w:p w14:paraId="01647220" w14:textId="77777777" w:rsidR="00921E97" w:rsidRPr="00077FBF" w:rsidRDefault="00921E97" w:rsidP="00921E97">
      <w:pPr>
        <w:tabs>
          <w:tab w:val="left" w:pos="720"/>
          <w:tab w:val="center" w:pos="4320"/>
          <w:tab w:val="right" w:pos="8640"/>
        </w:tabs>
        <w:jc w:val="both"/>
        <w:rPr>
          <w:rFonts w:ascii="Calibri" w:hAnsi="Calibri" w:cs="Arial"/>
          <w:b/>
          <w:sz w:val="22"/>
          <w:szCs w:val="22"/>
          <w:u w:val="single"/>
        </w:rPr>
      </w:pPr>
      <w:r w:rsidRPr="00077FBF">
        <w:rPr>
          <w:rFonts w:ascii="Calibri" w:hAnsi="Calibri" w:cs="Arial"/>
          <w:b/>
          <w:sz w:val="22"/>
          <w:szCs w:val="22"/>
          <w:u w:val="single"/>
        </w:rPr>
        <w:t>ПРИЛОГ 3.</w:t>
      </w:r>
    </w:p>
    <w:p w14:paraId="057AE343" w14:textId="77777777" w:rsidR="00921E97" w:rsidRPr="00077FBF" w:rsidRDefault="00921E97" w:rsidP="00921E97">
      <w:pPr>
        <w:tabs>
          <w:tab w:val="left" w:pos="720"/>
          <w:tab w:val="center" w:pos="4320"/>
          <w:tab w:val="right" w:pos="8640"/>
        </w:tabs>
        <w:jc w:val="both"/>
        <w:rPr>
          <w:rFonts w:ascii="Calibri" w:hAnsi="Calibri" w:cs="Tahoma"/>
          <w:b/>
          <w:sz w:val="22"/>
          <w:szCs w:val="22"/>
        </w:rPr>
      </w:pPr>
    </w:p>
    <w:p w14:paraId="566D31B4" w14:textId="77777777" w:rsidR="00921E97" w:rsidRPr="00077FBF" w:rsidRDefault="00921E97" w:rsidP="00921E97">
      <w:pPr>
        <w:widowControl w:val="0"/>
        <w:rPr>
          <w:rFonts w:ascii="Calibri" w:hAnsi="Calibri" w:cs="Arial"/>
          <w:b/>
          <w:bCs/>
          <w:sz w:val="22"/>
          <w:szCs w:val="22"/>
        </w:rPr>
      </w:pPr>
      <w:r w:rsidRPr="00077FBF">
        <w:rPr>
          <w:rFonts w:ascii="Calibri" w:hAnsi="Calibri" w:cs="Arial"/>
          <w:b/>
          <w:bCs/>
          <w:sz w:val="22"/>
          <w:szCs w:val="22"/>
        </w:rPr>
        <w:t>Клима уређај сплит систем "подно парапетни"</w:t>
      </w:r>
    </w:p>
    <w:p w14:paraId="3618A5F9"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br/>
        <w:t>Захтев</w:t>
      </w:r>
    </w:p>
    <w:p w14:paraId="6AA40B2F"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t xml:space="preserve">- Подно парапетни модел </w:t>
      </w:r>
    </w:p>
    <w:p w14:paraId="324E0016" w14:textId="77777777" w:rsidR="00921E97" w:rsidRPr="00077FBF" w:rsidRDefault="00921E97" w:rsidP="00921E97">
      <w:pPr>
        <w:widowControl w:val="0"/>
        <w:spacing w:before="2" w:after="2"/>
        <w:rPr>
          <w:rFonts w:ascii="Calibri" w:hAnsi="Calibri" w:cs="Arial"/>
          <w:sz w:val="22"/>
          <w:szCs w:val="22"/>
        </w:rPr>
      </w:pPr>
      <w:r w:rsidRPr="00077FBF">
        <w:rPr>
          <w:rFonts w:ascii="Calibri" w:hAnsi="Calibri" w:cs="Arial"/>
          <w:sz w:val="22"/>
          <w:szCs w:val="22"/>
        </w:rPr>
        <w:t>- 14000 btu</w:t>
      </w:r>
      <w:r w:rsidRPr="00077FBF">
        <w:rPr>
          <w:rFonts w:ascii="Calibri" w:hAnsi="Calibri" w:cs="Lucida Grande"/>
          <w:sz w:val="22"/>
          <w:szCs w:val="22"/>
        </w:rPr>
        <w:br/>
      </w:r>
      <w:r w:rsidRPr="00077FBF">
        <w:rPr>
          <w:rFonts w:ascii="Calibri" w:hAnsi="Calibri" w:cs="Arial"/>
          <w:sz w:val="22"/>
          <w:szCs w:val="22"/>
        </w:rPr>
        <w:t>- Гас ‘’r 407c’’</w:t>
      </w:r>
    </w:p>
    <w:p w14:paraId="7566290D" w14:textId="77777777" w:rsidR="00921E97" w:rsidRPr="00077FBF" w:rsidRDefault="00921E97" w:rsidP="00921E97">
      <w:pPr>
        <w:widowControl w:val="0"/>
        <w:spacing w:before="2" w:after="2"/>
        <w:rPr>
          <w:rFonts w:ascii="Calibri" w:hAnsi="Calibri" w:cs="Arial"/>
          <w:sz w:val="22"/>
          <w:szCs w:val="22"/>
        </w:rPr>
      </w:pPr>
      <w:r w:rsidRPr="00077FBF">
        <w:rPr>
          <w:rFonts w:ascii="Calibri" w:hAnsi="Calibri" w:cs="Arial"/>
          <w:sz w:val="22"/>
          <w:szCs w:val="22"/>
        </w:rPr>
        <w:t xml:space="preserve">- Само за хлађење </w:t>
      </w:r>
      <w:r w:rsidRPr="00077FBF">
        <w:rPr>
          <w:rFonts w:ascii="Calibri" w:hAnsi="Calibri" w:cs="Lucida Grande"/>
          <w:sz w:val="22"/>
          <w:szCs w:val="22"/>
        </w:rPr>
        <w:br/>
      </w:r>
      <w:r w:rsidRPr="00077FBF">
        <w:rPr>
          <w:rFonts w:ascii="Calibri" w:hAnsi="Calibri" w:cs="Arial"/>
          <w:sz w:val="22"/>
          <w:szCs w:val="22"/>
        </w:rPr>
        <w:t>- ‘’S</w:t>
      </w:r>
      <w:r w:rsidRPr="00077FBF">
        <w:rPr>
          <w:rFonts w:ascii="Calibri" w:hAnsi="Calibri" w:cs="Arial"/>
          <w:bCs/>
          <w:sz w:val="22"/>
          <w:szCs w:val="22"/>
        </w:rPr>
        <w:t>leep timer’’</w:t>
      </w:r>
      <w:r w:rsidRPr="00077FBF">
        <w:rPr>
          <w:rFonts w:ascii="Calibri" w:hAnsi="Calibri" w:cs="Lucida Grande"/>
          <w:sz w:val="22"/>
          <w:szCs w:val="22"/>
        </w:rPr>
        <w:br/>
      </w:r>
      <w:r w:rsidRPr="00077FBF">
        <w:rPr>
          <w:rFonts w:ascii="Calibri" w:hAnsi="Calibri" w:cs="Arial"/>
          <w:sz w:val="22"/>
          <w:szCs w:val="22"/>
        </w:rPr>
        <w:t>- Даљински</w:t>
      </w:r>
      <w:r w:rsidRPr="00077FBF">
        <w:rPr>
          <w:rFonts w:ascii="Calibri" w:hAnsi="Calibri" w:cs="Lucida Grande"/>
          <w:sz w:val="22"/>
          <w:szCs w:val="22"/>
        </w:rPr>
        <w:br/>
      </w:r>
      <w:r w:rsidRPr="00077FBF">
        <w:rPr>
          <w:rFonts w:ascii="Calibri" w:hAnsi="Calibri" w:cs="Arial"/>
          <w:sz w:val="22"/>
          <w:szCs w:val="22"/>
        </w:rPr>
        <w:t>- Ауторестарт</w:t>
      </w:r>
    </w:p>
    <w:p w14:paraId="6B41C87D" w14:textId="77777777" w:rsidR="00921E97" w:rsidRPr="00077FBF" w:rsidRDefault="00921E97" w:rsidP="00921E97">
      <w:pPr>
        <w:tabs>
          <w:tab w:val="left" w:pos="720"/>
          <w:tab w:val="center" w:pos="4320"/>
          <w:tab w:val="right" w:pos="8640"/>
        </w:tabs>
        <w:jc w:val="both"/>
        <w:rPr>
          <w:rFonts w:ascii="Calibri" w:hAnsi="Calibri" w:cs="Arial"/>
          <w:b/>
          <w:bCs/>
          <w:sz w:val="22"/>
          <w:szCs w:val="22"/>
        </w:rPr>
      </w:pPr>
    </w:p>
    <w:p w14:paraId="55B54B7C" w14:textId="77777777" w:rsidR="00921E97" w:rsidRPr="00077FBF" w:rsidRDefault="00921E97" w:rsidP="00921E97">
      <w:pPr>
        <w:tabs>
          <w:tab w:val="left" w:pos="720"/>
          <w:tab w:val="center" w:pos="4320"/>
          <w:tab w:val="right" w:pos="8640"/>
        </w:tabs>
        <w:jc w:val="both"/>
        <w:rPr>
          <w:rFonts w:ascii="Calibri" w:hAnsi="Calibri" w:cs="Arial"/>
          <w:b/>
          <w:bCs/>
          <w:sz w:val="22"/>
          <w:szCs w:val="22"/>
        </w:rPr>
      </w:pPr>
    </w:p>
    <w:p w14:paraId="271DB96D" w14:textId="77777777" w:rsidR="00921E97" w:rsidRPr="00077FBF" w:rsidRDefault="00921E97" w:rsidP="00921E97">
      <w:pPr>
        <w:widowControl w:val="0"/>
        <w:spacing w:before="2" w:after="2"/>
        <w:rPr>
          <w:rFonts w:ascii="Calibri" w:hAnsi="Calibri" w:cs="Arial"/>
          <w:b/>
          <w:bCs/>
          <w:sz w:val="22"/>
          <w:szCs w:val="22"/>
        </w:rPr>
      </w:pPr>
      <w:r w:rsidRPr="00077FBF">
        <w:rPr>
          <w:rFonts w:ascii="Calibri" w:hAnsi="Calibri" w:cs="Arial"/>
          <w:b/>
          <w:bCs/>
          <w:sz w:val="22"/>
          <w:szCs w:val="22"/>
        </w:rPr>
        <w:t xml:space="preserve">Клима уређај сплит систем "зидни" </w:t>
      </w:r>
    </w:p>
    <w:p w14:paraId="3A5F5B39" w14:textId="77777777" w:rsidR="00921E97" w:rsidRPr="00077FBF" w:rsidRDefault="00921E97" w:rsidP="00921E97">
      <w:pPr>
        <w:tabs>
          <w:tab w:val="left" w:pos="720"/>
          <w:tab w:val="center" w:pos="4320"/>
          <w:tab w:val="right" w:pos="8640"/>
        </w:tabs>
        <w:rPr>
          <w:rFonts w:ascii="Calibri" w:hAnsi="Calibri" w:cs="Lucida Grande"/>
          <w:sz w:val="22"/>
          <w:szCs w:val="22"/>
        </w:rPr>
      </w:pPr>
      <w:r w:rsidRPr="00077FBF">
        <w:rPr>
          <w:rFonts w:ascii="Calibri" w:hAnsi="Calibri" w:cs="Lucida Grande"/>
          <w:sz w:val="22"/>
          <w:szCs w:val="22"/>
        </w:rPr>
        <w:br/>
      </w:r>
      <w:r w:rsidRPr="00077FBF">
        <w:rPr>
          <w:rFonts w:ascii="Calibri" w:hAnsi="Calibri" w:cs="Arial"/>
          <w:sz w:val="22"/>
          <w:szCs w:val="22"/>
        </w:rPr>
        <w:t>Захтев</w:t>
      </w:r>
      <w:r w:rsidRPr="00077FBF">
        <w:rPr>
          <w:rFonts w:ascii="Calibri" w:hAnsi="Calibri" w:cs="Lucida Grande"/>
          <w:sz w:val="22"/>
          <w:szCs w:val="22"/>
        </w:rPr>
        <w:br/>
      </w:r>
      <w:r w:rsidRPr="00077FBF">
        <w:rPr>
          <w:rFonts w:ascii="Calibri" w:hAnsi="Calibri" w:cs="Arial"/>
          <w:sz w:val="22"/>
          <w:szCs w:val="22"/>
        </w:rPr>
        <w:t>- Хлађење/грејање (м²): до 55 м2 или 165м3</w:t>
      </w:r>
      <w:r w:rsidRPr="00077FBF">
        <w:rPr>
          <w:rFonts w:ascii="Calibri" w:hAnsi="Calibri" w:cs="Lucida Grande"/>
          <w:sz w:val="22"/>
          <w:szCs w:val="22"/>
        </w:rPr>
        <w:br/>
      </w:r>
      <w:r w:rsidRPr="00077FBF">
        <w:rPr>
          <w:rFonts w:ascii="Calibri" w:hAnsi="Calibri" w:cs="Arial"/>
          <w:sz w:val="22"/>
          <w:szCs w:val="22"/>
        </w:rPr>
        <w:t>- Снага при грејању потрошна (W): 1100</w:t>
      </w:r>
      <w:r w:rsidRPr="00077FBF">
        <w:rPr>
          <w:rFonts w:ascii="Calibri" w:hAnsi="Calibri" w:cs="Lucida Grande"/>
          <w:sz w:val="22"/>
          <w:szCs w:val="22"/>
        </w:rPr>
        <w:br/>
      </w:r>
      <w:r w:rsidRPr="00077FBF">
        <w:rPr>
          <w:rFonts w:ascii="Calibri" w:hAnsi="Calibri" w:cs="Arial"/>
          <w:sz w:val="22"/>
          <w:szCs w:val="22"/>
        </w:rPr>
        <w:t>- Снага при хлађењу потрошна (W): 1000</w:t>
      </w:r>
      <w:r w:rsidRPr="00077FBF">
        <w:rPr>
          <w:rFonts w:ascii="Calibri" w:hAnsi="Calibri" w:cs="Lucida Grande"/>
          <w:sz w:val="22"/>
          <w:szCs w:val="22"/>
        </w:rPr>
        <w:br/>
      </w:r>
      <w:r w:rsidRPr="00077FBF">
        <w:rPr>
          <w:rFonts w:ascii="Calibri" w:hAnsi="Calibri" w:cs="Arial"/>
          <w:sz w:val="22"/>
          <w:szCs w:val="22"/>
        </w:rPr>
        <w:t>- Испоручена снага при грејању (W): 3950</w:t>
      </w:r>
      <w:r w:rsidRPr="00077FBF">
        <w:rPr>
          <w:rFonts w:ascii="Calibri" w:hAnsi="Calibri" w:cs="Lucida Grande"/>
          <w:sz w:val="22"/>
          <w:szCs w:val="22"/>
        </w:rPr>
        <w:br/>
      </w:r>
      <w:r w:rsidRPr="00077FBF">
        <w:rPr>
          <w:rFonts w:ascii="Calibri" w:hAnsi="Calibri" w:cs="Arial"/>
          <w:sz w:val="22"/>
          <w:szCs w:val="22"/>
        </w:rPr>
        <w:t>- Испоручена снага при хлађењу (W): 3500</w:t>
      </w:r>
      <w:r w:rsidRPr="00077FBF">
        <w:rPr>
          <w:rFonts w:ascii="Calibri" w:hAnsi="Calibri" w:cs="Lucida Grande"/>
          <w:sz w:val="22"/>
          <w:szCs w:val="22"/>
        </w:rPr>
        <w:br/>
      </w:r>
      <w:r w:rsidRPr="00077FBF">
        <w:rPr>
          <w:rFonts w:ascii="Calibri" w:hAnsi="Calibri" w:cs="Arial"/>
          <w:sz w:val="22"/>
          <w:szCs w:val="22"/>
        </w:rPr>
        <w:t>- Ниво буке (dB): 32</w:t>
      </w:r>
      <w:r w:rsidRPr="00077FBF">
        <w:rPr>
          <w:rFonts w:ascii="Calibri" w:hAnsi="Calibri" w:cs="Lucida Grande"/>
          <w:sz w:val="22"/>
          <w:szCs w:val="22"/>
        </w:rPr>
        <w:br/>
      </w:r>
      <w:r w:rsidRPr="00077FBF">
        <w:rPr>
          <w:rFonts w:ascii="Calibri" w:hAnsi="Calibri" w:cs="Arial"/>
          <w:sz w:val="22"/>
          <w:szCs w:val="22"/>
        </w:rPr>
        <w:t>- Опсег рада у степенима (°C): -10 до +52</w:t>
      </w:r>
      <w:r w:rsidRPr="00077FBF">
        <w:rPr>
          <w:rFonts w:ascii="Calibri" w:hAnsi="Calibri" w:cs="Lucida Grande"/>
          <w:sz w:val="22"/>
          <w:szCs w:val="22"/>
        </w:rPr>
        <w:br/>
      </w:r>
      <w:r w:rsidRPr="00077FBF">
        <w:rPr>
          <w:rFonts w:ascii="Calibri" w:hAnsi="Calibri" w:cs="Arial"/>
          <w:sz w:val="22"/>
          <w:szCs w:val="22"/>
        </w:rPr>
        <w:t>- Гас који се користи: ‘’R 410</w:t>
      </w:r>
      <w:r w:rsidRPr="00077FBF">
        <w:rPr>
          <w:rFonts w:ascii="Calibri" w:hAnsi="Calibri" w:cs="Lucida Grande"/>
          <w:sz w:val="22"/>
          <w:szCs w:val="22"/>
        </w:rPr>
        <w:t>’’</w:t>
      </w:r>
      <w:r w:rsidRPr="00077FBF">
        <w:rPr>
          <w:rFonts w:ascii="Calibri" w:hAnsi="Calibri" w:cs="Lucida Grande"/>
          <w:sz w:val="22"/>
          <w:szCs w:val="22"/>
        </w:rPr>
        <w:br/>
      </w:r>
      <w:r w:rsidRPr="00077FBF">
        <w:rPr>
          <w:rFonts w:ascii="Calibri" w:hAnsi="Calibri" w:cs="Arial"/>
          <w:sz w:val="22"/>
          <w:szCs w:val="22"/>
        </w:rPr>
        <w:t>- Даљински</w:t>
      </w:r>
      <w:r w:rsidRPr="00077FBF">
        <w:rPr>
          <w:rFonts w:ascii="Calibri" w:hAnsi="Calibri" w:cs="Lucida Grande"/>
          <w:sz w:val="22"/>
          <w:szCs w:val="22"/>
        </w:rPr>
        <w:br/>
      </w:r>
      <w:r w:rsidRPr="00077FBF">
        <w:rPr>
          <w:rFonts w:ascii="Calibri" w:hAnsi="Calibri" w:cs="Arial"/>
          <w:sz w:val="22"/>
          <w:szCs w:val="22"/>
        </w:rPr>
        <w:t>- ‘’Timer’’</w:t>
      </w:r>
      <w:r w:rsidRPr="00077FBF">
        <w:rPr>
          <w:rFonts w:ascii="Calibri" w:hAnsi="Calibri" w:cs="Lucida Grande"/>
          <w:sz w:val="22"/>
          <w:szCs w:val="22"/>
        </w:rPr>
        <w:br/>
      </w:r>
      <w:r w:rsidRPr="00077FBF">
        <w:rPr>
          <w:rFonts w:ascii="Calibri" w:hAnsi="Calibri" w:cs="Arial"/>
          <w:sz w:val="22"/>
          <w:szCs w:val="22"/>
        </w:rPr>
        <w:t>- Унутрашње димензије (мм): 800x260x190</w:t>
      </w:r>
      <w:r w:rsidRPr="00077FBF">
        <w:rPr>
          <w:rFonts w:ascii="Calibri" w:hAnsi="Calibri" w:cs="Lucida Grande"/>
          <w:sz w:val="22"/>
          <w:szCs w:val="22"/>
        </w:rPr>
        <w:t> </w:t>
      </w:r>
    </w:p>
    <w:p w14:paraId="773B5E43" w14:textId="77777777" w:rsidR="00921E97" w:rsidRPr="00077FBF" w:rsidRDefault="00921E97" w:rsidP="00921E97">
      <w:pPr>
        <w:tabs>
          <w:tab w:val="left" w:pos="720"/>
          <w:tab w:val="center" w:pos="4320"/>
          <w:tab w:val="right" w:pos="8640"/>
        </w:tabs>
        <w:jc w:val="both"/>
        <w:rPr>
          <w:rFonts w:ascii="Calibri" w:hAnsi="Calibri" w:cs="Lucida Grande"/>
          <w:sz w:val="22"/>
          <w:szCs w:val="22"/>
        </w:rPr>
      </w:pPr>
    </w:p>
    <w:p w14:paraId="3B9C3843" w14:textId="77777777" w:rsidR="00921E97" w:rsidRPr="00077FBF" w:rsidRDefault="00921E97" w:rsidP="00921E97">
      <w:pPr>
        <w:tabs>
          <w:tab w:val="left" w:pos="720"/>
          <w:tab w:val="center" w:pos="4320"/>
          <w:tab w:val="right" w:pos="8640"/>
        </w:tabs>
        <w:jc w:val="both"/>
        <w:rPr>
          <w:rFonts w:ascii="Calibri" w:hAnsi="Calibri" w:cs="Lucida Grande"/>
          <w:sz w:val="22"/>
          <w:szCs w:val="22"/>
        </w:rPr>
      </w:pPr>
    </w:p>
    <w:p w14:paraId="732728FF" w14:textId="77777777" w:rsidR="00921E97" w:rsidRPr="00077FBF" w:rsidRDefault="00921E97" w:rsidP="00921E97">
      <w:pPr>
        <w:widowControl w:val="0"/>
        <w:rPr>
          <w:rFonts w:ascii="Calibri" w:hAnsi="Calibri" w:cs="Arial"/>
          <w:b/>
          <w:bCs/>
          <w:sz w:val="22"/>
          <w:szCs w:val="22"/>
        </w:rPr>
      </w:pPr>
      <w:r w:rsidRPr="00077FBF">
        <w:rPr>
          <w:rFonts w:ascii="Calibri" w:hAnsi="Calibri" w:cs="Arial"/>
          <w:b/>
          <w:bCs/>
          <w:sz w:val="22"/>
          <w:szCs w:val="22"/>
        </w:rPr>
        <w:t>Пумпа за одвод кондезата</w:t>
      </w:r>
    </w:p>
    <w:p w14:paraId="405CA37E" w14:textId="77777777" w:rsidR="00921E97" w:rsidRPr="00077FBF" w:rsidRDefault="00921E97" w:rsidP="00921E97">
      <w:pPr>
        <w:widowControl w:val="0"/>
        <w:rPr>
          <w:rFonts w:ascii="Calibri" w:hAnsi="Calibri" w:cs="Arial"/>
          <w:sz w:val="22"/>
          <w:szCs w:val="22"/>
        </w:rPr>
      </w:pPr>
      <w:r w:rsidRPr="00077FBF">
        <w:rPr>
          <w:rFonts w:ascii="Calibri" w:hAnsi="Calibri" w:cs="Arial"/>
          <w:sz w:val="22"/>
          <w:szCs w:val="22"/>
        </w:rPr>
        <w:br/>
        <w:t>Захтев- 14л/х</w:t>
      </w:r>
    </w:p>
    <w:p w14:paraId="3CF8DF22" w14:textId="77777777" w:rsidR="00921E97" w:rsidRPr="00077FBF" w:rsidRDefault="00921E97" w:rsidP="00921E97">
      <w:pPr>
        <w:tabs>
          <w:tab w:val="left" w:pos="720"/>
          <w:tab w:val="center" w:pos="4320"/>
          <w:tab w:val="right" w:pos="8640"/>
        </w:tabs>
        <w:jc w:val="both"/>
        <w:rPr>
          <w:rFonts w:ascii="Calibri" w:hAnsi="Calibri" w:cs="Arial"/>
          <w:sz w:val="22"/>
          <w:szCs w:val="22"/>
        </w:rPr>
      </w:pPr>
      <w:r w:rsidRPr="00077FBF">
        <w:rPr>
          <w:rFonts w:ascii="Calibri" w:hAnsi="Calibri" w:cs="Arial"/>
          <w:sz w:val="22"/>
          <w:szCs w:val="22"/>
        </w:rPr>
        <w:t>- Аутоматска, 21дб, 220в, 16W</w:t>
      </w:r>
    </w:p>
    <w:p w14:paraId="3294E455" w14:textId="77777777" w:rsidR="00921E97" w:rsidRPr="00077FBF" w:rsidRDefault="00921E97" w:rsidP="00921E97">
      <w:pPr>
        <w:tabs>
          <w:tab w:val="left" w:pos="720"/>
          <w:tab w:val="center" w:pos="4320"/>
          <w:tab w:val="right" w:pos="8640"/>
        </w:tabs>
        <w:jc w:val="both"/>
        <w:rPr>
          <w:rFonts w:ascii="Calibri" w:hAnsi="Calibri" w:cs="Tahoma"/>
          <w:b/>
          <w:sz w:val="22"/>
          <w:szCs w:val="22"/>
        </w:rPr>
      </w:pPr>
    </w:p>
    <w:p w14:paraId="15086793" w14:textId="77777777" w:rsidR="00921E97" w:rsidRPr="00077FBF" w:rsidRDefault="00921E97" w:rsidP="00921E97">
      <w:pPr>
        <w:tabs>
          <w:tab w:val="left" w:pos="720"/>
          <w:tab w:val="center" w:pos="4320"/>
          <w:tab w:val="right" w:pos="8640"/>
        </w:tabs>
        <w:jc w:val="both"/>
        <w:rPr>
          <w:rFonts w:ascii="Calibri" w:hAnsi="Calibri" w:cs="Tahoma"/>
          <w:b/>
          <w:sz w:val="22"/>
          <w:szCs w:val="22"/>
        </w:rPr>
      </w:pPr>
    </w:p>
    <w:p w14:paraId="7E7A2BF2" w14:textId="77777777" w:rsidR="00921E97" w:rsidRPr="00077FBF" w:rsidRDefault="00921E97" w:rsidP="00921E97">
      <w:pPr>
        <w:tabs>
          <w:tab w:val="left" w:pos="720"/>
          <w:tab w:val="center" w:pos="4320"/>
          <w:tab w:val="right" w:pos="8640"/>
        </w:tabs>
        <w:jc w:val="both"/>
        <w:rPr>
          <w:rFonts w:ascii="Calibri" w:hAnsi="Calibri" w:cs="Tahoma"/>
          <w:b/>
          <w:sz w:val="22"/>
          <w:szCs w:val="22"/>
          <w:u w:val="single"/>
        </w:rPr>
      </w:pPr>
    </w:p>
    <w:p w14:paraId="2FF4CFF0" w14:textId="77777777" w:rsidR="00921E97" w:rsidRPr="00077FBF" w:rsidRDefault="00921E97" w:rsidP="00921E97">
      <w:pPr>
        <w:tabs>
          <w:tab w:val="left" w:pos="720"/>
          <w:tab w:val="center" w:pos="4320"/>
          <w:tab w:val="right" w:pos="8640"/>
        </w:tabs>
        <w:jc w:val="both"/>
        <w:rPr>
          <w:rFonts w:ascii="Calibri" w:hAnsi="Calibri" w:cs="Tahoma"/>
          <w:b/>
          <w:sz w:val="22"/>
          <w:szCs w:val="22"/>
          <w:u w:val="single"/>
        </w:rPr>
      </w:pPr>
    </w:p>
    <w:p w14:paraId="5DD9E8C0" w14:textId="77777777" w:rsidR="00921E97" w:rsidRPr="00077FBF" w:rsidRDefault="00921E97" w:rsidP="00921E97">
      <w:pPr>
        <w:tabs>
          <w:tab w:val="left" w:pos="720"/>
          <w:tab w:val="center" w:pos="4320"/>
          <w:tab w:val="right" w:pos="8640"/>
        </w:tabs>
        <w:jc w:val="both"/>
        <w:rPr>
          <w:rFonts w:ascii="Calibri" w:hAnsi="Calibri" w:cs="Tahoma"/>
          <w:b/>
          <w:sz w:val="22"/>
          <w:szCs w:val="22"/>
          <w:u w:val="single"/>
        </w:rPr>
      </w:pPr>
      <w:r w:rsidRPr="00077FBF">
        <w:rPr>
          <w:rFonts w:ascii="Calibri" w:hAnsi="Calibri" w:cs="Tahoma"/>
          <w:b/>
          <w:sz w:val="22"/>
          <w:szCs w:val="22"/>
          <w:u w:val="single"/>
        </w:rPr>
        <w:t>ПРИЛОГ 4.</w:t>
      </w:r>
    </w:p>
    <w:p w14:paraId="0BC3014B" w14:textId="77777777" w:rsidR="00921E97" w:rsidRPr="00077FBF" w:rsidRDefault="00921E97" w:rsidP="00921E97">
      <w:pPr>
        <w:tabs>
          <w:tab w:val="left" w:pos="720"/>
          <w:tab w:val="center" w:pos="4320"/>
          <w:tab w:val="right" w:pos="8640"/>
        </w:tabs>
        <w:jc w:val="both"/>
        <w:rPr>
          <w:rFonts w:ascii="Calibri" w:hAnsi="Calibri" w:cs="Tahoma"/>
          <w:b/>
          <w:sz w:val="22"/>
          <w:szCs w:val="22"/>
        </w:rPr>
      </w:pPr>
    </w:p>
    <w:p w14:paraId="5315512B" w14:textId="77777777" w:rsidR="00921E97" w:rsidRPr="00077FBF" w:rsidRDefault="00921E97" w:rsidP="00921E97">
      <w:pPr>
        <w:tabs>
          <w:tab w:val="left" w:pos="720"/>
          <w:tab w:val="center" w:pos="4320"/>
          <w:tab w:val="right" w:pos="8640"/>
        </w:tabs>
        <w:rPr>
          <w:rFonts w:ascii="Calibri" w:hAnsi="Calibri"/>
          <w:sz w:val="22"/>
          <w:szCs w:val="22"/>
        </w:rPr>
      </w:pPr>
      <w:r w:rsidRPr="00077FBF">
        <w:rPr>
          <w:rFonts w:ascii="Calibri" w:hAnsi="Calibri" w:cs="Arial"/>
          <w:b/>
          <w:sz w:val="22"/>
          <w:szCs w:val="22"/>
          <w:lang w:val="en-GB"/>
        </w:rPr>
        <w:t>Конопи за вез брода</w:t>
      </w:r>
      <w:r w:rsidRPr="00077FBF">
        <w:rPr>
          <w:rFonts w:ascii="Calibri" w:hAnsi="Calibri" w:cs="Arial"/>
          <w:sz w:val="22"/>
          <w:szCs w:val="22"/>
          <w:lang w:val="en-GB"/>
        </w:rPr>
        <w:br/>
      </w:r>
      <w:r w:rsidRPr="00077FBF">
        <w:rPr>
          <w:rFonts w:ascii="Calibri" w:hAnsi="Calibri" w:cs="Arial"/>
          <w:sz w:val="22"/>
          <w:szCs w:val="22"/>
          <w:lang w:val="en-GB"/>
        </w:rPr>
        <w:br/>
        <w:t>Захтев</w:t>
      </w:r>
      <w:r w:rsidRPr="00077FBF">
        <w:rPr>
          <w:rFonts w:ascii="Calibri" w:hAnsi="Calibri" w:cs="Arial"/>
          <w:sz w:val="22"/>
          <w:szCs w:val="22"/>
          <w:lang w:val="en-GB"/>
        </w:rPr>
        <w:br/>
        <w:t>-</w:t>
      </w:r>
      <w:r w:rsidRPr="00077FBF">
        <w:rPr>
          <w:rFonts w:ascii="Calibri" w:hAnsi="Calibri"/>
          <w:sz w:val="22"/>
          <w:szCs w:val="22"/>
        </w:rPr>
        <w:t xml:space="preserve"> Класично уже за вез, троструко исплетено са избалансираном торзијом  </w:t>
      </w:r>
      <w:r w:rsidRPr="00077FBF">
        <w:rPr>
          <w:rFonts w:ascii="Calibri" w:hAnsi="Calibri"/>
          <w:sz w:val="22"/>
          <w:szCs w:val="22"/>
        </w:rPr>
        <w:br/>
        <w:t xml:space="preserve">- Полиестер влакно, отпорно на киселину, ‘’UV’’ зраке и слану воду, отпорно на </w:t>
      </w:r>
      <w:r w:rsidRPr="00077FBF">
        <w:rPr>
          <w:rFonts w:ascii="Calibri" w:hAnsi="Calibri"/>
          <w:sz w:val="22"/>
          <w:szCs w:val="22"/>
        </w:rPr>
        <w:br/>
        <w:t xml:space="preserve">   абразију,одлично подношење оптерећења са својством немењања кроз време, </w:t>
      </w:r>
    </w:p>
    <w:p w14:paraId="73D7BDED" w14:textId="77777777" w:rsidR="00921E97" w:rsidRPr="00077FBF" w:rsidRDefault="00921E97" w:rsidP="00921E97">
      <w:pPr>
        <w:tabs>
          <w:tab w:val="left" w:pos="720"/>
          <w:tab w:val="center" w:pos="4320"/>
          <w:tab w:val="right" w:pos="8640"/>
        </w:tabs>
        <w:rPr>
          <w:rFonts w:ascii="Calibri" w:hAnsi="Calibri"/>
          <w:sz w:val="22"/>
          <w:szCs w:val="22"/>
        </w:rPr>
      </w:pPr>
      <w:r w:rsidRPr="00077FBF">
        <w:rPr>
          <w:rFonts w:ascii="Calibri" w:hAnsi="Calibri"/>
          <w:sz w:val="22"/>
          <w:szCs w:val="22"/>
        </w:rPr>
        <w:t xml:space="preserve">   чак и након претераног коришћења</w:t>
      </w:r>
      <w:r w:rsidRPr="00077FBF">
        <w:rPr>
          <w:rFonts w:ascii="Calibri" w:hAnsi="Calibri"/>
          <w:sz w:val="22"/>
          <w:szCs w:val="22"/>
        </w:rPr>
        <w:br/>
        <w:t>- Неплутајући и који се лако плете</w:t>
      </w:r>
    </w:p>
    <w:p w14:paraId="369E2F19" w14:textId="77777777" w:rsidR="00921E97" w:rsidRPr="00077FBF" w:rsidRDefault="00921E97" w:rsidP="00921E97">
      <w:pPr>
        <w:tabs>
          <w:tab w:val="left" w:pos="720"/>
          <w:tab w:val="center" w:pos="4320"/>
          <w:tab w:val="right" w:pos="8640"/>
        </w:tabs>
        <w:rPr>
          <w:rFonts w:ascii="Calibri" w:hAnsi="Calibri"/>
          <w:sz w:val="22"/>
          <w:szCs w:val="22"/>
        </w:rPr>
      </w:pPr>
      <w:r w:rsidRPr="00077FBF">
        <w:rPr>
          <w:rFonts w:ascii="Calibri" w:hAnsi="Calibri"/>
          <w:sz w:val="22"/>
          <w:szCs w:val="22"/>
        </w:rPr>
        <w:t>- За везивање свих врста бродова осим великих јахти</w:t>
      </w:r>
      <w:r w:rsidRPr="00077FBF">
        <w:rPr>
          <w:rFonts w:ascii="Calibri" w:hAnsi="Calibri"/>
          <w:sz w:val="22"/>
          <w:szCs w:val="22"/>
        </w:rPr>
        <w:br/>
        <w:t>- За трајно везивање на везу</w:t>
      </w:r>
      <w:r w:rsidRPr="00077FBF">
        <w:rPr>
          <w:rFonts w:ascii="Calibri" w:hAnsi="Calibri"/>
          <w:sz w:val="22"/>
          <w:szCs w:val="22"/>
        </w:rPr>
        <w:br/>
        <w:t>- Растезање: на 30% оптерћења: 12,00 %</w:t>
      </w:r>
      <w:r w:rsidRPr="00077FBF">
        <w:rPr>
          <w:rFonts w:ascii="Calibri" w:hAnsi="Calibri"/>
          <w:sz w:val="22"/>
          <w:szCs w:val="22"/>
        </w:rPr>
        <w:br/>
        <w:t>- Дијаметар (мм) - 50</w:t>
      </w:r>
      <w:r w:rsidRPr="00077FBF">
        <w:rPr>
          <w:rFonts w:ascii="Calibri" w:hAnsi="Calibri"/>
          <w:sz w:val="22"/>
          <w:szCs w:val="22"/>
        </w:rPr>
        <w:br/>
        <w:t>- Дужина (м) - 30</w:t>
      </w:r>
      <w:r w:rsidRPr="00077FBF">
        <w:rPr>
          <w:rFonts w:ascii="Calibri" w:hAnsi="Calibri"/>
          <w:sz w:val="22"/>
          <w:szCs w:val="22"/>
        </w:rPr>
        <w:br/>
      </w:r>
    </w:p>
    <w:p w14:paraId="6D81B19D" w14:textId="77777777" w:rsidR="00921E97" w:rsidRPr="00077FBF" w:rsidRDefault="00921E97" w:rsidP="00921E97">
      <w:pPr>
        <w:tabs>
          <w:tab w:val="left" w:pos="720"/>
          <w:tab w:val="center" w:pos="4320"/>
          <w:tab w:val="right" w:pos="8640"/>
        </w:tabs>
        <w:rPr>
          <w:rFonts w:ascii="Calibri" w:hAnsi="Calibri" w:cs="Tahoma"/>
          <w:b/>
          <w:sz w:val="22"/>
          <w:szCs w:val="22"/>
        </w:rPr>
      </w:pPr>
    </w:p>
    <w:p w14:paraId="2387C494" w14:textId="77777777" w:rsidR="00921E97" w:rsidRPr="00077FBF" w:rsidRDefault="00921E97" w:rsidP="00921E97">
      <w:pPr>
        <w:tabs>
          <w:tab w:val="left" w:pos="720"/>
          <w:tab w:val="center" w:pos="4320"/>
          <w:tab w:val="right" w:pos="8640"/>
        </w:tabs>
        <w:rPr>
          <w:rFonts w:ascii="Calibri" w:hAnsi="Calibri" w:cs="Tahoma"/>
          <w:b/>
          <w:sz w:val="22"/>
          <w:szCs w:val="22"/>
          <w:u w:val="single"/>
        </w:rPr>
      </w:pPr>
    </w:p>
    <w:p w14:paraId="2A8D3503" w14:textId="77777777" w:rsidR="00921E97" w:rsidRPr="00077FBF" w:rsidRDefault="00921E97" w:rsidP="00921E97">
      <w:pPr>
        <w:tabs>
          <w:tab w:val="left" w:pos="720"/>
          <w:tab w:val="center" w:pos="4320"/>
          <w:tab w:val="right" w:pos="8640"/>
        </w:tabs>
        <w:rPr>
          <w:rFonts w:ascii="Calibri" w:hAnsi="Calibri" w:cs="Tahoma"/>
          <w:b/>
          <w:sz w:val="22"/>
          <w:szCs w:val="22"/>
          <w:u w:val="single"/>
        </w:rPr>
      </w:pPr>
    </w:p>
    <w:p w14:paraId="0637865D" w14:textId="77777777" w:rsidR="00921E97" w:rsidRPr="00077FBF" w:rsidRDefault="00921E97" w:rsidP="00921E97">
      <w:pPr>
        <w:tabs>
          <w:tab w:val="left" w:pos="720"/>
          <w:tab w:val="center" w:pos="4320"/>
          <w:tab w:val="right" w:pos="8640"/>
        </w:tabs>
        <w:rPr>
          <w:rFonts w:ascii="Calibri" w:hAnsi="Calibri" w:cs="Tahoma"/>
          <w:b/>
          <w:sz w:val="22"/>
          <w:szCs w:val="22"/>
          <w:u w:val="single"/>
        </w:rPr>
      </w:pPr>
      <w:r w:rsidRPr="00077FBF">
        <w:rPr>
          <w:rFonts w:ascii="Calibri" w:hAnsi="Calibri" w:cs="Tahoma"/>
          <w:b/>
          <w:sz w:val="22"/>
          <w:szCs w:val="22"/>
          <w:u w:val="single"/>
        </w:rPr>
        <w:t>ПРИЛОГ 5.</w:t>
      </w:r>
    </w:p>
    <w:p w14:paraId="1B2A6232" w14:textId="77777777" w:rsidR="00921E97" w:rsidRPr="00077FBF" w:rsidRDefault="00921E97" w:rsidP="00921E97">
      <w:pPr>
        <w:tabs>
          <w:tab w:val="left" w:pos="720"/>
          <w:tab w:val="center" w:pos="4320"/>
          <w:tab w:val="right" w:pos="8640"/>
        </w:tabs>
        <w:rPr>
          <w:rFonts w:ascii="Calibri" w:hAnsi="Calibri" w:cs="Tahoma"/>
          <w:b/>
          <w:sz w:val="22"/>
          <w:szCs w:val="22"/>
        </w:rPr>
      </w:pPr>
    </w:p>
    <w:p w14:paraId="4405EBC9" w14:textId="77777777" w:rsidR="00921E97" w:rsidRPr="00077FBF" w:rsidRDefault="00921E97" w:rsidP="00921E97">
      <w:pPr>
        <w:tabs>
          <w:tab w:val="left" w:pos="720"/>
          <w:tab w:val="center" w:pos="4320"/>
          <w:tab w:val="right" w:pos="8640"/>
        </w:tabs>
        <w:rPr>
          <w:rFonts w:ascii="Calibri" w:hAnsi="Calibri"/>
          <w:sz w:val="22"/>
          <w:szCs w:val="22"/>
          <w:lang w:val="en-GB"/>
        </w:rPr>
      </w:pPr>
      <w:r w:rsidRPr="00077FBF">
        <w:rPr>
          <w:rFonts w:ascii="Calibri" w:hAnsi="Calibri"/>
          <w:b/>
          <w:sz w:val="22"/>
          <w:szCs w:val="22"/>
          <w:lang w:val="en-GB"/>
        </w:rPr>
        <w:t>Проточни бојлери</w:t>
      </w:r>
      <w:r w:rsidRPr="00077FBF">
        <w:rPr>
          <w:rFonts w:ascii="Calibri" w:hAnsi="Calibri"/>
          <w:b/>
          <w:sz w:val="22"/>
          <w:szCs w:val="22"/>
          <w:lang w:val="en-GB"/>
        </w:rPr>
        <w:br/>
      </w:r>
      <w:r w:rsidRPr="00077FBF">
        <w:rPr>
          <w:rFonts w:ascii="Calibri" w:hAnsi="Calibri"/>
          <w:b/>
          <w:sz w:val="22"/>
          <w:szCs w:val="22"/>
          <w:lang w:val="en-GB"/>
        </w:rPr>
        <w:br/>
      </w:r>
      <w:r w:rsidRPr="00077FBF">
        <w:rPr>
          <w:rFonts w:ascii="Calibri" w:hAnsi="Calibri"/>
          <w:sz w:val="22"/>
          <w:szCs w:val="22"/>
          <w:lang w:val="en-GB"/>
        </w:rPr>
        <w:t>Захтев</w:t>
      </w:r>
      <w:r w:rsidRPr="00077FBF">
        <w:rPr>
          <w:rFonts w:ascii="Calibri" w:hAnsi="Calibri"/>
          <w:sz w:val="22"/>
          <w:szCs w:val="22"/>
          <w:lang w:val="en-GB"/>
        </w:rPr>
        <w:br/>
        <w:t>- могућност регулације температуре воде до 75°C</w:t>
      </w:r>
      <w:r w:rsidRPr="00077FBF">
        <w:rPr>
          <w:rFonts w:ascii="Calibri" w:hAnsi="Calibri"/>
          <w:sz w:val="22"/>
          <w:szCs w:val="22"/>
          <w:lang w:val="en-GB"/>
        </w:rPr>
        <w:br/>
        <w:t>- Запремина: 8-10л</w:t>
      </w:r>
      <w:r w:rsidRPr="00077FBF">
        <w:rPr>
          <w:rFonts w:ascii="Calibri" w:hAnsi="Calibri"/>
          <w:sz w:val="22"/>
          <w:szCs w:val="22"/>
          <w:lang w:val="en-GB"/>
        </w:rPr>
        <w:br/>
        <w:t>- Намена: једно или више места</w:t>
      </w:r>
      <w:r w:rsidRPr="00077FBF">
        <w:rPr>
          <w:rFonts w:ascii="Calibri" w:hAnsi="Calibri"/>
          <w:sz w:val="22"/>
          <w:szCs w:val="22"/>
          <w:lang w:val="en-GB"/>
        </w:rPr>
        <w:br/>
        <w:t>- Монтажа: доња (испод умиваоника)</w:t>
      </w:r>
      <w:r w:rsidRPr="00077FBF">
        <w:rPr>
          <w:rFonts w:ascii="Calibri" w:hAnsi="Calibri"/>
          <w:sz w:val="22"/>
          <w:szCs w:val="22"/>
          <w:lang w:val="en-GB"/>
        </w:rPr>
        <w:br/>
        <w:t>- Прикључци на водоводну мрежу: Г 1/2</w:t>
      </w:r>
      <w:r w:rsidRPr="00077FBF">
        <w:rPr>
          <w:rFonts w:ascii="Calibri" w:hAnsi="Calibri"/>
          <w:sz w:val="22"/>
          <w:szCs w:val="22"/>
          <w:lang w:val="en-GB"/>
        </w:rPr>
        <w:br/>
        <w:t>- Радни притисак: 6 бара</w:t>
      </w:r>
      <w:r w:rsidRPr="00077FBF">
        <w:rPr>
          <w:rFonts w:ascii="Calibri" w:hAnsi="Calibri"/>
          <w:sz w:val="22"/>
          <w:szCs w:val="22"/>
          <w:lang w:val="en-GB"/>
        </w:rPr>
        <w:br/>
        <w:t>- Казан од челичног емајлираног лима</w:t>
      </w:r>
      <w:r w:rsidRPr="00077FBF">
        <w:rPr>
          <w:rFonts w:ascii="Calibri" w:hAnsi="Calibri"/>
          <w:sz w:val="22"/>
          <w:szCs w:val="22"/>
          <w:lang w:val="en-GB"/>
        </w:rPr>
        <w:br/>
        <w:t>- Заштитна анода од магнезијума</w:t>
      </w:r>
      <w:r w:rsidRPr="00077FBF">
        <w:rPr>
          <w:rFonts w:ascii="Calibri" w:hAnsi="Calibri"/>
          <w:sz w:val="22"/>
          <w:szCs w:val="22"/>
          <w:lang w:val="en-GB"/>
        </w:rPr>
        <w:br/>
        <w:t>- Заштита од замрзавања</w:t>
      </w:r>
      <w:r w:rsidRPr="00077FBF">
        <w:rPr>
          <w:rFonts w:ascii="Calibri" w:hAnsi="Calibri"/>
          <w:sz w:val="22"/>
          <w:szCs w:val="22"/>
          <w:lang w:val="en-GB"/>
        </w:rPr>
        <w:br/>
        <w:t>- Сигнално светло - приказ грејања</w:t>
      </w:r>
      <w:r w:rsidRPr="00077FBF">
        <w:rPr>
          <w:rFonts w:ascii="Calibri" w:hAnsi="Calibri"/>
          <w:sz w:val="22"/>
          <w:szCs w:val="22"/>
          <w:lang w:val="en-GB"/>
        </w:rPr>
        <w:br/>
        <w:t>- Просечна дебљина изолације 40мм</w:t>
      </w:r>
      <w:r w:rsidRPr="00077FBF">
        <w:rPr>
          <w:rFonts w:ascii="Calibri" w:hAnsi="Calibri"/>
          <w:sz w:val="22"/>
          <w:szCs w:val="22"/>
          <w:lang w:val="en-GB"/>
        </w:rPr>
        <w:br/>
        <w:t>- Степен заштите од влаге: ИП24</w:t>
      </w:r>
      <w:r w:rsidRPr="00077FBF">
        <w:rPr>
          <w:rFonts w:ascii="Calibri" w:hAnsi="Calibri"/>
          <w:sz w:val="22"/>
          <w:szCs w:val="22"/>
          <w:lang w:val="en-GB"/>
        </w:rPr>
        <w:br/>
        <w:t>- Прикључна снага маx: 2000W</w:t>
      </w:r>
      <w:r w:rsidRPr="00077FBF">
        <w:rPr>
          <w:rFonts w:ascii="Calibri" w:hAnsi="Calibri"/>
          <w:sz w:val="22"/>
          <w:szCs w:val="22"/>
          <w:lang w:val="en-GB"/>
        </w:rPr>
        <w:br/>
        <w:t>- Напон 230V</w:t>
      </w:r>
      <w:r w:rsidRPr="00077FBF">
        <w:rPr>
          <w:rFonts w:ascii="Calibri" w:hAnsi="Calibri"/>
          <w:sz w:val="22"/>
          <w:szCs w:val="22"/>
          <w:lang w:val="en-GB"/>
        </w:rPr>
        <w:br/>
        <w:t>- Називна струја (А): 8,7</w:t>
      </w:r>
      <w:r w:rsidRPr="00077FBF">
        <w:rPr>
          <w:rFonts w:ascii="Calibri" w:hAnsi="Calibri"/>
          <w:sz w:val="22"/>
          <w:szCs w:val="22"/>
          <w:lang w:val="en-GB"/>
        </w:rPr>
        <w:br/>
        <w:t>- Сигурносни вентил или сигурносни уређај</w:t>
      </w:r>
      <w:r w:rsidRPr="00077FBF">
        <w:rPr>
          <w:rFonts w:ascii="Calibri" w:hAnsi="Calibri"/>
          <w:sz w:val="22"/>
          <w:szCs w:val="22"/>
          <w:lang w:val="en-GB"/>
        </w:rPr>
        <w:br/>
        <w:t>- Редукциони вентил за притисак &gt; 5бар</w:t>
      </w:r>
      <w:r w:rsidRPr="00077FBF">
        <w:rPr>
          <w:rFonts w:ascii="Calibri" w:hAnsi="Calibri"/>
          <w:sz w:val="22"/>
          <w:szCs w:val="22"/>
          <w:lang w:val="en-GB"/>
        </w:rPr>
        <w:br/>
        <w:t>- Флеx црева за прикључак на инсталацију</w:t>
      </w:r>
      <w:r w:rsidRPr="00077FBF">
        <w:rPr>
          <w:rFonts w:ascii="Calibri" w:hAnsi="Calibri"/>
          <w:sz w:val="22"/>
          <w:szCs w:val="22"/>
          <w:lang w:val="en-GB"/>
        </w:rPr>
        <w:br/>
        <w:t>- Гаранција: минимална 2 године на електронику, 5 година на казан</w:t>
      </w:r>
      <w:r w:rsidRPr="00077FBF">
        <w:rPr>
          <w:rFonts w:ascii="Calibri" w:hAnsi="Calibri"/>
          <w:sz w:val="22"/>
          <w:szCs w:val="22"/>
          <w:lang w:val="en-GB"/>
        </w:rPr>
        <w:br/>
        <w:t>- Обезбеђен сервис</w:t>
      </w:r>
      <w:r w:rsidRPr="00077FBF">
        <w:rPr>
          <w:rFonts w:ascii="Calibri" w:hAnsi="Calibri"/>
          <w:sz w:val="22"/>
          <w:szCs w:val="22"/>
          <w:lang w:val="en-GB"/>
        </w:rPr>
        <w:br/>
      </w:r>
    </w:p>
    <w:p w14:paraId="32334CC5" w14:textId="77777777" w:rsidR="00921E97" w:rsidRPr="00077FBF" w:rsidRDefault="00921E97" w:rsidP="00921E97">
      <w:pPr>
        <w:tabs>
          <w:tab w:val="left" w:pos="720"/>
          <w:tab w:val="center" w:pos="4320"/>
          <w:tab w:val="right" w:pos="8640"/>
        </w:tabs>
        <w:rPr>
          <w:rFonts w:ascii="Calibri" w:hAnsi="Calibri" w:cs="Tahoma"/>
          <w:b/>
          <w:sz w:val="22"/>
          <w:szCs w:val="22"/>
        </w:rPr>
      </w:pPr>
    </w:p>
    <w:p w14:paraId="7514F7BB" w14:textId="77777777" w:rsidR="00921E97" w:rsidRPr="00077FBF" w:rsidRDefault="00921E97" w:rsidP="00921E97">
      <w:pPr>
        <w:tabs>
          <w:tab w:val="left" w:pos="720"/>
          <w:tab w:val="center" w:pos="4320"/>
          <w:tab w:val="right" w:pos="8640"/>
        </w:tabs>
        <w:rPr>
          <w:rFonts w:ascii="Calibri" w:hAnsi="Calibri" w:cs="Tahoma"/>
          <w:b/>
          <w:sz w:val="22"/>
          <w:szCs w:val="22"/>
          <w:u w:val="single"/>
        </w:rPr>
      </w:pPr>
    </w:p>
    <w:p w14:paraId="4070BCCA" w14:textId="77777777" w:rsidR="00921E97" w:rsidRPr="00077FBF" w:rsidRDefault="00921E97" w:rsidP="00921E97">
      <w:pPr>
        <w:tabs>
          <w:tab w:val="left" w:pos="720"/>
          <w:tab w:val="center" w:pos="4320"/>
          <w:tab w:val="right" w:pos="8640"/>
        </w:tabs>
        <w:rPr>
          <w:rFonts w:ascii="Calibri" w:hAnsi="Calibri" w:cs="Tahoma"/>
          <w:b/>
          <w:sz w:val="22"/>
          <w:szCs w:val="22"/>
          <w:u w:val="single"/>
        </w:rPr>
      </w:pPr>
    </w:p>
    <w:p w14:paraId="400774F6" w14:textId="77777777" w:rsidR="00921E97" w:rsidRPr="00077FBF" w:rsidRDefault="00921E97" w:rsidP="00921E97">
      <w:pPr>
        <w:tabs>
          <w:tab w:val="left" w:pos="720"/>
          <w:tab w:val="center" w:pos="4320"/>
          <w:tab w:val="right" w:pos="8640"/>
        </w:tabs>
        <w:rPr>
          <w:rFonts w:ascii="Calibri" w:hAnsi="Calibri" w:cs="Tahoma"/>
          <w:b/>
          <w:sz w:val="22"/>
          <w:szCs w:val="22"/>
          <w:u w:val="single"/>
        </w:rPr>
      </w:pPr>
      <w:r w:rsidRPr="00077FBF">
        <w:rPr>
          <w:rFonts w:ascii="Calibri" w:hAnsi="Calibri" w:cs="Tahoma"/>
          <w:b/>
          <w:sz w:val="22"/>
          <w:szCs w:val="22"/>
          <w:u w:val="single"/>
        </w:rPr>
        <w:t>ПРИЛОГ 6.</w:t>
      </w:r>
    </w:p>
    <w:p w14:paraId="791EEA90" w14:textId="77777777" w:rsidR="00921E97" w:rsidRPr="00077FBF" w:rsidRDefault="00921E97" w:rsidP="00921E97">
      <w:pPr>
        <w:tabs>
          <w:tab w:val="left" w:pos="720"/>
          <w:tab w:val="center" w:pos="4320"/>
          <w:tab w:val="right" w:pos="8640"/>
        </w:tabs>
        <w:rPr>
          <w:rFonts w:ascii="Calibri" w:hAnsi="Calibri" w:cs="Tahoma"/>
          <w:b/>
          <w:sz w:val="22"/>
          <w:szCs w:val="22"/>
        </w:rPr>
      </w:pPr>
    </w:p>
    <w:p w14:paraId="3219976A" w14:textId="77777777" w:rsidR="00921E97" w:rsidRPr="00077FBF" w:rsidRDefault="00921E97" w:rsidP="00921E97">
      <w:pPr>
        <w:tabs>
          <w:tab w:val="left" w:pos="720"/>
          <w:tab w:val="center" w:pos="4320"/>
          <w:tab w:val="right" w:pos="8640"/>
        </w:tabs>
        <w:rPr>
          <w:rFonts w:ascii="Calibri" w:hAnsi="Calibri" w:cs="Arial"/>
          <w:sz w:val="22"/>
          <w:szCs w:val="22"/>
        </w:rPr>
      </w:pPr>
      <w:r w:rsidRPr="00077FBF">
        <w:rPr>
          <w:rFonts w:ascii="Calibri" w:hAnsi="Calibri"/>
          <w:b/>
          <w:bCs/>
          <w:sz w:val="22"/>
          <w:szCs w:val="22"/>
          <w:lang w:val="en-GB"/>
        </w:rPr>
        <w:t>Венци за спасавање</w:t>
      </w:r>
      <w:r w:rsidRPr="00077FBF">
        <w:rPr>
          <w:rFonts w:ascii="Calibri" w:hAnsi="Calibri"/>
          <w:b/>
          <w:bCs/>
          <w:sz w:val="22"/>
          <w:szCs w:val="22"/>
          <w:lang w:val="en-GB"/>
        </w:rPr>
        <w:br/>
      </w:r>
      <w:r w:rsidRPr="00077FBF">
        <w:rPr>
          <w:rFonts w:ascii="Calibri" w:hAnsi="Calibri"/>
          <w:b/>
          <w:bCs/>
          <w:sz w:val="22"/>
          <w:szCs w:val="22"/>
          <w:lang w:val="en-GB"/>
        </w:rPr>
        <w:br/>
      </w:r>
      <w:r w:rsidRPr="00077FBF">
        <w:rPr>
          <w:rFonts w:ascii="Calibri" w:hAnsi="Calibri" w:cs="Arial"/>
          <w:bCs/>
          <w:sz w:val="22"/>
          <w:szCs w:val="22"/>
          <w:lang w:val="en-GB"/>
        </w:rPr>
        <w:t>Захтев</w:t>
      </w:r>
      <w:r w:rsidRPr="00077FBF">
        <w:rPr>
          <w:rFonts w:ascii="Calibri" w:hAnsi="Calibri" w:cs="Arial"/>
          <w:bCs/>
          <w:sz w:val="22"/>
          <w:szCs w:val="22"/>
          <w:lang w:val="en-GB"/>
        </w:rPr>
        <w:br/>
        <w:t>- ‘’</w:t>
      </w:r>
      <w:r w:rsidRPr="00077FBF">
        <w:rPr>
          <w:rFonts w:ascii="Calibri" w:hAnsi="Calibri" w:cs="Arial"/>
          <w:sz w:val="22"/>
          <w:szCs w:val="22"/>
        </w:rPr>
        <w:t>Lifebuoy’’ венац- ''</w:t>
      </w:r>
      <w:r w:rsidRPr="00077FBF">
        <w:rPr>
          <w:rFonts w:ascii="Calibri" w:hAnsi="Calibri" w:cs="Arial"/>
          <w:sz w:val="22"/>
          <w:szCs w:val="22"/>
          <w:lang w:val="pl-PL"/>
        </w:rPr>
        <w:t>SOLAS</w:t>
      </w:r>
      <w:r w:rsidRPr="00077FBF">
        <w:rPr>
          <w:rFonts w:ascii="Calibri" w:hAnsi="Calibri" w:cs="Arial"/>
          <w:sz w:val="22"/>
          <w:szCs w:val="22"/>
        </w:rPr>
        <w:t>''</w:t>
      </w:r>
      <w:r w:rsidRPr="00077FBF">
        <w:rPr>
          <w:rFonts w:ascii="Calibri" w:hAnsi="Calibri" w:cs="Arial"/>
          <w:sz w:val="22"/>
          <w:szCs w:val="22"/>
        </w:rPr>
        <w:br/>
        <w:t>- 2,7кг , са ретрорефлекс траком</w:t>
      </w:r>
      <w:r w:rsidRPr="00077FBF">
        <w:rPr>
          <w:rFonts w:ascii="Calibri" w:hAnsi="Calibri" w:cs="Arial"/>
          <w:sz w:val="22"/>
          <w:szCs w:val="22"/>
        </w:rPr>
        <w:br/>
        <w:t>- Направљен од чврстог полипропилена који не труне</w:t>
      </w:r>
      <w:r w:rsidRPr="00077FBF">
        <w:rPr>
          <w:rFonts w:ascii="Calibri" w:hAnsi="Calibri" w:cs="Arial"/>
          <w:sz w:val="22"/>
          <w:szCs w:val="22"/>
        </w:rPr>
        <w:br/>
        <w:t>- Отпоран на екстремне временске услове</w:t>
      </w:r>
    </w:p>
    <w:p w14:paraId="1AD29627" w14:textId="77777777" w:rsidR="00921E97" w:rsidRPr="00077FBF" w:rsidRDefault="00921E97" w:rsidP="00921E97">
      <w:pPr>
        <w:tabs>
          <w:tab w:val="left" w:pos="720"/>
          <w:tab w:val="center" w:pos="4320"/>
          <w:tab w:val="right" w:pos="8640"/>
        </w:tabs>
        <w:rPr>
          <w:rFonts w:ascii="Calibri" w:hAnsi="Calibri" w:cs="Arial"/>
          <w:sz w:val="22"/>
          <w:szCs w:val="22"/>
        </w:rPr>
      </w:pPr>
      <w:r w:rsidRPr="00077FBF">
        <w:rPr>
          <w:rFonts w:ascii="Calibri" w:hAnsi="Calibri" w:cs="Arial"/>
          <w:sz w:val="22"/>
          <w:szCs w:val="22"/>
        </w:rPr>
        <w:t>- Наранџасте боје</w:t>
      </w:r>
      <w:r w:rsidRPr="00077FBF">
        <w:rPr>
          <w:rFonts w:ascii="Calibri" w:hAnsi="Calibri" w:cs="Arial"/>
          <w:sz w:val="22"/>
          <w:szCs w:val="22"/>
        </w:rPr>
        <w:br/>
        <w:t>- Одобрен Амандманом ''III SOLAS‘’ конвенције</w:t>
      </w:r>
    </w:p>
    <w:p w14:paraId="1BD70513" w14:textId="77777777" w:rsidR="00921E97" w:rsidRPr="00077FBF" w:rsidRDefault="00921E97" w:rsidP="00921E97">
      <w:pPr>
        <w:tabs>
          <w:tab w:val="left" w:pos="720"/>
          <w:tab w:val="center" w:pos="4320"/>
          <w:tab w:val="right" w:pos="8640"/>
        </w:tabs>
        <w:rPr>
          <w:rFonts w:ascii="Calibri" w:hAnsi="Calibri" w:cs="Arial"/>
          <w:sz w:val="22"/>
          <w:szCs w:val="22"/>
        </w:rPr>
      </w:pPr>
    </w:p>
    <w:p w14:paraId="22EA7881" w14:textId="77777777" w:rsidR="00921E97" w:rsidRPr="00077FBF" w:rsidRDefault="00921E97" w:rsidP="00921E97">
      <w:pPr>
        <w:tabs>
          <w:tab w:val="left" w:pos="720"/>
          <w:tab w:val="center" w:pos="4320"/>
          <w:tab w:val="right" w:pos="8640"/>
        </w:tabs>
        <w:rPr>
          <w:rFonts w:ascii="Calibri" w:hAnsi="Calibri"/>
          <w:sz w:val="22"/>
          <w:szCs w:val="22"/>
        </w:rPr>
      </w:pPr>
    </w:p>
    <w:p w14:paraId="181DB519" w14:textId="77777777" w:rsidR="00921E97" w:rsidRPr="00077FBF" w:rsidRDefault="00921E97" w:rsidP="00921E97">
      <w:pPr>
        <w:tabs>
          <w:tab w:val="left" w:pos="720"/>
          <w:tab w:val="center" w:pos="4320"/>
          <w:tab w:val="right" w:pos="8640"/>
        </w:tabs>
        <w:rPr>
          <w:rFonts w:ascii="Calibri" w:hAnsi="Calibri"/>
          <w:sz w:val="22"/>
          <w:szCs w:val="22"/>
        </w:rPr>
      </w:pPr>
    </w:p>
    <w:p w14:paraId="46B93774" w14:textId="77777777" w:rsidR="00921E97" w:rsidRPr="00077FBF" w:rsidRDefault="00921E97" w:rsidP="00921E97">
      <w:pPr>
        <w:tabs>
          <w:tab w:val="left" w:pos="720"/>
          <w:tab w:val="center" w:pos="4320"/>
          <w:tab w:val="right" w:pos="8640"/>
        </w:tabs>
        <w:rPr>
          <w:rFonts w:ascii="Calibri" w:hAnsi="Calibri"/>
          <w:sz w:val="22"/>
          <w:szCs w:val="22"/>
        </w:rPr>
      </w:pPr>
    </w:p>
    <w:p w14:paraId="4A913FE5" w14:textId="77777777" w:rsidR="00921E97" w:rsidRPr="00077FBF" w:rsidRDefault="00921E97" w:rsidP="00921E97">
      <w:pPr>
        <w:tabs>
          <w:tab w:val="left" w:pos="720"/>
          <w:tab w:val="center" w:pos="4320"/>
          <w:tab w:val="right" w:pos="8640"/>
        </w:tabs>
        <w:rPr>
          <w:rFonts w:ascii="Calibri" w:hAnsi="Calibri" w:cs="Tahoma"/>
          <w:b/>
          <w:sz w:val="22"/>
          <w:szCs w:val="22"/>
          <w:u w:val="single"/>
        </w:rPr>
      </w:pPr>
      <w:r w:rsidRPr="00077FBF">
        <w:rPr>
          <w:rFonts w:ascii="Calibri" w:hAnsi="Calibri" w:cs="Tahoma"/>
          <w:b/>
          <w:sz w:val="22"/>
          <w:szCs w:val="22"/>
          <w:u w:val="single"/>
        </w:rPr>
        <w:t>ПРИЛОГ 7.</w:t>
      </w:r>
    </w:p>
    <w:p w14:paraId="414D1D77" w14:textId="77777777" w:rsidR="00921E97" w:rsidRPr="00077FBF" w:rsidRDefault="00921E97" w:rsidP="00921E97">
      <w:pPr>
        <w:tabs>
          <w:tab w:val="left" w:pos="720"/>
          <w:tab w:val="center" w:pos="4320"/>
          <w:tab w:val="right" w:pos="8640"/>
        </w:tabs>
        <w:rPr>
          <w:rFonts w:ascii="Calibri" w:hAnsi="Calibri" w:cs="Tahoma"/>
          <w:b/>
          <w:sz w:val="22"/>
          <w:szCs w:val="22"/>
        </w:rPr>
      </w:pPr>
    </w:p>
    <w:p w14:paraId="46703FF0" w14:textId="77777777" w:rsidR="00921E97" w:rsidRPr="00077FBF" w:rsidRDefault="00921E97" w:rsidP="00921E97">
      <w:pPr>
        <w:tabs>
          <w:tab w:val="left" w:pos="720"/>
          <w:tab w:val="center" w:pos="4320"/>
          <w:tab w:val="right" w:pos="8640"/>
        </w:tabs>
        <w:rPr>
          <w:rFonts w:ascii="Calibri" w:hAnsi="Calibri" w:cs="Arial"/>
          <w:bCs/>
          <w:sz w:val="22"/>
          <w:szCs w:val="22"/>
          <w:lang w:val="en-GB"/>
        </w:rPr>
      </w:pPr>
      <w:r w:rsidRPr="00077FBF">
        <w:rPr>
          <w:rFonts w:ascii="Calibri" w:hAnsi="Calibri"/>
          <w:b/>
          <w:bCs/>
          <w:sz w:val="22"/>
          <w:szCs w:val="22"/>
          <w:lang w:val="en-GB"/>
        </w:rPr>
        <w:t>Ветробранско стакло у кормиларници</w:t>
      </w:r>
      <w:r w:rsidRPr="00077FBF">
        <w:rPr>
          <w:rFonts w:ascii="Calibri" w:hAnsi="Calibri"/>
          <w:b/>
          <w:bCs/>
          <w:sz w:val="22"/>
          <w:szCs w:val="22"/>
          <w:lang w:val="en-GB"/>
        </w:rPr>
        <w:br/>
      </w:r>
      <w:r w:rsidRPr="00077FBF">
        <w:rPr>
          <w:rFonts w:ascii="Calibri" w:hAnsi="Calibri"/>
          <w:b/>
          <w:bCs/>
          <w:sz w:val="22"/>
          <w:szCs w:val="22"/>
          <w:lang w:val="en-GB"/>
        </w:rPr>
        <w:br/>
      </w:r>
      <w:r w:rsidRPr="00077FBF">
        <w:rPr>
          <w:rFonts w:ascii="Calibri" w:hAnsi="Calibri" w:cs="Arial"/>
          <w:bCs/>
          <w:sz w:val="22"/>
          <w:szCs w:val="22"/>
          <w:lang w:val="en-GB"/>
        </w:rPr>
        <w:t>Захтев</w:t>
      </w:r>
      <w:r w:rsidRPr="00077FBF">
        <w:rPr>
          <w:rFonts w:ascii="Calibri" w:hAnsi="Calibri" w:cs="Arial"/>
          <w:bCs/>
          <w:sz w:val="22"/>
          <w:szCs w:val="22"/>
          <w:lang w:val="en-GB"/>
        </w:rPr>
        <w:br/>
        <w:t>- Вишеслојно сигурносно каљено стакло</w:t>
      </w:r>
    </w:p>
    <w:p w14:paraId="5B51AEA1" w14:textId="77777777" w:rsidR="00921E97" w:rsidRPr="00077FBF" w:rsidRDefault="00921E97" w:rsidP="00921E97">
      <w:pPr>
        <w:tabs>
          <w:tab w:val="left" w:pos="720"/>
          <w:tab w:val="center" w:pos="4320"/>
          <w:tab w:val="right" w:pos="8640"/>
        </w:tabs>
        <w:rPr>
          <w:rFonts w:ascii="Calibri" w:hAnsi="Calibri" w:cs="Arial"/>
          <w:bCs/>
          <w:sz w:val="22"/>
          <w:szCs w:val="22"/>
          <w:lang w:val="en-GB"/>
        </w:rPr>
      </w:pPr>
      <w:r w:rsidRPr="00077FBF">
        <w:rPr>
          <w:rFonts w:ascii="Calibri" w:hAnsi="Calibri" w:cs="Arial"/>
          <w:bCs/>
          <w:sz w:val="22"/>
          <w:szCs w:val="22"/>
          <w:lang w:val="en-GB"/>
        </w:rPr>
        <w:t>- Димензије оријентационе 2030мм x 800мм</w:t>
      </w:r>
    </w:p>
    <w:p w14:paraId="67A54B86" w14:textId="77777777" w:rsidR="00921E97" w:rsidRPr="00077FBF" w:rsidRDefault="00921E97" w:rsidP="00921E97">
      <w:pPr>
        <w:tabs>
          <w:tab w:val="left" w:pos="720"/>
          <w:tab w:val="center" w:pos="4320"/>
          <w:tab w:val="right" w:pos="8640"/>
        </w:tabs>
        <w:rPr>
          <w:rFonts w:ascii="Calibri" w:hAnsi="Calibri" w:cs="Arial"/>
          <w:bCs/>
          <w:sz w:val="22"/>
          <w:szCs w:val="22"/>
          <w:lang w:val="en-GB"/>
        </w:rPr>
      </w:pPr>
      <w:r w:rsidRPr="00077FBF">
        <w:rPr>
          <w:rFonts w:ascii="Calibri" w:hAnsi="Calibri" w:cs="Arial"/>
          <w:bCs/>
          <w:sz w:val="22"/>
          <w:szCs w:val="22"/>
          <w:lang w:val="en-GB"/>
        </w:rPr>
        <w:t>- Тип стакла - Неутрал 51/39</w:t>
      </w:r>
    </w:p>
    <w:p w14:paraId="4B4F493E" w14:textId="77777777" w:rsidR="00921E97" w:rsidRPr="00077FBF" w:rsidRDefault="00921E97" w:rsidP="00921E97">
      <w:pPr>
        <w:tabs>
          <w:tab w:val="left" w:pos="720"/>
          <w:tab w:val="center" w:pos="4320"/>
          <w:tab w:val="right" w:pos="8640"/>
        </w:tabs>
        <w:rPr>
          <w:rFonts w:ascii="Calibri" w:hAnsi="Calibri" w:cs="Arial"/>
          <w:bCs/>
          <w:sz w:val="22"/>
          <w:szCs w:val="22"/>
          <w:lang w:val="en-GB"/>
        </w:rPr>
      </w:pPr>
      <w:r w:rsidRPr="00077FBF">
        <w:rPr>
          <w:rFonts w:ascii="Calibri" w:hAnsi="Calibri" w:cs="Arial"/>
          <w:bCs/>
          <w:sz w:val="22"/>
          <w:szCs w:val="22"/>
          <w:lang w:val="en-GB"/>
        </w:rPr>
        <w:t xml:space="preserve">- Дневна трансмисија </w:t>
      </w:r>
      <w:r w:rsidRPr="00077FBF">
        <w:rPr>
          <w:rFonts w:ascii="Calibri" w:hAnsi="Calibri" w:cs="Arial"/>
          <w:bCs/>
          <w:sz w:val="22"/>
          <w:szCs w:val="22"/>
          <w:lang w:val="sr-Latn-CS"/>
        </w:rPr>
        <w:t>(</w:t>
      </w:r>
      <w:r w:rsidRPr="00077FBF">
        <w:rPr>
          <w:rFonts w:ascii="Calibri" w:hAnsi="Calibri" w:cs="OfficinaSans-Book"/>
          <w:bCs/>
          <w:sz w:val="16"/>
          <w:szCs w:val="16"/>
          <w:lang w:val="en-GB"/>
        </w:rPr>
        <w:t>T</w:t>
      </w:r>
      <w:r w:rsidRPr="00077FBF">
        <w:rPr>
          <w:rFonts w:ascii="Calibri" w:hAnsi="Calibri" w:cs="OfficinaSans-Book"/>
          <w:bCs/>
          <w:sz w:val="12"/>
          <w:szCs w:val="12"/>
          <w:lang w:val="en-GB"/>
        </w:rPr>
        <w:t xml:space="preserve">L </w:t>
      </w:r>
      <w:r w:rsidRPr="00077FBF">
        <w:rPr>
          <w:rFonts w:ascii="Calibri" w:hAnsi="Calibri" w:cs="OfficinaSans-Book"/>
          <w:bCs/>
          <w:sz w:val="16"/>
          <w:szCs w:val="16"/>
          <w:lang w:val="en-GB"/>
        </w:rPr>
        <w:t>(%</w:t>
      </w:r>
      <w:r w:rsidRPr="00077FBF">
        <w:rPr>
          <w:rFonts w:ascii="Calibri" w:hAnsi="Calibri" w:cs="Arial"/>
          <w:bCs/>
          <w:sz w:val="22"/>
          <w:szCs w:val="22"/>
          <w:lang w:val="sr-Latn-CS"/>
        </w:rPr>
        <w:t xml:space="preserve">)  </w:t>
      </w:r>
      <w:r w:rsidRPr="00077FBF">
        <w:rPr>
          <w:rFonts w:ascii="Calibri" w:hAnsi="Calibri" w:cs="Arial"/>
          <w:bCs/>
          <w:sz w:val="22"/>
          <w:szCs w:val="22"/>
          <w:lang w:val="en-GB"/>
        </w:rPr>
        <w:t>- 51</w:t>
      </w:r>
      <w:r w:rsidRPr="00077FBF">
        <w:rPr>
          <w:rFonts w:ascii="Calibri" w:hAnsi="Calibri" w:cs="Arial"/>
          <w:bCs/>
          <w:sz w:val="22"/>
          <w:szCs w:val="22"/>
          <w:lang w:val="en-GB"/>
        </w:rPr>
        <w:br/>
        <w:t>- Пренос енергије</w:t>
      </w:r>
      <w:r w:rsidRPr="00077FBF">
        <w:rPr>
          <w:rFonts w:ascii="Calibri" w:hAnsi="Calibri" w:cs="Arial"/>
          <w:b/>
          <w:bCs/>
          <w:sz w:val="22"/>
          <w:szCs w:val="22"/>
          <w:lang w:val="en-GB"/>
        </w:rPr>
        <w:t xml:space="preserve"> </w:t>
      </w:r>
      <w:r w:rsidRPr="00077FBF">
        <w:rPr>
          <w:rFonts w:ascii="Calibri" w:hAnsi="Calibri" w:cs="Arial"/>
          <w:bCs/>
          <w:sz w:val="22"/>
          <w:szCs w:val="22"/>
          <w:lang w:val="en-GB"/>
        </w:rPr>
        <w:t>(</w:t>
      </w:r>
      <w:r w:rsidRPr="00077FBF">
        <w:rPr>
          <w:rFonts w:ascii="Calibri" w:hAnsi="Calibri" w:cs="OfficinaSans-Book"/>
          <w:bCs/>
          <w:sz w:val="16"/>
          <w:szCs w:val="16"/>
          <w:lang w:val="en-GB"/>
        </w:rPr>
        <w:t>g (%)-</w:t>
      </w:r>
      <w:r w:rsidRPr="00077FBF">
        <w:rPr>
          <w:rFonts w:ascii="Calibri" w:hAnsi="Calibri" w:cs="OfficinaSans-Book"/>
          <w:bCs/>
          <w:sz w:val="15"/>
          <w:szCs w:val="15"/>
          <w:lang w:val="en-GB"/>
        </w:rPr>
        <w:t>EN 410</w:t>
      </w:r>
      <w:r w:rsidRPr="00077FBF">
        <w:rPr>
          <w:rFonts w:ascii="Calibri" w:hAnsi="Calibri" w:cs="Arial"/>
          <w:bCs/>
          <w:sz w:val="22"/>
          <w:szCs w:val="22"/>
          <w:lang w:val="en-GB"/>
        </w:rPr>
        <w:t xml:space="preserve"> ) - 42</w:t>
      </w:r>
    </w:p>
    <w:p w14:paraId="3BB9A923" w14:textId="77777777" w:rsidR="00921E97" w:rsidRPr="00077FBF" w:rsidRDefault="00921E97" w:rsidP="00921E97">
      <w:pPr>
        <w:tabs>
          <w:tab w:val="left" w:pos="720"/>
          <w:tab w:val="center" w:pos="4320"/>
          <w:tab w:val="right" w:pos="8640"/>
        </w:tabs>
        <w:rPr>
          <w:rFonts w:ascii="Calibri" w:hAnsi="Calibri" w:cs="Arial"/>
          <w:bCs/>
          <w:sz w:val="22"/>
          <w:szCs w:val="22"/>
          <w:lang w:val="en-GB"/>
        </w:rPr>
      </w:pPr>
      <w:r w:rsidRPr="00077FBF">
        <w:rPr>
          <w:rFonts w:ascii="Calibri" w:hAnsi="Calibri" w:cs="Arial"/>
          <w:bCs/>
          <w:sz w:val="22"/>
          <w:szCs w:val="22"/>
          <w:lang w:val="en-GB"/>
        </w:rPr>
        <w:t>- Уг вредност (</w:t>
      </w:r>
      <w:r w:rsidRPr="00077FBF">
        <w:rPr>
          <w:rFonts w:ascii="Calibri" w:hAnsi="Calibri" w:cs="OfficinaSans-Book"/>
          <w:bCs/>
          <w:sz w:val="16"/>
          <w:szCs w:val="16"/>
          <w:lang w:val="en-GB"/>
        </w:rPr>
        <w:t>W/m</w:t>
      </w:r>
      <w:r w:rsidRPr="00077FBF">
        <w:rPr>
          <w:rFonts w:ascii="Calibri" w:hAnsi="Calibri" w:cs="OfficinaSans-Bold"/>
          <w:b/>
          <w:bCs/>
          <w:sz w:val="8"/>
          <w:szCs w:val="8"/>
          <w:lang w:val="en-GB"/>
        </w:rPr>
        <w:t>2</w:t>
      </w:r>
      <w:r w:rsidRPr="00077FBF">
        <w:rPr>
          <w:rFonts w:ascii="Calibri" w:hAnsi="Calibri" w:cs="OfficinaSans-Book"/>
          <w:bCs/>
          <w:sz w:val="16"/>
          <w:szCs w:val="16"/>
          <w:lang w:val="en-GB"/>
        </w:rPr>
        <w:t>K</w:t>
      </w:r>
      <w:r w:rsidRPr="00077FBF">
        <w:rPr>
          <w:rFonts w:ascii="Calibri" w:hAnsi="Calibri" w:cs="OfficinaSans-Bold"/>
          <w:b/>
          <w:bCs/>
          <w:sz w:val="8"/>
          <w:szCs w:val="8"/>
          <w:lang w:val="en-GB"/>
        </w:rPr>
        <w:t>1)</w:t>
      </w:r>
      <w:r w:rsidRPr="00077FBF">
        <w:rPr>
          <w:rFonts w:ascii="Calibri" w:hAnsi="Calibri" w:cs="Arial"/>
          <w:b/>
          <w:bCs/>
          <w:sz w:val="22"/>
          <w:szCs w:val="22"/>
          <w:lang w:val="en-GB"/>
        </w:rPr>
        <w:t xml:space="preserve"> </w:t>
      </w:r>
      <w:r w:rsidRPr="00077FBF">
        <w:rPr>
          <w:rFonts w:ascii="Calibri" w:hAnsi="Calibri" w:cs="Arial"/>
          <w:bCs/>
          <w:sz w:val="20"/>
          <w:szCs w:val="20"/>
          <w:lang w:val="en-GB"/>
        </w:rPr>
        <w:t>14mm</w:t>
      </w:r>
      <w:r w:rsidRPr="00077FBF">
        <w:rPr>
          <w:rFonts w:ascii="Calibri" w:hAnsi="Calibri" w:cs="Arial"/>
          <w:bCs/>
          <w:sz w:val="22"/>
          <w:szCs w:val="22"/>
          <w:lang w:val="en-GB"/>
        </w:rPr>
        <w:t>) - 1,5</w:t>
      </w:r>
      <w:r w:rsidRPr="00077FBF">
        <w:rPr>
          <w:rFonts w:ascii="Calibri" w:hAnsi="Calibri" w:cs="Arial"/>
          <w:bCs/>
          <w:sz w:val="22"/>
          <w:szCs w:val="22"/>
          <w:lang w:val="en-GB"/>
        </w:rPr>
        <w:br/>
        <w:t xml:space="preserve">- </w:t>
      </w:r>
      <w:r w:rsidRPr="00077FBF">
        <w:rPr>
          <w:rFonts w:ascii="Calibri" w:hAnsi="Calibri" w:cs="Arial"/>
          <w:sz w:val="22"/>
          <w:szCs w:val="22"/>
          <w:lang w:val="en-GB"/>
        </w:rPr>
        <w:t xml:space="preserve">УВ пренос </w:t>
      </w:r>
      <w:r w:rsidRPr="00077FBF">
        <w:rPr>
          <w:rFonts w:ascii="Calibri" w:hAnsi="Calibri" w:cs="Arial"/>
          <w:bCs/>
          <w:sz w:val="22"/>
          <w:szCs w:val="22"/>
          <w:lang w:val="en-GB"/>
        </w:rPr>
        <w:t>(</w:t>
      </w:r>
      <w:r w:rsidRPr="00077FBF">
        <w:rPr>
          <w:rFonts w:ascii="Calibri" w:hAnsi="Calibri" w:cs="OfficinaSans-Book"/>
          <w:bCs/>
          <w:sz w:val="16"/>
          <w:szCs w:val="16"/>
          <w:lang w:val="en-GB"/>
        </w:rPr>
        <w:t>T</w:t>
      </w:r>
      <w:r w:rsidRPr="00077FBF">
        <w:rPr>
          <w:rFonts w:ascii="Calibri" w:hAnsi="Calibri" w:cs="OfficinaSans-Book"/>
          <w:bCs/>
          <w:sz w:val="12"/>
          <w:szCs w:val="12"/>
          <w:lang w:val="en-GB"/>
        </w:rPr>
        <w:t xml:space="preserve">UV </w:t>
      </w:r>
      <w:r w:rsidRPr="00077FBF">
        <w:rPr>
          <w:rFonts w:ascii="Calibri" w:hAnsi="Calibri" w:cs="OfficinaSans-Book"/>
          <w:bCs/>
          <w:sz w:val="16"/>
          <w:szCs w:val="16"/>
          <w:lang w:val="en-GB"/>
        </w:rPr>
        <w:t>(%</w:t>
      </w:r>
      <w:r w:rsidRPr="00077FBF">
        <w:rPr>
          <w:rFonts w:ascii="Calibri" w:hAnsi="Calibri" w:cs="Arial"/>
          <w:bCs/>
          <w:sz w:val="22"/>
          <w:szCs w:val="22"/>
          <w:lang w:val="sr-Latn-CS"/>
        </w:rPr>
        <w:t>)  - 15</w:t>
      </w:r>
      <w:r w:rsidRPr="00077FBF">
        <w:rPr>
          <w:rFonts w:ascii="Calibri" w:hAnsi="Calibri" w:cs="Arial"/>
          <w:b/>
          <w:bCs/>
          <w:sz w:val="22"/>
          <w:szCs w:val="22"/>
          <w:lang w:val="en-GB"/>
        </w:rPr>
        <w:t xml:space="preserve"> </w:t>
      </w:r>
      <w:r w:rsidRPr="00077FBF">
        <w:rPr>
          <w:rFonts w:ascii="Calibri" w:hAnsi="Calibri" w:cs="Arial"/>
          <w:b/>
          <w:bCs/>
          <w:sz w:val="22"/>
          <w:szCs w:val="22"/>
          <w:lang w:val="en-GB"/>
        </w:rPr>
        <w:br/>
      </w:r>
      <w:r w:rsidRPr="00077FBF">
        <w:rPr>
          <w:rFonts w:ascii="Calibri" w:hAnsi="Calibri" w:cs="Arial"/>
          <w:sz w:val="22"/>
          <w:szCs w:val="22"/>
          <w:lang w:val="en-GB"/>
        </w:rPr>
        <w:t xml:space="preserve">- </w:t>
      </w:r>
      <w:r w:rsidRPr="00077FBF">
        <w:rPr>
          <w:rFonts w:ascii="Calibri" w:hAnsi="Calibri" w:cs="Arial"/>
          <w:bCs/>
          <w:sz w:val="22"/>
          <w:szCs w:val="22"/>
          <w:lang w:val="en-GB"/>
        </w:rPr>
        <w:t>Апсорбција (EN 410)  - 40</w:t>
      </w:r>
    </w:p>
    <w:p w14:paraId="5C9A86D8" w14:textId="77777777" w:rsidR="00921E97" w:rsidRPr="00077FBF" w:rsidRDefault="00921E97" w:rsidP="00921E97">
      <w:pPr>
        <w:tabs>
          <w:tab w:val="left" w:pos="720"/>
          <w:tab w:val="center" w:pos="4320"/>
          <w:tab w:val="right" w:pos="8640"/>
        </w:tabs>
        <w:rPr>
          <w:rFonts w:ascii="Calibri" w:hAnsi="Calibri" w:cs="Arial"/>
          <w:bCs/>
          <w:sz w:val="22"/>
          <w:szCs w:val="22"/>
          <w:lang w:val="en-GB"/>
        </w:rPr>
      </w:pPr>
    </w:p>
    <w:p w14:paraId="2F33F239" w14:textId="77777777" w:rsidR="00921E97" w:rsidRPr="00077FBF" w:rsidRDefault="00921E97" w:rsidP="00921E97">
      <w:pPr>
        <w:tabs>
          <w:tab w:val="left" w:pos="720"/>
          <w:tab w:val="center" w:pos="4320"/>
          <w:tab w:val="right" w:pos="8640"/>
        </w:tabs>
        <w:rPr>
          <w:rFonts w:ascii="Calibri" w:hAnsi="Calibri" w:cs="Arial"/>
          <w:bCs/>
          <w:sz w:val="22"/>
          <w:szCs w:val="22"/>
          <w:lang w:val="en-GB"/>
        </w:rPr>
      </w:pPr>
      <w:r w:rsidRPr="00077FBF">
        <w:rPr>
          <w:rFonts w:ascii="Calibri" w:hAnsi="Calibri" w:cs="Arial"/>
          <w:bCs/>
          <w:sz w:val="22"/>
          <w:szCs w:val="22"/>
          <w:lang w:val="en-GB"/>
        </w:rPr>
        <w:br/>
      </w:r>
    </w:p>
    <w:p w14:paraId="76E041CE" w14:textId="77777777" w:rsidR="00921E97" w:rsidRPr="00077FBF" w:rsidRDefault="00921E97" w:rsidP="00921E97">
      <w:pPr>
        <w:tabs>
          <w:tab w:val="left" w:pos="720"/>
          <w:tab w:val="center" w:pos="4320"/>
          <w:tab w:val="right" w:pos="8640"/>
        </w:tabs>
        <w:rPr>
          <w:rFonts w:ascii="Calibri" w:hAnsi="Calibri" w:cs="Arial"/>
          <w:bCs/>
          <w:sz w:val="22"/>
          <w:szCs w:val="22"/>
          <w:lang w:val="en-GB"/>
        </w:rPr>
      </w:pPr>
    </w:p>
    <w:p w14:paraId="14497885"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en-GB"/>
        </w:rPr>
      </w:pPr>
      <w:r w:rsidRPr="00077FBF">
        <w:rPr>
          <w:rFonts w:ascii="Calibri" w:hAnsi="Calibri" w:cs="Arial"/>
          <w:b/>
          <w:bCs/>
          <w:sz w:val="22"/>
          <w:szCs w:val="22"/>
          <w:u w:val="single"/>
          <w:lang w:val="en-GB"/>
        </w:rPr>
        <w:t>ПРИЛОГ 8.</w:t>
      </w:r>
    </w:p>
    <w:p w14:paraId="61A14362"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en-GB"/>
        </w:rPr>
      </w:pPr>
    </w:p>
    <w:p w14:paraId="02A2E1DE"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en-GB"/>
        </w:rPr>
        <w:t>Произвођач – ‘’Twin disc marine transmission’’</w:t>
      </w:r>
    </w:p>
    <w:p w14:paraId="3DBFBE44"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en-GB"/>
        </w:rPr>
        <w:t>Модел бр......................................................’’MG-5081 SC’’</w:t>
      </w:r>
    </w:p>
    <w:p w14:paraId="7FF30E85" w14:textId="77777777" w:rsidR="00921E97" w:rsidRPr="00077FBF" w:rsidRDefault="00921E97" w:rsidP="00921E97">
      <w:pPr>
        <w:tabs>
          <w:tab w:val="left" w:pos="720"/>
          <w:tab w:val="center" w:pos="4320"/>
          <w:tab w:val="right" w:pos="8640"/>
        </w:tabs>
        <w:rPr>
          <w:rFonts w:ascii="Calibri" w:hAnsi="Calibri" w:cs="Arial"/>
          <w:sz w:val="22"/>
          <w:szCs w:val="22"/>
          <w:lang w:val="es-ES"/>
        </w:rPr>
      </w:pPr>
      <w:r w:rsidRPr="00077FBF">
        <w:rPr>
          <w:rFonts w:ascii="Calibri" w:hAnsi="Calibri" w:cs="Arial"/>
          <w:sz w:val="22"/>
          <w:szCs w:val="22"/>
          <w:lang w:val="en-GB"/>
        </w:rPr>
        <w:t>БОМ бр.........................................................’’</w:t>
      </w:r>
      <w:r w:rsidRPr="00077FBF">
        <w:rPr>
          <w:rFonts w:ascii="Calibri" w:hAnsi="Calibri" w:cs="Arial"/>
          <w:sz w:val="22"/>
          <w:szCs w:val="22"/>
          <w:lang w:val="es-ES"/>
        </w:rPr>
        <w:t>S-9983’’</w:t>
      </w:r>
    </w:p>
    <w:p w14:paraId="2A80F0AA"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en-GB"/>
        </w:rPr>
        <w:t>Однос............................................................1.12.1</w:t>
      </w:r>
    </w:p>
    <w:p w14:paraId="2F9D7669"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en-GB"/>
        </w:rPr>
        <w:t>Серијски бр..................................................5DP270</w:t>
      </w:r>
    </w:p>
    <w:p w14:paraId="46D46D04"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en-GB"/>
        </w:rPr>
        <w:t>Капацитет уља............................................1.95</w:t>
      </w:r>
    </w:p>
    <w:p w14:paraId="5E67083F"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en-GB"/>
        </w:rPr>
        <w:t>Мин.притисак уља приликом пловидбе....335 p.s.i.</w:t>
      </w:r>
    </w:p>
    <w:p w14:paraId="31B431E7" w14:textId="77777777" w:rsidR="00921E97" w:rsidRPr="00077FBF" w:rsidRDefault="00921E97" w:rsidP="00921E97">
      <w:pPr>
        <w:tabs>
          <w:tab w:val="left" w:pos="720"/>
          <w:tab w:val="center" w:pos="4320"/>
          <w:tab w:val="right" w:pos="8640"/>
        </w:tabs>
        <w:rPr>
          <w:rFonts w:ascii="Calibri" w:hAnsi="Calibri" w:cs="Arial"/>
          <w:sz w:val="22"/>
          <w:szCs w:val="22"/>
          <w:lang w:val="en-GB"/>
        </w:rPr>
      </w:pPr>
    </w:p>
    <w:p w14:paraId="68EB3CAA"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en-GB"/>
        </w:rPr>
        <w:t>Термо регулатор.</w:t>
      </w:r>
    </w:p>
    <w:p w14:paraId="2383261E" w14:textId="77777777" w:rsidR="00921E97" w:rsidRPr="00077FBF" w:rsidRDefault="00921E97" w:rsidP="00921E97">
      <w:pPr>
        <w:rPr>
          <w:rFonts w:ascii="Calibri" w:hAnsi="Calibri"/>
          <w:sz w:val="22"/>
          <w:szCs w:val="22"/>
          <w:lang w:val="pl-PL"/>
        </w:rPr>
      </w:pPr>
      <w:r w:rsidRPr="00077FBF">
        <w:rPr>
          <w:rFonts w:ascii="Calibri" w:hAnsi="Calibri"/>
          <w:sz w:val="22"/>
          <w:szCs w:val="22"/>
        </w:rPr>
        <w:t xml:space="preserve">Индустријски термостати за регулацију температуре течности у тешким условима рада. </w:t>
      </w:r>
      <w:r w:rsidRPr="00077FBF">
        <w:rPr>
          <w:rFonts w:ascii="Calibri" w:hAnsi="Calibri"/>
          <w:sz w:val="22"/>
          <w:szCs w:val="22"/>
          <w:lang w:val="pl-PL"/>
        </w:rPr>
        <w:t>Када се постигне подешена температура активира се микропрекидач (који активира аларм).</w:t>
      </w:r>
      <w:r w:rsidRPr="00077FBF">
        <w:rPr>
          <w:rFonts w:ascii="Calibri" w:hAnsi="Calibri"/>
          <w:sz w:val="22"/>
          <w:szCs w:val="22"/>
          <w:lang w:val="pl-PL"/>
        </w:rPr>
        <w:br/>
      </w:r>
      <w:r w:rsidRPr="00077FBF">
        <w:rPr>
          <w:rFonts w:ascii="Calibri" w:hAnsi="Calibri"/>
          <w:sz w:val="22"/>
          <w:szCs w:val="22"/>
          <w:lang w:val="sv-SE"/>
        </w:rPr>
        <w:t xml:space="preserve">Врста и тип термостата: призматични, директни са унутрашњом регулацијом </w:t>
      </w:r>
      <w:r w:rsidRPr="00077FBF">
        <w:rPr>
          <w:rFonts w:ascii="Calibri" w:hAnsi="Calibri"/>
          <w:sz w:val="22"/>
          <w:szCs w:val="22"/>
          <w:lang w:val="sv-SE"/>
        </w:rPr>
        <w:br/>
        <w:t>- Подручје температуре:</w:t>
      </w:r>
      <w:r w:rsidRPr="00077FBF">
        <w:rPr>
          <w:rFonts w:ascii="Calibri" w:hAnsi="Calibri"/>
          <w:sz w:val="22"/>
          <w:szCs w:val="22"/>
          <w:lang w:val="pl-PL"/>
        </w:rPr>
        <w:t xml:space="preserve"> 0-120 °Ц</w:t>
      </w:r>
    </w:p>
    <w:p w14:paraId="795A1700" w14:textId="77777777" w:rsidR="00921E97" w:rsidRPr="00077FBF" w:rsidRDefault="00921E97" w:rsidP="00921E97">
      <w:pPr>
        <w:rPr>
          <w:rFonts w:ascii="Calibri" w:hAnsi="Calibri"/>
          <w:sz w:val="22"/>
          <w:szCs w:val="22"/>
          <w:lang w:val="pl-PL"/>
        </w:rPr>
      </w:pPr>
      <w:r w:rsidRPr="00077FBF">
        <w:rPr>
          <w:rFonts w:ascii="Calibri" w:hAnsi="Calibri"/>
          <w:sz w:val="22"/>
          <w:szCs w:val="22"/>
          <w:lang w:val="pl-PL"/>
        </w:rPr>
        <w:t xml:space="preserve">- Степен механичке заштите: </w:t>
      </w:r>
      <w:r w:rsidRPr="00077FBF">
        <w:rPr>
          <w:rFonts w:ascii="Calibri" w:hAnsi="Calibri"/>
          <w:sz w:val="22"/>
          <w:szCs w:val="22"/>
        </w:rPr>
        <w:t>ИП</w:t>
      </w:r>
      <w:r w:rsidRPr="00077FBF">
        <w:rPr>
          <w:rFonts w:ascii="Calibri" w:hAnsi="Calibri"/>
          <w:sz w:val="22"/>
          <w:szCs w:val="22"/>
          <w:lang w:val="pl-PL"/>
        </w:rPr>
        <w:t>55-</w:t>
      </w:r>
      <w:r w:rsidRPr="00077FBF">
        <w:rPr>
          <w:rFonts w:ascii="Calibri" w:hAnsi="Calibri"/>
          <w:sz w:val="22"/>
          <w:szCs w:val="22"/>
        </w:rPr>
        <w:t>ИП</w:t>
      </w:r>
      <w:r w:rsidRPr="00077FBF">
        <w:rPr>
          <w:rFonts w:ascii="Calibri" w:hAnsi="Calibri"/>
          <w:sz w:val="22"/>
          <w:szCs w:val="22"/>
          <w:lang w:val="pl-PL"/>
        </w:rPr>
        <w:t>54</w:t>
      </w:r>
      <w:r w:rsidRPr="00077FBF">
        <w:rPr>
          <w:rFonts w:ascii="Calibri" w:hAnsi="Calibri"/>
          <w:sz w:val="22"/>
          <w:szCs w:val="22"/>
          <w:lang w:val="sv-SE"/>
        </w:rPr>
        <w:br/>
        <w:t xml:space="preserve">- Прикључак: </w:t>
      </w:r>
      <w:r w:rsidRPr="00077FBF">
        <w:rPr>
          <w:rFonts w:ascii="Calibri" w:hAnsi="Calibri"/>
          <w:sz w:val="22"/>
          <w:szCs w:val="22"/>
        </w:rPr>
        <w:t>Л</w:t>
      </w:r>
      <w:r w:rsidRPr="00077FBF">
        <w:rPr>
          <w:rFonts w:ascii="Calibri" w:hAnsi="Calibri"/>
          <w:sz w:val="22"/>
          <w:szCs w:val="22"/>
          <w:lang w:val="sv-SE"/>
        </w:rPr>
        <w:t xml:space="preserve"> </w:t>
      </w:r>
      <w:r w:rsidRPr="00077FBF">
        <w:rPr>
          <w:rFonts w:ascii="Calibri" w:hAnsi="Calibri"/>
          <w:sz w:val="22"/>
          <w:szCs w:val="22"/>
          <w:lang w:val="pl-PL"/>
        </w:rPr>
        <w:t>62</w:t>
      </w:r>
      <w:r w:rsidRPr="00077FBF">
        <w:rPr>
          <w:rFonts w:ascii="Calibri" w:hAnsi="Calibri"/>
          <w:sz w:val="22"/>
          <w:szCs w:val="22"/>
        </w:rPr>
        <w:t>мм</w:t>
      </w:r>
      <w:r w:rsidRPr="00077FBF">
        <w:rPr>
          <w:rFonts w:ascii="Calibri" w:hAnsi="Calibri"/>
          <w:sz w:val="22"/>
          <w:szCs w:val="22"/>
          <w:lang w:val="pl-PL"/>
        </w:rPr>
        <w:t xml:space="preserve"> , Ø 12.7</w:t>
      </w:r>
      <w:r w:rsidRPr="00077FBF">
        <w:rPr>
          <w:rFonts w:ascii="Calibri" w:hAnsi="Calibri"/>
          <w:sz w:val="22"/>
          <w:szCs w:val="22"/>
        </w:rPr>
        <w:t>мм</w:t>
      </w:r>
      <w:r w:rsidRPr="00077FBF">
        <w:rPr>
          <w:rFonts w:ascii="Calibri" w:hAnsi="Calibri"/>
          <w:sz w:val="22"/>
          <w:szCs w:val="22"/>
          <w:lang w:val="pl-PL"/>
        </w:rPr>
        <w:t xml:space="preserve"> </w:t>
      </w:r>
    </w:p>
    <w:p w14:paraId="10314D7E" w14:textId="77777777" w:rsidR="00921E97" w:rsidRPr="00077FBF" w:rsidRDefault="00921E97" w:rsidP="00921E97">
      <w:pPr>
        <w:rPr>
          <w:rFonts w:ascii="Calibri" w:hAnsi="Calibri"/>
          <w:sz w:val="22"/>
          <w:szCs w:val="22"/>
          <w:lang w:val="pl-PL"/>
        </w:rPr>
      </w:pPr>
      <w:r w:rsidRPr="00077FBF">
        <w:rPr>
          <w:rFonts w:ascii="Calibri" w:hAnsi="Calibri"/>
          <w:sz w:val="22"/>
          <w:szCs w:val="22"/>
          <w:lang w:val="pl-PL"/>
        </w:rPr>
        <w:t>- Заштитна чаура</w:t>
      </w:r>
    </w:p>
    <w:p w14:paraId="4E76A33B" w14:textId="77777777" w:rsidR="00921E97" w:rsidRPr="00077FBF" w:rsidRDefault="00921E97" w:rsidP="00921E97">
      <w:pPr>
        <w:tabs>
          <w:tab w:val="left" w:pos="720"/>
          <w:tab w:val="center" w:pos="4320"/>
          <w:tab w:val="right" w:pos="8640"/>
        </w:tabs>
        <w:rPr>
          <w:rFonts w:ascii="Calibri" w:hAnsi="Calibri"/>
          <w:sz w:val="22"/>
          <w:szCs w:val="22"/>
          <w:lang w:val="pl-PL"/>
        </w:rPr>
      </w:pPr>
      <w:r w:rsidRPr="00077FBF">
        <w:rPr>
          <w:rFonts w:ascii="Calibri" w:hAnsi="Calibri"/>
          <w:sz w:val="22"/>
          <w:szCs w:val="22"/>
          <w:lang w:val="pl-PL"/>
        </w:rPr>
        <w:t>- Напон: 24 VDC,</w:t>
      </w:r>
      <w:r w:rsidRPr="00077FBF">
        <w:rPr>
          <w:rFonts w:ascii="Calibri" w:hAnsi="Calibri"/>
          <w:sz w:val="22"/>
          <w:szCs w:val="22"/>
          <w:lang w:val="pl-PL"/>
        </w:rPr>
        <w:br/>
        <w:t>- Струја: 10 А,</w:t>
      </w:r>
    </w:p>
    <w:p w14:paraId="3860DAB6" w14:textId="77777777" w:rsidR="00921E97" w:rsidRPr="00077FBF" w:rsidRDefault="00921E97" w:rsidP="00921E97">
      <w:pPr>
        <w:tabs>
          <w:tab w:val="left" w:pos="720"/>
          <w:tab w:val="center" w:pos="4320"/>
          <w:tab w:val="right" w:pos="8640"/>
        </w:tabs>
        <w:rPr>
          <w:rFonts w:ascii="Calibri" w:hAnsi="Calibri" w:cs="Arial"/>
          <w:sz w:val="22"/>
          <w:szCs w:val="22"/>
          <w:lang w:val="pl-PL"/>
        </w:rPr>
      </w:pPr>
    </w:p>
    <w:p w14:paraId="76B34E82"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pl-PL"/>
        </w:rPr>
      </w:pPr>
    </w:p>
    <w:p w14:paraId="57D7BBA0"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pl-PL"/>
        </w:rPr>
      </w:pPr>
    </w:p>
    <w:p w14:paraId="0A45C045"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pl-PL"/>
        </w:rPr>
      </w:pPr>
    </w:p>
    <w:p w14:paraId="30EDD40F"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pl-PL"/>
        </w:rPr>
      </w:pPr>
      <w:r w:rsidRPr="00077FBF">
        <w:rPr>
          <w:rFonts w:ascii="Calibri" w:hAnsi="Calibri" w:cs="Arial"/>
          <w:b/>
          <w:bCs/>
          <w:sz w:val="22"/>
          <w:szCs w:val="22"/>
          <w:u w:val="single"/>
          <w:lang w:val="en-GB"/>
        </w:rPr>
        <w:t>ПРИЛОГ</w:t>
      </w:r>
      <w:r w:rsidRPr="00077FBF">
        <w:rPr>
          <w:rFonts w:ascii="Calibri" w:hAnsi="Calibri" w:cs="Arial"/>
          <w:b/>
          <w:bCs/>
          <w:sz w:val="22"/>
          <w:szCs w:val="22"/>
          <w:u w:val="single"/>
          <w:lang w:val="pl-PL"/>
        </w:rPr>
        <w:t xml:space="preserve"> 9.</w:t>
      </w:r>
    </w:p>
    <w:p w14:paraId="2EED17BF"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pl-PL"/>
        </w:rPr>
      </w:pPr>
    </w:p>
    <w:p w14:paraId="58B4BB20" w14:textId="77777777" w:rsidR="00921E97" w:rsidRPr="00077FBF" w:rsidRDefault="00921E97" w:rsidP="00921E97">
      <w:pPr>
        <w:rPr>
          <w:rFonts w:ascii="Calibri" w:hAnsi="Calibri"/>
          <w:sz w:val="22"/>
          <w:szCs w:val="22"/>
          <w:lang w:val="pl-PL"/>
        </w:rPr>
      </w:pPr>
      <w:r w:rsidRPr="00077FBF">
        <w:rPr>
          <w:rFonts w:ascii="Calibri" w:hAnsi="Calibri"/>
          <w:sz w:val="22"/>
          <w:szCs w:val="22"/>
          <w:lang w:val="pl-PL"/>
        </w:rPr>
        <w:t xml:space="preserve">- </w:t>
      </w:r>
      <w:r w:rsidRPr="00077FBF">
        <w:rPr>
          <w:rFonts w:ascii="Calibri" w:hAnsi="Calibri"/>
          <w:sz w:val="22"/>
          <w:szCs w:val="22"/>
        </w:rPr>
        <w:t>Нивостат</w:t>
      </w:r>
      <w:r w:rsidRPr="00077FBF">
        <w:rPr>
          <w:rFonts w:ascii="Calibri" w:hAnsi="Calibri"/>
          <w:sz w:val="22"/>
          <w:szCs w:val="22"/>
          <w:lang w:val="pl-PL"/>
        </w:rPr>
        <w:t xml:space="preserve"> </w:t>
      </w:r>
      <w:r w:rsidRPr="00077FBF">
        <w:rPr>
          <w:rFonts w:ascii="Calibri" w:hAnsi="Calibri"/>
          <w:sz w:val="22"/>
          <w:szCs w:val="22"/>
        </w:rPr>
        <w:t>са</w:t>
      </w:r>
      <w:r w:rsidRPr="00077FBF">
        <w:rPr>
          <w:rFonts w:ascii="Calibri" w:hAnsi="Calibri"/>
          <w:sz w:val="22"/>
          <w:szCs w:val="22"/>
          <w:lang w:val="pl-PL"/>
        </w:rPr>
        <w:t xml:space="preserve"> </w:t>
      </w:r>
      <w:r w:rsidRPr="00077FBF">
        <w:rPr>
          <w:rFonts w:ascii="Calibri" w:hAnsi="Calibri"/>
          <w:sz w:val="22"/>
          <w:szCs w:val="22"/>
        </w:rPr>
        <w:t>пловком</w:t>
      </w:r>
      <w:r w:rsidRPr="00077FBF">
        <w:rPr>
          <w:rFonts w:ascii="Calibri" w:hAnsi="Calibri"/>
          <w:sz w:val="22"/>
          <w:szCs w:val="22"/>
          <w:lang w:val="pl-PL"/>
        </w:rPr>
        <w:t xml:space="preserve"> </w:t>
      </w:r>
      <w:r w:rsidRPr="00077FBF">
        <w:rPr>
          <w:rFonts w:ascii="Calibri" w:hAnsi="Calibri"/>
          <w:sz w:val="22"/>
          <w:szCs w:val="22"/>
        </w:rPr>
        <w:t>на</w:t>
      </w:r>
      <w:r w:rsidRPr="00077FBF">
        <w:rPr>
          <w:rFonts w:ascii="Calibri" w:hAnsi="Calibri"/>
          <w:sz w:val="22"/>
          <w:szCs w:val="22"/>
          <w:lang w:val="pl-PL"/>
        </w:rPr>
        <w:t xml:space="preserve"> </w:t>
      </w:r>
      <w:r w:rsidRPr="00077FBF">
        <w:rPr>
          <w:rFonts w:ascii="Calibri" w:hAnsi="Calibri"/>
          <w:sz w:val="22"/>
          <w:szCs w:val="22"/>
        </w:rPr>
        <w:t>каблу</w:t>
      </w:r>
      <w:r w:rsidRPr="00077FBF">
        <w:rPr>
          <w:rFonts w:ascii="Calibri" w:hAnsi="Calibri"/>
          <w:sz w:val="22"/>
          <w:szCs w:val="22"/>
          <w:lang w:val="pl-PL"/>
        </w:rPr>
        <w:t xml:space="preserve"> </w:t>
      </w:r>
      <w:r w:rsidRPr="00077FBF">
        <w:rPr>
          <w:rFonts w:ascii="Calibri" w:hAnsi="Calibri"/>
          <w:sz w:val="22"/>
          <w:szCs w:val="22"/>
        </w:rPr>
        <w:t>за</w:t>
      </w:r>
      <w:r w:rsidRPr="00077FBF">
        <w:rPr>
          <w:rFonts w:ascii="Calibri" w:hAnsi="Calibri"/>
          <w:sz w:val="22"/>
          <w:szCs w:val="22"/>
          <w:lang w:val="pl-PL"/>
        </w:rPr>
        <w:t xml:space="preserve"> </w:t>
      </w:r>
      <w:r w:rsidRPr="00077FBF">
        <w:rPr>
          <w:rFonts w:ascii="Calibri" w:hAnsi="Calibri"/>
          <w:sz w:val="22"/>
          <w:szCs w:val="22"/>
        </w:rPr>
        <w:t>сигнализацију</w:t>
      </w:r>
      <w:r w:rsidRPr="00077FBF">
        <w:rPr>
          <w:rFonts w:ascii="Calibri" w:hAnsi="Calibri"/>
          <w:sz w:val="22"/>
          <w:szCs w:val="22"/>
          <w:lang w:val="pl-PL"/>
        </w:rPr>
        <w:t xml:space="preserve"> </w:t>
      </w:r>
      <w:r w:rsidRPr="00077FBF">
        <w:rPr>
          <w:rFonts w:ascii="Calibri" w:hAnsi="Calibri"/>
          <w:sz w:val="22"/>
          <w:szCs w:val="22"/>
        </w:rPr>
        <w:t>и</w:t>
      </w:r>
      <w:r w:rsidRPr="00077FBF">
        <w:rPr>
          <w:rFonts w:ascii="Calibri" w:hAnsi="Calibri"/>
          <w:sz w:val="22"/>
          <w:szCs w:val="22"/>
          <w:lang w:val="pl-PL"/>
        </w:rPr>
        <w:t xml:space="preserve"> </w:t>
      </w:r>
      <w:r w:rsidRPr="00077FBF">
        <w:rPr>
          <w:rFonts w:ascii="Calibri" w:hAnsi="Calibri"/>
          <w:sz w:val="22"/>
          <w:szCs w:val="22"/>
        </w:rPr>
        <w:t>регулацију</w:t>
      </w:r>
      <w:r w:rsidRPr="00077FBF">
        <w:rPr>
          <w:rFonts w:ascii="Calibri" w:hAnsi="Calibri"/>
          <w:sz w:val="22"/>
          <w:szCs w:val="22"/>
          <w:lang w:val="pl-PL"/>
        </w:rPr>
        <w:t xml:space="preserve"> </w:t>
      </w:r>
      <w:r w:rsidRPr="00077FBF">
        <w:rPr>
          <w:rFonts w:ascii="Calibri" w:hAnsi="Calibri"/>
          <w:sz w:val="22"/>
          <w:szCs w:val="22"/>
        </w:rPr>
        <w:t>нивоа</w:t>
      </w:r>
      <w:r w:rsidRPr="00077FBF">
        <w:rPr>
          <w:rFonts w:ascii="Calibri" w:hAnsi="Calibri"/>
          <w:sz w:val="22"/>
          <w:szCs w:val="22"/>
          <w:lang w:val="pl-PL"/>
        </w:rPr>
        <w:t xml:space="preserve"> </w:t>
      </w:r>
      <w:r w:rsidRPr="00077FBF">
        <w:rPr>
          <w:rFonts w:ascii="Calibri" w:hAnsi="Calibri"/>
          <w:sz w:val="22"/>
          <w:szCs w:val="22"/>
        </w:rPr>
        <w:t>течности</w:t>
      </w:r>
      <w:r w:rsidRPr="00077FBF">
        <w:rPr>
          <w:rFonts w:ascii="Calibri" w:hAnsi="Calibri"/>
          <w:sz w:val="22"/>
          <w:szCs w:val="22"/>
          <w:lang w:val="pl-PL"/>
        </w:rPr>
        <w:t xml:space="preserve"> </w:t>
      </w:r>
    </w:p>
    <w:p w14:paraId="287B9211" w14:textId="77777777" w:rsidR="00921E97" w:rsidRPr="00077FBF" w:rsidRDefault="00921E97" w:rsidP="00921E97">
      <w:pPr>
        <w:rPr>
          <w:rFonts w:ascii="Calibri" w:hAnsi="Calibri"/>
          <w:sz w:val="22"/>
          <w:szCs w:val="22"/>
        </w:rPr>
      </w:pPr>
      <w:r w:rsidRPr="00077FBF">
        <w:rPr>
          <w:rFonts w:ascii="Calibri" w:hAnsi="Calibri"/>
          <w:sz w:val="22"/>
          <w:szCs w:val="22"/>
          <w:lang w:val="pl-PL"/>
        </w:rPr>
        <w:t xml:space="preserve">- </w:t>
      </w:r>
      <w:r w:rsidRPr="00077FBF">
        <w:rPr>
          <w:rFonts w:ascii="Calibri" w:hAnsi="Calibri"/>
          <w:sz w:val="22"/>
          <w:szCs w:val="22"/>
        </w:rPr>
        <w:t>Прекидач</w:t>
      </w:r>
      <w:r w:rsidRPr="00077FBF">
        <w:rPr>
          <w:rFonts w:ascii="Calibri" w:hAnsi="Calibri"/>
          <w:sz w:val="22"/>
          <w:szCs w:val="22"/>
          <w:lang w:val="pl-PL"/>
        </w:rPr>
        <w:t xml:space="preserve"> </w:t>
      </w:r>
      <w:r w:rsidRPr="00077FBF">
        <w:rPr>
          <w:rFonts w:ascii="Calibri" w:hAnsi="Calibri"/>
          <w:sz w:val="22"/>
          <w:szCs w:val="22"/>
        </w:rPr>
        <w:t>нормално</w:t>
      </w:r>
      <w:r w:rsidRPr="00077FBF">
        <w:rPr>
          <w:rFonts w:ascii="Calibri" w:hAnsi="Calibri"/>
          <w:sz w:val="22"/>
          <w:szCs w:val="22"/>
          <w:lang w:val="pl-PL"/>
        </w:rPr>
        <w:t xml:space="preserve"> </w:t>
      </w:r>
      <w:r w:rsidRPr="00077FBF">
        <w:rPr>
          <w:rFonts w:ascii="Calibri" w:hAnsi="Calibri"/>
          <w:sz w:val="22"/>
          <w:szCs w:val="22"/>
        </w:rPr>
        <w:t>отворен</w:t>
      </w:r>
    </w:p>
    <w:p w14:paraId="279F6F0B" w14:textId="77777777" w:rsidR="00921E97" w:rsidRPr="00077FBF" w:rsidRDefault="00921E97" w:rsidP="00921E97">
      <w:pPr>
        <w:rPr>
          <w:rFonts w:ascii="Calibri" w:hAnsi="Calibri"/>
          <w:sz w:val="22"/>
          <w:szCs w:val="22"/>
          <w:lang w:val="pl-PL"/>
        </w:rPr>
      </w:pPr>
      <w:r w:rsidRPr="00077FBF">
        <w:rPr>
          <w:rFonts w:ascii="Calibri" w:hAnsi="Calibri"/>
          <w:sz w:val="22"/>
          <w:szCs w:val="22"/>
          <w:lang w:val="pl-PL"/>
        </w:rPr>
        <w:t xml:space="preserve">- </w:t>
      </w:r>
      <w:r w:rsidRPr="00077FBF">
        <w:rPr>
          <w:rFonts w:ascii="Calibri" w:hAnsi="Calibri"/>
          <w:sz w:val="22"/>
          <w:szCs w:val="22"/>
        </w:rPr>
        <w:t>Технички</w:t>
      </w:r>
      <w:r w:rsidRPr="00077FBF">
        <w:rPr>
          <w:rFonts w:ascii="Calibri" w:hAnsi="Calibri"/>
          <w:sz w:val="22"/>
          <w:szCs w:val="22"/>
          <w:lang w:val="pl-PL"/>
        </w:rPr>
        <w:t xml:space="preserve"> </w:t>
      </w:r>
      <w:r w:rsidRPr="00077FBF">
        <w:rPr>
          <w:rFonts w:ascii="Calibri" w:hAnsi="Calibri"/>
          <w:sz w:val="22"/>
          <w:szCs w:val="22"/>
        </w:rPr>
        <w:t>подаци</w:t>
      </w:r>
      <w:r w:rsidRPr="00077FBF">
        <w:rPr>
          <w:rFonts w:ascii="Calibri" w:hAnsi="Calibri"/>
          <w:sz w:val="22"/>
          <w:szCs w:val="22"/>
          <w:lang w:val="pl-PL"/>
        </w:rPr>
        <w:t xml:space="preserve">: </w:t>
      </w:r>
    </w:p>
    <w:p w14:paraId="2A73BCCF" w14:textId="77777777" w:rsidR="00921E97" w:rsidRPr="00077FBF" w:rsidRDefault="00921E97" w:rsidP="00921E97">
      <w:pPr>
        <w:rPr>
          <w:rFonts w:ascii="Calibri" w:hAnsi="Calibri"/>
          <w:sz w:val="22"/>
          <w:szCs w:val="22"/>
          <w:lang w:val="pl-PL"/>
        </w:rPr>
      </w:pPr>
      <w:r w:rsidRPr="00077FBF">
        <w:rPr>
          <w:rFonts w:ascii="Calibri" w:hAnsi="Calibri"/>
          <w:sz w:val="22"/>
          <w:szCs w:val="22"/>
          <w:lang w:val="pl-PL"/>
        </w:rPr>
        <w:t xml:space="preserve">- </w:t>
      </w:r>
      <w:r w:rsidRPr="00077FBF">
        <w:rPr>
          <w:rFonts w:ascii="Calibri" w:hAnsi="Calibri"/>
          <w:sz w:val="22"/>
          <w:szCs w:val="22"/>
        </w:rPr>
        <w:t>Дозвољена</w:t>
      </w:r>
      <w:r w:rsidRPr="00077FBF">
        <w:rPr>
          <w:rFonts w:ascii="Calibri" w:hAnsi="Calibri"/>
          <w:sz w:val="22"/>
          <w:szCs w:val="22"/>
          <w:lang w:val="pl-PL"/>
        </w:rPr>
        <w:t xml:space="preserve"> </w:t>
      </w:r>
      <w:r w:rsidRPr="00077FBF">
        <w:rPr>
          <w:rFonts w:ascii="Calibri" w:hAnsi="Calibri"/>
          <w:sz w:val="22"/>
          <w:szCs w:val="22"/>
        </w:rPr>
        <w:t>специф</w:t>
      </w:r>
      <w:r w:rsidRPr="00077FBF">
        <w:rPr>
          <w:rFonts w:ascii="Calibri" w:hAnsi="Calibri"/>
          <w:sz w:val="22"/>
          <w:szCs w:val="22"/>
          <w:lang w:val="pl-PL"/>
        </w:rPr>
        <w:t xml:space="preserve">. </w:t>
      </w:r>
      <w:r w:rsidRPr="00077FBF">
        <w:rPr>
          <w:rFonts w:ascii="Calibri" w:hAnsi="Calibri"/>
          <w:sz w:val="22"/>
          <w:szCs w:val="22"/>
        </w:rPr>
        <w:t>густина</w:t>
      </w:r>
      <w:r w:rsidRPr="00077FBF">
        <w:rPr>
          <w:rFonts w:ascii="Calibri" w:hAnsi="Calibri"/>
          <w:sz w:val="22"/>
          <w:szCs w:val="22"/>
          <w:lang w:val="pl-PL"/>
        </w:rPr>
        <w:t xml:space="preserve"> </w:t>
      </w:r>
      <w:r w:rsidRPr="00077FBF">
        <w:rPr>
          <w:rFonts w:ascii="Calibri" w:hAnsi="Calibri"/>
          <w:sz w:val="22"/>
          <w:szCs w:val="22"/>
        </w:rPr>
        <w:t>течности</w:t>
      </w:r>
      <w:r w:rsidRPr="00077FBF">
        <w:rPr>
          <w:rFonts w:ascii="Calibri" w:hAnsi="Calibri"/>
          <w:sz w:val="22"/>
          <w:szCs w:val="22"/>
          <w:lang w:val="pl-PL"/>
        </w:rPr>
        <w:t xml:space="preserve"> 800...1300</w:t>
      </w:r>
      <w:r w:rsidRPr="00077FBF">
        <w:rPr>
          <w:rFonts w:ascii="Calibri" w:hAnsi="Calibri"/>
          <w:sz w:val="22"/>
          <w:szCs w:val="22"/>
        </w:rPr>
        <w:t>кг</w:t>
      </w:r>
      <w:r w:rsidRPr="00077FBF">
        <w:rPr>
          <w:rFonts w:ascii="Calibri" w:hAnsi="Calibri"/>
          <w:sz w:val="22"/>
          <w:szCs w:val="22"/>
          <w:lang w:val="pl-PL"/>
        </w:rPr>
        <w:t>/</w:t>
      </w:r>
      <w:r w:rsidRPr="00077FBF">
        <w:rPr>
          <w:rFonts w:ascii="Calibri" w:hAnsi="Calibri"/>
          <w:sz w:val="22"/>
          <w:szCs w:val="22"/>
        </w:rPr>
        <w:t>м</w:t>
      </w:r>
      <w:r w:rsidRPr="00077FBF">
        <w:rPr>
          <w:rFonts w:ascii="Calibri" w:hAnsi="Calibri"/>
          <w:sz w:val="22"/>
          <w:szCs w:val="22"/>
          <w:lang w:val="pl-PL"/>
        </w:rPr>
        <w:t>3</w:t>
      </w:r>
    </w:p>
    <w:p w14:paraId="351F1370" w14:textId="77777777" w:rsidR="00921E97" w:rsidRPr="00077FBF" w:rsidRDefault="00921E97" w:rsidP="00921E97">
      <w:pPr>
        <w:rPr>
          <w:rFonts w:ascii="Calibri" w:hAnsi="Calibri"/>
          <w:sz w:val="22"/>
          <w:szCs w:val="22"/>
        </w:rPr>
      </w:pPr>
      <w:r w:rsidRPr="00077FBF">
        <w:rPr>
          <w:rFonts w:ascii="Calibri" w:hAnsi="Calibri"/>
          <w:sz w:val="22"/>
          <w:szCs w:val="22"/>
          <w:lang w:val="pl-PL"/>
        </w:rPr>
        <w:t xml:space="preserve">- </w:t>
      </w:r>
      <w:r w:rsidRPr="00077FBF">
        <w:rPr>
          <w:rFonts w:ascii="Calibri" w:hAnsi="Calibri"/>
          <w:sz w:val="22"/>
          <w:szCs w:val="22"/>
        </w:rPr>
        <w:t>Дужина</w:t>
      </w:r>
      <w:r w:rsidRPr="00077FBF">
        <w:rPr>
          <w:rFonts w:ascii="Calibri" w:hAnsi="Calibri"/>
          <w:sz w:val="22"/>
          <w:szCs w:val="22"/>
          <w:lang w:val="pl-PL"/>
        </w:rPr>
        <w:t xml:space="preserve"> </w:t>
      </w:r>
      <w:r w:rsidRPr="00077FBF">
        <w:rPr>
          <w:rFonts w:ascii="Calibri" w:hAnsi="Calibri"/>
          <w:sz w:val="22"/>
          <w:szCs w:val="22"/>
        </w:rPr>
        <w:t>кабла</w:t>
      </w:r>
      <w:r w:rsidRPr="00077FBF">
        <w:rPr>
          <w:rFonts w:ascii="Calibri" w:hAnsi="Calibri"/>
          <w:sz w:val="22"/>
          <w:szCs w:val="22"/>
          <w:lang w:val="pl-PL"/>
        </w:rPr>
        <w:t xml:space="preserve"> 5</w:t>
      </w:r>
      <w:r w:rsidRPr="00077FBF">
        <w:rPr>
          <w:rFonts w:ascii="Calibri" w:hAnsi="Calibri"/>
          <w:sz w:val="22"/>
          <w:szCs w:val="22"/>
        </w:rPr>
        <w:t>м</w:t>
      </w:r>
    </w:p>
    <w:p w14:paraId="0439790C" w14:textId="77777777" w:rsidR="00921E97" w:rsidRPr="00077FBF" w:rsidRDefault="00921E97" w:rsidP="00921E97">
      <w:pPr>
        <w:rPr>
          <w:rFonts w:ascii="Calibri" w:hAnsi="Calibri"/>
          <w:sz w:val="22"/>
          <w:szCs w:val="22"/>
        </w:rPr>
      </w:pPr>
      <w:r w:rsidRPr="00077FBF">
        <w:rPr>
          <w:rFonts w:ascii="Calibri" w:hAnsi="Calibri"/>
          <w:sz w:val="22"/>
          <w:szCs w:val="22"/>
          <w:lang w:val="pl-PL"/>
        </w:rPr>
        <w:t xml:space="preserve">- </w:t>
      </w:r>
      <w:r w:rsidRPr="00077FBF">
        <w:rPr>
          <w:rFonts w:ascii="Calibri" w:hAnsi="Calibri"/>
          <w:sz w:val="22"/>
          <w:szCs w:val="22"/>
        </w:rPr>
        <w:t>Максимално</w:t>
      </w:r>
      <w:r w:rsidRPr="00077FBF">
        <w:rPr>
          <w:rFonts w:ascii="Calibri" w:hAnsi="Calibri"/>
          <w:sz w:val="22"/>
          <w:szCs w:val="22"/>
          <w:lang w:val="pl-PL"/>
        </w:rPr>
        <w:t xml:space="preserve"> </w:t>
      </w:r>
      <w:r w:rsidRPr="00077FBF">
        <w:rPr>
          <w:rFonts w:ascii="Calibri" w:hAnsi="Calibri"/>
          <w:sz w:val="22"/>
          <w:szCs w:val="22"/>
        </w:rPr>
        <w:t>дозвољен</w:t>
      </w:r>
      <w:r w:rsidRPr="00077FBF">
        <w:rPr>
          <w:rFonts w:ascii="Calibri" w:hAnsi="Calibri"/>
          <w:sz w:val="22"/>
          <w:szCs w:val="22"/>
          <w:lang w:val="pl-PL"/>
        </w:rPr>
        <w:t xml:space="preserve"> </w:t>
      </w:r>
      <w:r w:rsidRPr="00077FBF">
        <w:rPr>
          <w:rFonts w:ascii="Calibri" w:hAnsi="Calibri"/>
          <w:sz w:val="22"/>
          <w:szCs w:val="22"/>
        </w:rPr>
        <w:t>напон</w:t>
      </w:r>
      <w:r w:rsidRPr="00077FBF">
        <w:rPr>
          <w:rFonts w:ascii="Calibri" w:hAnsi="Calibri"/>
          <w:sz w:val="22"/>
          <w:szCs w:val="22"/>
          <w:lang w:val="pl-PL"/>
        </w:rPr>
        <w:t xml:space="preserve"> 230</w:t>
      </w:r>
      <w:r w:rsidRPr="00077FBF">
        <w:rPr>
          <w:rFonts w:ascii="Calibri" w:hAnsi="Calibri"/>
          <w:sz w:val="22"/>
          <w:szCs w:val="22"/>
        </w:rPr>
        <w:t>V</w:t>
      </w:r>
    </w:p>
    <w:p w14:paraId="2BE56E2B"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pl-PL"/>
        </w:rPr>
        <w:t xml:space="preserve">- </w:t>
      </w:r>
      <w:r w:rsidRPr="00077FBF">
        <w:rPr>
          <w:rFonts w:ascii="Calibri" w:hAnsi="Calibri" w:cs="Arial"/>
          <w:sz w:val="22"/>
          <w:szCs w:val="22"/>
          <w:lang w:val="en-GB"/>
        </w:rPr>
        <w:t>Максимално</w:t>
      </w:r>
      <w:r w:rsidRPr="00077FBF">
        <w:rPr>
          <w:rFonts w:ascii="Calibri" w:hAnsi="Calibri" w:cs="Arial"/>
          <w:sz w:val="22"/>
          <w:szCs w:val="22"/>
          <w:lang w:val="pl-PL"/>
        </w:rPr>
        <w:t xml:space="preserve"> </w:t>
      </w:r>
      <w:r w:rsidRPr="00077FBF">
        <w:rPr>
          <w:rFonts w:ascii="Calibri" w:hAnsi="Calibri" w:cs="Arial"/>
          <w:sz w:val="22"/>
          <w:szCs w:val="22"/>
          <w:lang w:val="en-GB"/>
        </w:rPr>
        <w:t>дозвољена</w:t>
      </w:r>
      <w:r w:rsidRPr="00077FBF">
        <w:rPr>
          <w:rFonts w:ascii="Calibri" w:hAnsi="Calibri" w:cs="Arial"/>
          <w:sz w:val="22"/>
          <w:szCs w:val="22"/>
          <w:lang w:val="pl-PL"/>
        </w:rPr>
        <w:t xml:space="preserve"> </w:t>
      </w:r>
      <w:r w:rsidRPr="00077FBF">
        <w:rPr>
          <w:rFonts w:ascii="Calibri" w:hAnsi="Calibri" w:cs="Arial"/>
          <w:sz w:val="22"/>
          <w:szCs w:val="22"/>
          <w:lang w:val="en-GB"/>
        </w:rPr>
        <w:t>струја</w:t>
      </w:r>
      <w:r w:rsidRPr="00077FBF">
        <w:rPr>
          <w:rFonts w:ascii="Calibri" w:hAnsi="Calibri" w:cs="Arial"/>
          <w:sz w:val="22"/>
          <w:szCs w:val="22"/>
          <w:lang w:val="pl-PL"/>
        </w:rPr>
        <w:t xml:space="preserve"> 1</w:t>
      </w:r>
      <w:r w:rsidRPr="00077FBF">
        <w:rPr>
          <w:rFonts w:ascii="Calibri" w:hAnsi="Calibri" w:cs="Arial"/>
          <w:sz w:val="22"/>
          <w:szCs w:val="22"/>
          <w:lang w:val="en-GB"/>
        </w:rPr>
        <w:t>А</w:t>
      </w:r>
    </w:p>
    <w:p w14:paraId="1BC032ED" w14:textId="77777777" w:rsidR="00921E97" w:rsidRPr="00077FBF" w:rsidRDefault="00921E97" w:rsidP="00921E97">
      <w:pPr>
        <w:tabs>
          <w:tab w:val="left" w:pos="720"/>
          <w:tab w:val="center" w:pos="4320"/>
          <w:tab w:val="right" w:pos="8640"/>
        </w:tabs>
        <w:rPr>
          <w:rFonts w:ascii="Calibri" w:hAnsi="Calibri" w:cs="Arial"/>
          <w:sz w:val="22"/>
          <w:szCs w:val="22"/>
          <w:lang w:val="pl-PL"/>
        </w:rPr>
      </w:pPr>
    </w:p>
    <w:p w14:paraId="376E76A1" w14:textId="77777777" w:rsidR="00921E97" w:rsidRPr="00077FBF" w:rsidRDefault="00921E97" w:rsidP="00921E97">
      <w:pPr>
        <w:tabs>
          <w:tab w:val="left" w:pos="720"/>
          <w:tab w:val="center" w:pos="4320"/>
          <w:tab w:val="right" w:pos="8640"/>
        </w:tabs>
        <w:rPr>
          <w:rFonts w:ascii="Calibri" w:hAnsi="Calibri" w:cs="Arial"/>
          <w:sz w:val="22"/>
          <w:szCs w:val="22"/>
          <w:lang w:val="pl-PL"/>
        </w:rPr>
      </w:pPr>
      <w:r w:rsidRPr="00077FBF">
        <w:rPr>
          <w:rFonts w:ascii="Calibri" w:hAnsi="Calibri" w:cs="Arial"/>
          <w:sz w:val="22"/>
          <w:szCs w:val="22"/>
          <w:lang w:val="pl-PL"/>
        </w:rPr>
        <w:br/>
      </w:r>
    </w:p>
    <w:p w14:paraId="23C9D1BC" w14:textId="77777777" w:rsidR="00921E97" w:rsidRPr="00077FBF" w:rsidRDefault="00921E97" w:rsidP="00921E97">
      <w:pPr>
        <w:tabs>
          <w:tab w:val="left" w:pos="720"/>
          <w:tab w:val="center" w:pos="4320"/>
          <w:tab w:val="right" w:pos="8640"/>
        </w:tabs>
        <w:rPr>
          <w:rFonts w:ascii="Calibri" w:hAnsi="Calibri" w:cs="Arial"/>
          <w:sz w:val="22"/>
          <w:szCs w:val="22"/>
          <w:lang w:val="pl-PL"/>
        </w:rPr>
      </w:pPr>
    </w:p>
    <w:p w14:paraId="107FEB92"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pl-PL"/>
        </w:rPr>
      </w:pPr>
      <w:r w:rsidRPr="00077FBF">
        <w:rPr>
          <w:rFonts w:ascii="Calibri" w:hAnsi="Calibri" w:cs="Arial"/>
          <w:b/>
          <w:bCs/>
          <w:sz w:val="22"/>
          <w:szCs w:val="22"/>
          <w:u w:val="single"/>
          <w:lang w:val="en-GB"/>
        </w:rPr>
        <w:t>ПРИЛОГ</w:t>
      </w:r>
      <w:r w:rsidRPr="00077FBF">
        <w:rPr>
          <w:rFonts w:ascii="Calibri" w:hAnsi="Calibri" w:cs="Arial"/>
          <w:b/>
          <w:bCs/>
          <w:sz w:val="22"/>
          <w:szCs w:val="22"/>
          <w:u w:val="single"/>
          <w:lang w:val="pl-PL"/>
        </w:rPr>
        <w:t xml:space="preserve"> 10.</w:t>
      </w:r>
    </w:p>
    <w:p w14:paraId="167D0474" w14:textId="77777777" w:rsidR="00921E97" w:rsidRPr="00077FBF" w:rsidRDefault="00921E97" w:rsidP="00921E97">
      <w:pPr>
        <w:rPr>
          <w:rFonts w:ascii="Calibri" w:hAnsi="Calibri"/>
          <w:sz w:val="22"/>
          <w:szCs w:val="22"/>
          <w:lang w:val="pl-PL"/>
        </w:rPr>
      </w:pPr>
      <w:r w:rsidRPr="00077FBF">
        <w:rPr>
          <w:rFonts w:ascii="Calibri" w:hAnsi="Calibri"/>
          <w:b/>
          <w:sz w:val="22"/>
          <w:szCs w:val="22"/>
          <w:lang w:val="pl-PL"/>
        </w:rPr>
        <w:br/>
      </w:r>
      <w:r w:rsidRPr="00077FBF">
        <w:rPr>
          <w:rFonts w:ascii="Calibri" w:hAnsi="Calibri"/>
          <w:sz w:val="22"/>
          <w:szCs w:val="22"/>
        </w:rPr>
        <w:t>Сет</w:t>
      </w:r>
      <w:r w:rsidRPr="00077FBF">
        <w:rPr>
          <w:rFonts w:ascii="Calibri" w:hAnsi="Calibri"/>
          <w:sz w:val="22"/>
          <w:szCs w:val="22"/>
          <w:lang w:val="pl-PL"/>
        </w:rPr>
        <w:t xml:space="preserve"> (</w:t>
      </w:r>
      <w:r w:rsidRPr="00077FBF">
        <w:rPr>
          <w:rFonts w:ascii="Calibri" w:hAnsi="Calibri"/>
          <w:sz w:val="22"/>
          <w:szCs w:val="22"/>
        </w:rPr>
        <w:t>Хидрофор</w:t>
      </w:r>
      <w:r w:rsidRPr="00077FBF">
        <w:rPr>
          <w:rFonts w:ascii="Calibri" w:hAnsi="Calibri"/>
          <w:sz w:val="22"/>
          <w:szCs w:val="22"/>
          <w:lang w:val="pl-PL"/>
        </w:rPr>
        <w:t xml:space="preserve">) </w:t>
      </w:r>
      <w:r w:rsidRPr="00077FBF">
        <w:rPr>
          <w:rFonts w:ascii="Calibri" w:hAnsi="Calibri"/>
          <w:sz w:val="22"/>
          <w:szCs w:val="22"/>
        </w:rPr>
        <w:t>за</w:t>
      </w:r>
      <w:r w:rsidRPr="00077FBF">
        <w:rPr>
          <w:rFonts w:ascii="Calibri" w:hAnsi="Calibri"/>
          <w:sz w:val="22"/>
          <w:szCs w:val="22"/>
          <w:lang w:val="pl-PL"/>
        </w:rPr>
        <w:t xml:space="preserve"> </w:t>
      </w:r>
      <w:r w:rsidRPr="00077FBF">
        <w:rPr>
          <w:rFonts w:ascii="Calibri" w:hAnsi="Calibri"/>
          <w:sz w:val="22"/>
          <w:szCs w:val="22"/>
        </w:rPr>
        <w:t>снабдевање</w:t>
      </w:r>
      <w:r w:rsidRPr="00077FBF">
        <w:rPr>
          <w:rFonts w:ascii="Calibri" w:hAnsi="Calibri"/>
          <w:sz w:val="22"/>
          <w:szCs w:val="22"/>
          <w:lang w:val="pl-PL"/>
        </w:rPr>
        <w:t xml:space="preserve"> </w:t>
      </w:r>
      <w:r w:rsidRPr="00077FBF">
        <w:rPr>
          <w:rFonts w:ascii="Calibri" w:hAnsi="Calibri"/>
          <w:sz w:val="22"/>
          <w:szCs w:val="22"/>
        </w:rPr>
        <w:t>водом</w:t>
      </w:r>
      <w:r w:rsidRPr="00077FBF">
        <w:rPr>
          <w:rFonts w:ascii="Calibri" w:hAnsi="Calibri"/>
          <w:sz w:val="22"/>
          <w:szCs w:val="22"/>
          <w:lang w:val="pl-PL"/>
        </w:rPr>
        <w:t xml:space="preserve"> </w:t>
      </w:r>
      <w:r w:rsidRPr="00077FBF">
        <w:rPr>
          <w:rFonts w:ascii="Calibri" w:hAnsi="Calibri"/>
          <w:sz w:val="22"/>
          <w:szCs w:val="22"/>
        </w:rPr>
        <w:t>из</w:t>
      </w:r>
      <w:r w:rsidRPr="00077FBF">
        <w:rPr>
          <w:rFonts w:ascii="Calibri" w:hAnsi="Calibri"/>
          <w:sz w:val="22"/>
          <w:szCs w:val="22"/>
          <w:lang w:val="pl-PL"/>
        </w:rPr>
        <w:t xml:space="preserve"> </w:t>
      </w:r>
      <w:r w:rsidRPr="00077FBF">
        <w:rPr>
          <w:rFonts w:ascii="Calibri" w:hAnsi="Calibri"/>
          <w:sz w:val="22"/>
          <w:szCs w:val="22"/>
        </w:rPr>
        <w:t>танкова</w:t>
      </w:r>
      <w:r w:rsidRPr="00077FBF">
        <w:rPr>
          <w:rFonts w:ascii="Calibri" w:hAnsi="Calibri"/>
          <w:sz w:val="22"/>
          <w:szCs w:val="22"/>
          <w:lang w:val="pl-PL"/>
        </w:rPr>
        <w:t xml:space="preserve"> </w:t>
      </w:r>
      <w:r w:rsidRPr="00077FBF">
        <w:rPr>
          <w:rFonts w:ascii="Calibri" w:hAnsi="Calibri"/>
          <w:sz w:val="22"/>
          <w:szCs w:val="22"/>
        </w:rPr>
        <w:t>и</w:t>
      </w:r>
      <w:r w:rsidRPr="00077FBF">
        <w:rPr>
          <w:rFonts w:ascii="Calibri" w:hAnsi="Calibri"/>
          <w:sz w:val="22"/>
          <w:szCs w:val="22"/>
          <w:lang w:val="pl-PL"/>
        </w:rPr>
        <w:t xml:space="preserve"> </w:t>
      </w:r>
      <w:r w:rsidRPr="00077FBF">
        <w:rPr>
          <w:rFonts w:ascii="Calibri" w:hAnsi="Calibri"/>
          <w:sz w:val="22"/>
          <w:szCs w:val="22"/>
        </w:rPr>
        <w:t>одржавање</w:t>
      </w:r>
      <w:r w:rsidRPr="00077FBF">
        <w:rPr>
          <w:rFonts w:ascii="Calibri" w:hAnsi="Calibri"/>
          <w:sz w:val="22"/>
          <w:szCs w:val="22"/>
          <w:lang w:val="pl-PL"/>
        </w:rPr>
        <w:t xml:space="preserve"> </w:t>
      </w:r>
      <w:r w:rsidRPr="00077FBF">
        <w:rPr>
          <w:rFonts w:ascii="Calibri" w:hAnsi="Calibri"/>
          <w:sz w:val="22"/>
          <w:szCs w:val="22"/>
        </w:rPr>
        <w:t>притиска</w:t>
      </w:r>
      <w:r w:rsidRPr="00077FBF">
        <w:rPr>
          <w:rFonts w:ascii="Calibri" w:hAnsi="Calibri"/>
          <w:sz w:val="22"/>
          <w:szCs w:val="22"/>
          <w:lang w:val="pl-PL"/>
        </w:rPr>
        <w:t xml:space="preserve"> </w:t>
      </w:r>
      <w:r w:rsidRPr="00077FBF">
        <w:rPr>
          <w:rFonts w:ascii="Calibri" w:hAnsi="Calibri"/>
          <w:sz w:val="22"/>
          <w:szCs w:val="22"/>
        </w:rPr>
        <w:t>воде</w:t>
      </w:r>
      <w:r w:rsidRPr="00077FBF">
        <w:rPr>
          <w:rFonts w:ascii="Calibri" w:hAnsi="Calibri"/>
          <w:sz w:val="22"/>
          <w:szCs w:val="22"/>
          <w:lang w:val="pl-PL"/>
        </w:rPr>
        <w:t xml:space="preserve"> </w:t>
      </w:r>
      <w:r w:rsidRPr="00077FBF">
        <w:rPr>
          <w:rFonts w:ascii="Calibri" w:hAnsi="Calibri"/>
          <w:sz w:val="22"/>
          <w:szCs w:val="22"/>
        </w:rPr>
        <w:t>у</w:t>
      </w:r>
      <w:r w:rsidRPr="00077FBF">
        <w:rPr>
          <w:rFonts w:ascii="Calibri" w:hAnsi="Calibri"/>
          <w:sz w:val="22"/>
          <w:szCs w:val="22"/>
          <w:lang w:val="pl-PL"/>
        </w:rPr>
        <w:t xml:space="preserve"> </w:t>
      </w:r>
      <w:r w:rsidRPr="00077FBF">
        <w:rPr>
          <w:rFonts w:ascii="Calibri" w:hAnsi="Calibri"/>
          <w:sz w:val="22"/>
          <w:szCs w:val="22"/>
          <w:lang w:val="pl-PL"/>
        </w:rPr>
        <w:br/>
      </w:r>
      <w:r w:rsidRPr="00077FBF">
        <w:rPr>
          <w:rFonts w:ascii="Calibri" w:hAnsi="Calibri"/>
          <w:sz w:val="22"/>
          <w:szCs w:val="22"/>
        </w:rPr>
        <w:t>инсталацијама</w:t>
      </w:r>
      <w:r w:rsidRPr="00077FBF">
        <w:rPr>
          <w:rFonts w:ascii="Calibri" w:hAnsi="Calibri"/>
          <w:sz w:val="22"/>
          <w:szCs w:val="22"/>
          <w:lang w:val="pl-PL"/>
        </w:rPr>
        <w:t xml:space="preserve">. </w:t>
      </w:r>
      <w:r w:rsidRPr="00077FBF">
        <w:rPr>
          <w:rFonts w:ascii="Calibri" w:hAnsi="Calibri"/>
          <w:sz w:val="22"/>
          <w:szCs w:val="22"/>
        </w:rPr>
        <w:t>Хидрофор</w:t>
      </w:r>
      <w:r w:rsidRPr="00077FBF">
        <w:rPr>
          <w:rFonts w:ascii="Calibri" w:hAnsi="Calibri"/>
          <w:sz w:val="22"/>
          <w:szCs w:val="22"/>
          <w:lang w:val="pl-PL"/>
        </w:rPr>
        <w:t xml:space="preserve"> </w:t>
      </w:r>
      <w:r w:rsidRPr="00077FBF">
        <w:rPr>
          <w:rFonts w:ascii="Calibri" w:hAnsi="Calibri"/>
          <w:sz w:val="22"/>
          <w:szCs w:val="22"/>
        </w:rPr>
        <w:t>за</w:t>
      </w:r>
      <w:r w:rsidRPr="00077FBF">
        <w:rPr>
          <w:rFonts w:ascii="Calibri" w:hAnsi="Calibri"/>
          <w:sz w:val="22"/>
          <w:szCs w:val="22"/>
          <w:lang w:val="pl-PL"/>
        </w:rPr>
        <w:t xml:space="preserve"> </w:t>
      </w:r>
      <w:r w:rsidRPr="00077FBF">
        <w:rPr>
          <w:rFonts w:ascii="Calibri" w:hAnsi="Calibri"/>
          <w:sz w:val="22"/>
          <w:szCs w:val="22"/>
        </w:rPr>
        <w:t>снабдевање</w:t>
      </w:r>
      <w:r w:rsidRPr="00077FBF">
        <w:rPr>
          <w:rFonts w:ascii="Calibri" w:hAnsi="Calibri"/>
          <w:sz w:val="22"/>
          <w:szCs w:val="22"/>
          <w:lang w:val="pl-PL"/>
        </w:rPr>
        <w:t xml:space="preserve"> </w:t>
      </w:r>
      <w:r w:rsidRPr="00077FBF">
        <w:rPr>
          <w:rFonts w:ascii="Calibri" w:hAnsi="Calibri"/>
          <w:sz w:val="22"/>
          <w:szCs w:val="22"/>
        </w:rPr>
        <w:t>водом</w:t>
      </w:r>
      <w:r w:rsidRPr="00077FBF">
        <w:rPr>
          <w:rFonts w:ascii="Calibri" w:hAnsi="Calibri"/>
          <w:sz w:val="22"/>
          <w:szCs w:val="22"/>
          <w:lang w:val="pl-PL"/>
        </w:rPr>
        <w:t xml:space="preserve"> </w:t>
      </w:r>
      <w:r w:rsidRPr="00077FBF">
        <w:rPr>
          <w:rFonts w:ascii="Calibri" w:hAnsi="Calibri"/>
          <w:sz w:val="22"/>
          <w:szCs w:val="22"/>
        </w:rPr>
        <w:t>под</w:t>
      </w:r>
      <w:r w:rsidRPr="00077FBF">
        <w:rPr>
          <w:rFonts w:ascii="Calibri" w:hAnsi="Calibri"/>
          <w:sz w:val="22"/>
          <w:szCs w:val="22"/>
          <w:lang w:val="pl-PL"/>
        </w:rPr>
        <w:t xml:space="preserve"> </w:t>
      </w:r>
      <w:r w:rsidRPr="00077FBF">
        <w:rPr>
          <w:rFonts w:ascii="Calibri" w:hAnsi="Calibri"/>
          <w:sz w:val="22"/>
          <w:szCs w:val="22"/>
        </w:rPr>
        <w:t>притиском</w:t>
      </w:r>
      <w:r w:rsidRPr="00077FBF">
        <w:rPr>
          <w:rFonts w:ascii="Calibri" w:hAnsi="Calibri"/>
          <w:sz w:val="22"/>
          <w:szCs w:val="22"/>
          <w:lang w:val="pl-PL"/>
        </w:rPr>
        <w:t xml:space="preserve"> </w:t>
      </w:r>
      <w:r w:rsidRPr="00077FBF">
        <w:rPr>
          <w:rFonts w:ascii="Calibri" w:hAnsi="Calibri"/>
          <w:sz w:val="22"/>
          <w:szCs w:val="22"/>
        </w:rPr>
        <w:t>састоји</w:t>
      </w:r>
      <w:r w:rsidRPr="00077FBF">
        <w:rPr>
          <w:rFonts w:ascii="Calibri" w:hAnsi="Calibri"/>
          <w:sz w:val="22"/>
          <w:szCs w:val="22"/>
          <w:lang w:val="pl-PL"/>
        </w:rPr>
        <w:t xml:space="preserve"> </w:t>
      </w:r>
      <w:r w:rsidRPr="00077FBF">
        <w:rPr>
          <w:rFonts w:ascii="Calibri" w:hAnsi="Calibri"/>
          <w:sz w:val="22"/>
          <w:szCs w:val="22"/>
        </w:rPr>
        <w:t>се</w:t>
      </w:r>
      <w:r w:rsidRPr="00077FBF">
        <w:rPr>
          <w:rFonts w:ascii="Calibri" w:hAnsi="Calibri"/>
          <w:sz w:val="22"/>
          <w:szCs w:val="22"/>
          <w:lang w:val="pl-PL"/>
        </w:rPr>
        <w:t xml:space="preserve"> </w:t>
      </w:r>
      <w:r w:rsidRPr="00077FBF">
        <w:rPr>
          <w:rFonts w:ascii="Calibri" w:hAnsi="Calibri"/>
          <w:sz w:val="22"/>
          <w:szCs w:val="22"/>
        </w:rPr>
        <w:t>од</w:t>
      </w:r>
      <w:r w:rsidRPr="00077FBF">
        <w:rPr>
          <w:rFonts w:ascii="Calibri" w:hAnsi="Calibri"/>
          <w:sz w:val="22"/>
          <w:szCs w:val="22"/>
          <w:lang w:val="pl-PL"/>
        </w:rPr>
        <w:t xml:space="preserve"> </w:t>
      </w:r>
      <w:r w:rsidRPr="00077FBF">
        <w:rPr>
          <w:rFonts w:ascii="Calibri" w:hAnsi="Calibri"/>
          <w:sz w:val="22"/>
          <w:szCs w:val="22"/>
          <w:lang w:val="pl-PL"/>
        </w:rPr>
        <w:br/>
      </w:r>
      <w:r w:rsidRPr="00077FBF">
        <w:rPr>
          <w:rFonts w:ascii="Calibri" w:hAnsi="Calibri"/>
          <w:sz w:val="22"/>
          <w:szCs w:val="22"/>
        </w:rPr>
        <w:t>пумпе</w:t>
      </w:r>
      <w:r w:rsidRPr="00077FBF">
        <w:rPr>
          <w:rFonts w:ascii="Calibri" w:hAnsi="Calibri"/>
          <w:sz w:val="22"/>
          <w:szCs w:val="22"/>
          <w:lang w:val="pl-PL"/>
        </w:rPr>
        <w:t xml:space="preserve"> </w:t>
      </w:r>
      <w:r w:rsidRPr="00077FBF">
        <w:rPr>
          <w:rFonts w:ascii="Calibri" w:hAnsi="Calibri"/>
          <w:sz w:val="22"/>
          <w:szCs w:val="22"/>
        </w:rPr>
        <w:t>и</w:t>
      </w:r>
      <w:r w:rsidRPr="00077FBF">
        <w:rPr>
          <w:rFonts w:ascii="Calibri" w:hAnsi="Calibri"/>
          <w:sz w:val="22"/>
          <w:szCs w:val="22"/>
          <w:lang w:val="pl-PL"/>
        </w:rPr>
        <w:t xml:space="preserve"> </w:t>
      </w:r>
      <w:r w:rsidRPr="00077FBF">
        <w:rPr>
          <w:rStyle w:val="naslov4"/>
          <w:rFonts w:ascii="Calibri" w:hAnsi="Calibri"/>
          <w:sz w:val="22"/>
          <w:szCs w:val="22"/>
        </w:rPr>
        <w:t>хоризонталне</w:t>
      </w:r>
      <w:r w:rsidRPr="00077FBF">
        <w:rPr>
          <w:rFonts w:ascii="Calibri" w:hAnsi="Calibri"/>
          <w:sz w:val="22"/>
          <w:szCs w:val="22"/>
          <w:lang w:val="pl-PL"/>
        </w:rPr>
        <w:t xml:space="preserve"> </w:t>
      </w:r>
      <w:r w:rsidRPr="00077FBF">
        <w:rPr>
          <w:rFonts w:ascii="Calibri" w:hAnsi="Calibri"/>
          <w:sz w:val="22"/>
          <w:szCs w:val="22"/>
        </w:rPr>
        <w:t>мембранске</w:t>
      </w:r>
      <w:r w:rsidRPr="00077FBF">
        <w:rPr>
          <w:rFonts w:ascii="Calibri" w:hAnsi="Calibri"/>
          <w:sz w:val="22"/>
          <w:szCs w:val="22"/>
          <w:lang w:val="pl-PL"/>
        </w:rPr>
        <w:t xml:space="preserve"> </w:t>
      </w:r>
      <w:r w:rsidRPr="00077FBF">
        <w:rPr>
          <w:rFonts w:ascii="Calibri" w:hAnsi="Calibri"/>
          <w:sz w:val="22"/>
          <w:szCs w:val="22"/>
        </w:rPr>
        <w:t>компензационе</w:t>
      </w:r>
      <w:r w:rsidRPr="00077FBF">
        <w:rPr>
          <w:rFonts w:ascii="Calibri" w:hAnsi="Calibri"/>
          <w:sz w:val="22"/>
          <w:szCs w:val="22"/>
          <w:lang w:val="pl-PL"/>
        </w:rPr>
        <w:t xml:space="preserve"> </w:t>
      </w:r>
      <w:r w:rsidRPr="00077FBF">
        <w:rPr>
          <w:rFonts w:ascii="Calibri" w:hAnsi="Calibri"/>
          <w:sz w:val="22"/>
          <w:szCs w:val="22"/>
        </w:rPr>
        <w:t>посуде</w:t>
      </w:r>
      <w:r w:rsidRPr="00077FBF">
        <w:rPr>
          <w:rFonts w:ascii="Calibri" w:hAnsi="Calibri"/>
          <w:sz w:val="22"/>
          <w:szCs w:val="22"/>
          <w:lang w:val="pl-PL"/>
        </w:rPr>
        <w:t xml:space="preserve">, </w:t>
      </w:r>
      <w:r w:rsidRPr="00077FBF">
        <w:rPr>
          <w:rFonts w:ascii="Calibri" w:hAnsi="Calibri"/>
          <w:sz w:val="22"/>
          <w:szCs w:val="22"/>
        </w:rPr>
        <w:t>пресостатске</w:t>
      </w:r>
      <w:r w:rsidRPr="00077FBF">
        <w:rPr>
          <w:rFonts w:ascii="Calibri" w:hAnsi="Calibri"/>
          <w:sz w:val="22"/>
          <w:szCs w:val="22"/>
          <w:lang w:val="pl-PL"/>
        </w:rPr>
        <w:t xml:space="preserve">  </w:t>
      </w:r>
      <w:r w:rsidRPr="00077FBF">
        <w:rPr>
          <w:rFonts w:ascii="Calibri" w:hAnsi="Calibri"/>
          <w:sz w:val="22"/>
          <w:szCs w:val="22"/>
          <w:lang w:val="pl-PL"/>
        </w:rPr>
        <w:br/>
      </w:r>
      <w:r w:rsidRPr="00077FBF">
        <w:rPr>
          <w:rFonts w:ascii="Calibri" w:hAnsi="Calibri"/>
          <w:sz w:val="22"/>
          <w:szCs w:val="22"/>
        </w:rPr>
        <w:t>склопке</w:t>
      </w:r>
      <w:r w:rsidRPr="00077FBF">
        <w:rPr>
          <w:rFonts w:ascii="Calibri" w:hAnsi="Calibri"/>
          <w:sz w:val="22"/>
          <w:szCs w:val="22"/>
          <w:lang w:val="pl-PL"/>
        </w:rPr>
        <w:t xml:space="preserve">, </w:t>
      </w:r>
      <w:r w:rsidRPr="00077FBF">
        <w:rPr>
          <w:rFonts w:ascii="Calibri" w:hAnsi="Calibri"/>
          <w:sz w:val="22"/>
          <w:szCs w:val="22"/>
        </w:rPr>
        <w:t>манометра</w:t>
      </w:r>
      <w:r w:rsidRPr="00077FBF">
        <w:rPr>
          <w:rFonts w:ascii="Calibri" w:hAnsi="Calibri"/>
          <w:sz w:val="22"/>
          <w:szCs w:val="22"/>
          <w:lang w:val="pl-PL"/>
        </w:rPr>
        <w:t xml:space="preserve">, </w:t>
      </w:r>
      <w:r w:rsidRPr="00077FBF">
        <w:rPr>
          <w:rFonts w:ascii="Calibri" w:hAnsi="Calibri"/>
          <w:sz w:val="22"/>
          <w:szCs w:val="22"/>
        </w:rPr>
        <w:t>разводника</w:t>
      </w:r>
      <w:r w:rsidRPr="00077FBF">
        <w:rPr>
          <w:rFonts w:ascii="Calibri" w:hAnsi="Calibri"/>
          <w:sz w:val="22"/>
          <w:szCs w:val="22"/>
          <w:lang w:val="pl-PL"/>
        </w:rPr>
        <w:t xml:space="preserve"> </w:t>
      </w:r>
      <w:r w:rsidRPr="00077FBF">
        <w:rPr>
          <w:rFonts w:ascii="Calibri" w:hAnsi="Calibri"/>
          <w:sz w:val="22"/>
          <w:szCs w:val="22"/>
        </w:rPr>
        <w:t>за</w:t>
      </w:r>
      <w:r w:rsidRPr="00077FBF">
        <w:rPr>
          <w:rFonts w:ascii="Calibri" w:hAnsi="Calibri"/>
          <w:sz w:val="22"/>
          <w:szCs w:val="22"/>
          <w:lang w:val="pl-PL"/>
        </w:rPr>
        <w:t xml:space="preserve"> </w:t>
      </w:r>
      <w:r w:rsidRPr="00077FBF">
        <w:rPr>
          <w:rFonts w:ascii="Calibri" w:hAnsi="Calibri"/>
          <w:sz w:val="22"/>
          <w:szCs w:val="22"/>
        </w:rPr>
        <w:t>прикључак</w:t>
      </w:r>
      <w:r w:rsidRPr="00077FBF">
        <w:rPr>
          <w:rFonts w:ascii="Calibri" w:hAnsi="Calibri"/>
          <w:sz w:val="22"/>
          <w:szCs w:val="22"/>
          <w:lang w:val="pl-PL"/>
        </w:rPr>
        <w:t xml:space="preserve">. </w:t>
      </w:r>
      <w:r w:rsidRPr="00077FBF">
        <w:rPr>
          <w:rFonts w:ascii="Calibri" w:hAnsi="Calibri"/>
          <w:sz w:val="22"/>
          <w:szCs w:val="22"/>
          <w:lang w:val="pl-PL"/>
        </w:rPr>
        <w:br/>
      </w:r>
      <w:r w:rsidRPr="00077FBF">
        <w:rPr>
          <w:rFonts w:ascii="Calibri" w:hAnsi="Calibri"/>
          <w:sz w:val="22"/>
          <w:szCs w:val="22"/>
        </w:rPr>
        <w:t>Примена</w:t>
      </w:r>
      <w:r w:rsidRPr="00077FBF">
        <w:rPr>
          <w:rFonts w:ascii="Calibri" w:hAnsi="Calibri"/>
          <w:sz w:val="22"/>
          <w:szCs w:val="22"/>
          <w:lang w:val="pl-PL"/>
        </w:rPr>
        <w:t xml:space="preserve">: </w:t>
      </w:r>
      <w:r w:rsidRPr="00077FBF">
        <w:rPr>
          <w:rFonts w:ascii="Calibri" w:hAnsi="Calibri"/>
          <w:sz w:val="22"/>
          <w:szCs w:val="22"/>
        </w:rPr>
        <w:t>Аутоматско</w:t>
      </w:r>
      <w:r w:rsidRPr="00077FBF">
        <w:rPr>
          <w:rFonts w:ascii="Calibri" w:hAnsi="Calibri"/>
          <w:sz w:val="22"/>
          <w:szCs w:val="22"/>
          <w:lang w:val="pl-PL"/>
        </w:rPr>
        <w:t xml:space="preserve"> </w:t>
      </w:r>
      <w:r w:rsidRPr="00077FBF">
        <w:rPr>
          <w:rFonts w:ascii="Calibri" w:hAnsi="Calibri"/>
          <w:sz w:val="22"/>
          <w:szCs w:val="22"/>
        </w:rPr>
        <w:t>снабдевање</w:t>
      </w:r>
      <w:r w:rsidRPr="00077FBF">
        <w:rPr>
          <w:rFonts w:ascii="Calibri" w:hAnsi="Calibri"/>
          <w:sz w:val="22"/>
          <w:szCs w:val="22"/>
          <w:lang w:val="pl-PL"/>
        </w:rPr>
        <w:t xml:space="preserve"> </w:t>
      </w:r>
      <w:r w:rsidRPr="00077FBF">
        <w:rPr>
          <w:rFonts w:ascii="Calibri" w:hAnsi="Calibri"/>
          <w:sz w:val="22"/>
          <w:szCs w:val="22"/>
        </w:rPr>
        <w:t>водом</w:t>
      </w:r>
      <w:r w:rsidRPr="00077FBF">
        <w:rPr>
          <w:rFonts w:ascii="Calibri" w:hAnsi="Calibri"/>
          <w:sz w:val="22"/>
          <w:szCs w:val="22"/>
          <w:lang w:val="pl-PL"/>
        </w:rPr>
        <w:t xml:space="preserve"> </w:t>
      </w:r>
      <w:r w:rsidRPr="00077FBF">
        <w:rPr>
          <w:rFonts w:ascii="Calibri" w:hAnsi="Calibri"/>
          <w:sz w:val="22"/>
          <w:szCs w:val="22"/>
        </w:rPr>
        <w:t>под</w:t>
      </w:r>
      <w:r w:rsidRPr="00077FBF">
        <w:rPr>
          <w:rFonts w:ascii="Calibri" w:hAnsi="Calibri"/>
          <w:sz w:val="22"/>
          <w:szCs w:val="22"/>
          <w:lang w:val="pl-PL"/>
        </w:rPr>
        <w:t xml:space="preserve"> </w:t>
      </w:r>
      <w:r w:rsidRPr="00077FBF">
        <w:rPr>
          <w:rFonts w:ascii="Calibri" w:hAnsi="Calibri"/>
          <w:sz w:val="22"/>
          <w:szCs w:val="22"/>
        </w:rPr>
        <w:t>притиском</w:t>
      </w:r>
      <w:r w:rsidRPr="00077FBF">
        <w:rPr>
          <w:rFonts w:ascii="Calibri" w:hAnsi="Calibri"/>
          <w:sz w:val="22"/>
          <w:szCs w:val="22"/>
          <w:lang w:val="pl-PL"/>
        </w:rPr>
        <w:t xml:space="preserve"> </w:t>
      </w:r>
      <w:r w:rsidRPr="00077FBF">
        <w:rPr>
          <w:rFonts w:ascii="Calibri" w:hAnsi="Calibri"/>
          <w:sz w:val="22"/>
          <w:szCs w:val="22"/>
        </w:rPr>
        <w:t>у</w:t>
      </w:r>
      <w:r w:rsidRPr="00077FBF">
        <w:rPr>
          <w:rFonts w:ascii="Calibri" w:hAnsi="Calibri"/>
          <w:sz w:val="22"/>
          <w:szCs w:val="22"/>
          <w:lang w:val="pl-PL"/>
        </w:rPr>
        <w:t xml:space="preserve"> </w:t>
      </w:r>
      <w:r w:rsidRPr="00077FBF">
        <w:rPr>
          <w:rFonts w:ascii="Calibri" w:hAnsi="Calibri"/>
          <w:sz w:val="22"/>
          <w:szCs w:val="22"/>
        </w:rPr>
        <w:t>домаћинству</w:t>
      </w:r>
      <w:r w:rsidRPr="00077FBF">
        <w:rPr>
          <w:rStyle w:val="naslov4"/>
          <w:rFonts w:ascii="Calibri" w:hAnsi="Calibri"/>
          <w:sz w:val="22"/>
          <w:szCs w:val="22"/>
          <w:lang w:val="pl-PL"/>
        </w:rPr>
        <w:t xml:space="preserve"> </w:t>
      </w:r>
      <w:r w:rsidRPr="00077FBF">
        <w:rPr>
          <w:rStyle w:val="naslov4"/>
          <w:rFonts w:ascii="Calibri" w:hAnsi="Calibri"/>
          <w:sz w:val="22"/>
          <w:szCs w:val="22"/>
        </w:rPr>
        <w:t>до</w:t>
      </w:r>
      <w:r w:rsidRPr="00077FBF">
        <w:rPr>
          <w:rStyle w:val="naslov4"/>
          <w:rFonts w:ascii="Calibri" w:hAnsi="Calibri"/>
          <w:sz w:val="22"/>
          <w:szCs w:val="22"/>
          <w:lang w:val="pl-PL"/>
        </w:rPr>
        <w:t xml:space="preserve"> 40º</w:t>
      </w:r>
      <w:r w:rsidRPr="00077FBF">
        <w:rPr>
          <w:rFonts w:ascii="Calibri" w:hAnsi="Calibri"/>
          <w:sz w:val="22"/>
          <w:szCs w:val="22"/>
          <w:lang w:val="pl-PL"/>
        </w:rPr>
        <w:t xml:space="preserve">.   </w:t>
      </w:r>
    </w:p>
    <w:p w14:paraId="55208365" w14:textId="77777777" w:rsidR="00921E97" w:rsidRPr="00077FBF" w:rsidRDefault="00921E97" w:rsidP="00921E97">
      <w:pPr>
        <w:rPr>
          <w:rFonts w:ascii="Calibri" w:hAnsi="Calibri" w:cs="Arial"/>
          <w:sz w:val="22"/>
          <w:szCs w:val="22"/>
          <w:lang w:val="pl-PL"/>
        </w:rPr>
      </w:pPr>
      <w:r w:rsidRPr="00077FBF">
        <w:rPr>
          <w:rFonts w:ascii="Calibri" w:hAnsi="Calibri" w:cs="Arial"/>
          <w:sz w:val="22"/>
          <w:szCs w:val="22"/>
          <w:lang w:val="en-GB"/>
        </w:rPr>
        <w:t>Уређај</w:t>
      </w:r>
      <w:r w:rsidRPr="00077FBF">
        <w:rPr>
          <w:rFonts w:ascii="Calibri" w:hAnsi="Calibri" w:cs="Arial"/>
          <w:sz w:val="22"/>
          <w:szCs w:val="22"/>
          <w:lang w:val="pl-PL"/>
        </w:rPr>
        <w:t xml:space="preserve"> </w:t>
      </w:r>
      <w:r w:rsidRPr="00077FBF">
        <w:rPr>
          <w:rFonts w:ascii="Calibri" w:hAnsi="Calibri" w:cs="Arial"/>
          <w:sz w:val="22"/>
          <w:szCs w:val="22"/>
          <w:lang w:val="en-GB"/>
        </w:rPr>
        <w:t>треба</w:t>
      </w:r>
      <w:r w:rsidRPr="00077FBF">
        <w:rPr>
          <w:rFonts w:ascii="Calibri" w:hAnsi="Calibri" w:cs="Arial"/>
          <w:sz w:val="22"/>
          <w:szCs w:val="22"/>
          <w:lang w:val="pl-PL"/>
        </w:rPr>
        <w:t xml:space="preserve"> </w:t>
      </w:r>
      <w:r w:rsidRPr="00077FBF">
        <w:rPr>
          <w:rFonts w:ascii="Calibri" w:hAnsi="Calibri" w:cs="Arial"/>
          <w:sz w:val="22"/>
          <w:szCs w:val="22"/>
          <w:lang w:val="en-GB"/>
        </w:rPr>
        <w:t>да</w:t>
      </w:r>
      <w:r w:rsidRPr="00077FBF">
        <w:rPr>
          <w:rFonts w:ascii="Calibri" w:hAnsi="Calibri" w:cs="Arial"/>
          <w:sz w:val="22"/>
          <w:szCs w:val="22"/>
          <w:lang w:val="pl-PL"/>
        </w:rPr>
        <w:t xml:space="preserve"> </w:t>
      </w:r>
      <w:r w:rsidRPr="00077FBF">
        <w:rPr>
          <w:rFonts w:ascii="Calibri" w:hAnsi="Calibri" w:cs="Arial"/>
          <w:sz w:val="22"/>
          <w:szCs w:val="22"/>
          <w:lang w:val="en-GB"/>
        </w:rPr>
        <w:t>буде</w:t>
      </w:r>
      <w:r w:rsidRPr="00077FBF">
        <w:rPr>
          <w:rFonts w:ascii="Calibri" w:hAnsi="Calibri" w:cs="Arial"/>
          <w:sz w:val="22"/>
          <w:szCs w:val="22"/>
          <w:lang w:val="pl-PL"/>
        </w:rPr>
        <w:t xml:space="preserve"> </w:t>
      </w:r>
      <w:r w:rsidRPr="00077FBF">
        <w:rPr>
          <w:rFonts w:ascii="Calibri" w:hAnsi="Calibri" w:cs="Arial"/>
          <w:sz w:val="22"/>
          <w:szCs w:val="22"/>
          <w:lang w:val="en-GB"/>
        </w:rPr>
        <w:t>монтиран</w:t>
      </w:r>
      <w:r w:rsidRPr="00077FBF">
        <w:rPr>
          <w:rFonts w:ascii="Calibri" w:hAnsi="Calibri" w:cs="Arial"/>
          <w:sz w:val="22"/>
          <w:szCs w:val="22"/>
          <w:lang w:val="pl-PL"/>
        </w:rPr>
        <w:t xml:space="preserve"> </w:t>
      </w:r>
      <w:r w:rsidRPr="00077FBF">
        <w:rPr>
          <w:rFonts w:ascii="Calibri" w:hAnsi="Calibri" w:cs="Arial"/>
          <w:sz w:val="22"/>
          <w:szCs w:val="22"/>
          <w:lang w:val="en-GB"/>
        </w:rPr>
        <w:t>и</w:t>
      </w:r>
      <w:r w:rsidRPr="00077FBF">
        <w:rPr>
          <w:rFonts w:ascii="Calibri" w:hAnsi="Calibri" w:cs="Arial"/>
          <w:sz w:val="22"/>
          <w:szCs w:val="22"/>
          <w:lang w:val="pl-PL"/>
        </w:rPr>
        <w:t xml:space="preserve"> </w:t>
      </w:r>
      <w:r w:rsidRPr="00077FBF">
        <w:rPr>
          <w:rFonts w:ascii="Calibri" w:hAnsi="Calibri" w:cs="Arial"/>
          <w:sz w:val="22"/>
          <w:szCs w:val="22"/>
          <w:lang w:val="en-GB"/>
        </w:rPr>
        <w:t>спреман</w:t>
      </w:r>
      <w:r w:rsidRPr="00077FBF">
        <w:rPr>
          <w:rFonts w:ascii="Calibri" w:hAnsi="Calibri" w:cs="Arial"/>
          <w:sz w:val="22"/>
          <w:szCs w:val="22"/>
          <w:lang w:val="pl-PL"/>
        </w:rPr>
        <w:t xml:space="preserve"> </w:t>
      </w:r>
      <w:r w:rsidRPr="00077FBF">
        <w:rPr>
          <w:rFonts w:ascii="Calibri" w:hAnsi="Calibri" w:cs="Arial"/>
          <w:sz w:val="22"/>
          <w:szCs w:val="22"/>
          <w:lang w:val="en-GB"/>
        </w:rPr>
        <w:t>за</w:t>
      </w:r>
      <w:r w:rsidRPr="00077FBF">
        <w:rPr>
          <w:rFonts w:ascii="Calibri" w:hAnsi="Calibri" w:cs="Arial"/>
          <w:sz w:val="22"/>
          <w:szCs w:val="22"/>
          <w:lang w:val="pl-PL"/>
        </w:rPr>
        <w:t xml:space="preserve"> </w:t>
      </w:r>
      <w:r w:rsidRPr="00077FBF">
        <w:rPr>
          <w:rFonts w:ascii="Calibri" w:hAnsi="Calibri" w:cs="Arial"/>
          <w:sz w:val="22"/>
          <w:szCs w:val="22"/>
          <w:lang w:val="en-GB"/>
        </w:rPr>
        <w:t>инсталацију</w:t>
      </w:r>
      <w:r w:rsidRPr="00077FBF">
        <w:rPr>
          <w:rFonts w:ascii="Calibri" w:hAnsi="Calibri" w:cs="Arial"/>
          <w:sz w:val="22"/>
          <w:szCs w:val="22"/>
          <w:lang w:val="pl-PL"/>
        </w:rPr>
        <w:t>.</w:t>
      </w:r>
    </w:p>
    <w:p w14:paraId="5B5DAECE"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b/>
          <w:bCs/>
          <w:sz w:val="22"/>
          <w:szCs w:val="22"/>
          <w:lang w:val="pl-PL"/>
        </w:rPr>
        <w:br/>
      </w:r>
      <w:r w:rsidRPr="00077FBF">
        <w:rPr>
          <w:rFonts w:ascii="Calibri" w:hAnsi="Calibri" w:cs="Arial"/>
          <w:b/>
          <w:bCs/>
          <w:sz w:val="22"/>
          <w:szCs w:val="22"/>
          <w:lang w:val="en-GB"/>
        </w:rPr>
        <w:t>Техничке</w:t>
      </w:r>
      <w:r w:rsidRPr="00077FBF">
        <w:rPr>
          <w:rFonts w:ascii="Calibri" w:hAnsi="Calibri" w:cs="Arial"/>
          <w:b/>
          <w:bCs/>
          <w:sz w:val="22"/>
          <w:szCs w:val="22"/>
          <w:lang w:val="pl-PL"/>
        </w:rPr>
        <w:t xml:space="preserve"> </w:t>
      </w:r>
      <w:r w:rsidRPr="00077FBF">
        <w:rPr>
          <w:rFonts w:ascii="Calibri" w:hAnsi="Calibri" w:cs="Arial"/>
          <w:b/>
          <w:bCs/>
          <w:sz w:val="22"/>
          <w:szCs w:val="22"/>
          <w:lang w:val="en-GB"/>
        </w:rPr>
        <w:t>карактеристике</w:t>
      </w:r>
      <w:r w:rsidRPr="00077FBF">
        <w:rPr>
          <w:rFonts w:ascii="Calibri" w:hAnsi="Calibri" w:cs="Arial"/>
          <w:b/>
          <w:bCs/>
          <w:sz w:val="22"/>
          <w:szCs w:val="22"/>
          <w:lang w:val="pl-PL"/>
        </w:rPr>
        <w:t>:</w:t>
      </w:r>
      <w:r w:rsidRPr="00077FBF">
        <w:rPr>
          <w:rFonts w:ascii="Calibri" w:hAnsi="Calibri" w:cs="Arial"/>
          <w:sz w:val="22"/>
          <w:szCs w:val="22"/>
          <w:lang w:val="pl-PL"/>
        </w:rPr>
        <w:br/>
        <w:t xml:space="preserve">- </w:t>
      </w:r>
      <w:r w:rsidRPr="00077FBF">
        <w:rPr>
          <w:rFonts w:ascii="Calibri" w:hAnsi="Calibri" w:cs="Arial"/>
          <w:sz w:val="22"/>
          <w:szCs w:val="22"/>
          <w:lang w:val="en-GB"/>
        </w:rPr>
        <w:t>Капацитет</w:t>
      </w:r>
      <w:r w:rsidRPr="00077FBF">
        <w:rPr>
          <w:rFonts w:ascii="Calibri" w:hAnsi="Calibri" w:cs="Arial"/>
          <w:sz w:val="22"/>
          <w:szCs w:val="22"/>
          <w:lang w:val="pl-PL"/>
        </w:rPr>
        <w:t xml:space="preserve"> (</w:t>
      </w:r>
      <w:r w:rsidRPr="00077FBF">
        <w:rPr>
          <w:rFonts w:ascii="Calibri" w:hAnsi="Calibri" w:cs="Arial"/>
          <w:sz w:val="22"/>
          <w:szCs w:val="22"/>
          <w:lang w:val="en-GB"/>
        </w:rPr>
        <w:t>мин</w:t>
      </w:r>
      <w:r w:rsidRPr="00077FBF">
        <w:rPr>
          <w:rFonts w:ascii="Calibri" w:hAnsi="Calibri" w:cs="Arial"/>
          <w:sz w:val="22"/>
          <w:szCs w:val="22"/>
          <w:lang w:val="pl-PL"/>
        </w:rPr>
        <w:t>-</w:t>
      </w:r>
      <w:r w:rsidRPr="00077FBF">
        <w:rPr>
          <w:rFonts w:ascii="Calibri" w:hAnsi="Calibri" w:cs="Arial"/>
          <w:sz w:val="22"/>
          <w:szCs w:val="22"/>
          <w:lang w:val="en-GB"/>
        </w:rPr>
        <w:t>ма</w:t>
      </w:r>
      <w:r w:rsidRPr="00077FBF">
        <w:rPr>
          <w:rFonts w:ascii="Calibri" w:hAnsi="Calibri" w:cs="Arial"/>
          <w:sz w:val="22"/>
          <w:szCs w:val="22"/>
          <w:lang w:val="pl-PL"/>
        </w:rPr>
        <w:t xml:space="preserve">x): 0,3 - 4,5 </w:t>
      </w:r>
      <w:r w:rsidRPr="00077FBF">
        <w:rPr>
          <w:rFonts w:ascii="Calibri" w:hAnsi="Calibri" w:cs="Arial"/>
          <w:sz w:val="22"/>
          <w:szCs w:val="22"/>
          <w:lang w:val="en-GB"/>
        </w:rPr>
        <w:t>м</w:t>
      </w:r>
      <w:r w:rsidRPr="00077FBF">
        <w:rPr>
          <w:rFonts w:ascii="Calibri" w:hAnsi="Calibri" w:cs="Arial"/>
          <w:sz w:val="22"/>
          <w:szCs w:val="22"/>
          <w:vertAlign w:val="superscript"/>
          <w:lang w:val="pl-PL"/>
        </w:rPr>
        <w:t>3</w:t>
      </w:r>
      <w:r w:rsidRPr="00077FBF">
        <w:rPr>
          <w:rFonts w:ascii="Calibri" w:hAnsi="Calibri" w:cs="Arial"/>
          <w:sz w:val="22"/>
          <w:szCs w:val="22"/>
          <w:lang w:val="pl-PL"/>
        </w:rPr>
        <w:t>/</w:t>
      </w:r>
      <w:r w:rsidRPr="00077FBF">
        <w:rPr>
          <w:rFonts w:ascii="Calibri" w:hAnsi="Calibri" w:cs="Arial"/>
          <w:sz w:val="22"/>
          <w:szCs w:val="22"/>
          <w:lang w:val="en-GB"/>
        </w:rPr>
        <w:t>х</w:t>
      </w:r>
    </w:p>
    <w:p w14:paraId="3407EB01"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pl-PL"/>
        </w:rPr>
        <w:t xml:space="preserve">- </w:t>
      </w:r>
      <w:r w:rsidRPr="00077FBF">
        <w:rPr>
          <w:rFonts w:ascii="Calibri" w:hAnsi="Calibri" w:cs="Arial"/>
          <w:sz w:val="22"/>
          <w:szCs w:val="22"/>
          <w:lang w:val="en-GB"/>
        </w:rPr>
        <w:t>Усисна</w:t>
      </w:r>
      <w:r w:rsidRPr="00077FBF">
        <w:rPr>
          <w:rFonts w:ascii="Calibri" w:hAnsi="Calibri" w:cs="Arial"/>
          <w:sz w:val="22"/>
          <w:szCs w:val="22"/>
          <w:lang w:val="pl-PL"/>
        </w:rPr>
        <w:t xml:space="preserve"> </w:t>
      </w:r>
      <w:r w:rsidRPr="00077FBF">
        <w:rPr>
          <w:rFonts w:ascii="Calibri" w:hAnsi="Calibri" w:cs="Arial"/>
          <w:sz w:val="22"/>
          <w:szCs w:val="22"/>
          <w:lang w:val="en-GB"/>
        </w:rPr>
        <w:t>дубина</w:t>
      </w:r>
      <w:r w:rsidRPr="00077FBF">
        <w:rPr>
          <w:rFonts w:ascii="Calibri" w:hAnsi="Calibri" w:cs="Arial"/>
          <w:sz w:val="22"/>
          <w:szCs w:val="22"/>
          <w:lang w:val="pl-PL"/>
        </w:rPr>
        <w:t>-</w:t>
      </w:r>
      <w:r w:rsidRPr="00077FBF">
        <w:rPr>
          <w:rFonts w:ascii="Calibri" w:hAnsi="Calibri" w:cs="Arial"/>
          <w:sz w:val="22"/>
          <w:szCs w:val="22"/>
          <w:lang w:val="en-GB"/>
        </w:rPr>
        <w:t>потисна</w:t>
      </w:r>
      <w:r w:rsidRPr="00077FBF">
        <w:rPr>
          <w:rFonts w:ascii="Calibri" w:hAnsi="Calibri" w:cs="Arial"/>
          <w:sz w:val="22"/>
          <w:szCs w:val="22"/>
          <w:lang w:val="pl-PL"/>
        </w:rPr>
        <w:t xml:space="preserve"> </w:t>
      </w:r>
      <w:r w:rsidRPr="00077FBF">
        <w:rPr>
          <w:rFonts w:ascii="Calibri" w:hAnsi="Calibri" w:cs="Arial"/>
          <w:sz w:val="22"/>
          <w:szCs w:val="22"/>
          <w:lang w:val="en-GB"/>
        </w:rPr>
        <w:t>висина</w:t>
      </w:r>
      <w:r w:rsidRPr="00077FBF">
        <w:rPr>
          <w:rFonts w:ascii="Calibri" w:hAnsi="Calibri" w:cs="Arial"/>
          <w:sz w:val="22"/>
          <w:szCs w:val="22"/>
          <w:lang w:val="pl-PL"/>
        </w:rPr>
        <w:t xml:space="preserve">: </w:t>
      </w:r>
      <w:r w:rsidRPr="00077FBF">
        <w:rPr>
          <w:rFonts w:ascii="Calibri" w:hAnsi="Calibri" w:cs="Arial"/>
          <w:sz w:val="22"/>
          <w:szCs w:val="22"/>
          <w:lang w:val="en-GB"/>
        </w:rPr>
        <w:t>у</w:t>
      </w:r>
      <w:r w:rsidRPr="00077FBF">
        <w:rPr>
          <w:rFonts w:ascii="Calibri" w:hAnsi="Calibri" w:cs="Arial"/>
          <w:sz w:val="22"/>
          <w:szCs w:val="22"/>
          <w:lang w:val="pl-PL"/>
        </w:rPr>
        <w:t xml:space="preserve"> </w:t>
      </w:r>
      <w:r w:rsidRPr="00077FBF">
        <w:rPr>
          <w:rFonts w:ascii="Calibri" w:hAnsi="Calibri" w:cs="Arial"/>
          <w:sz w:val="22"/>
          <w:szCs w:val="22"/>
          <w:lang w:val="en-GB"/>
        </w:rPr>
        <w:t>нивоу</w:t>
      </w:r>
      <w:r w:rsidRPr="00077FBF">
        <w:rPr>
          <w:rFonts w:ascii="Calibri" w:hAnsi="Calibri" w:cs="Arial"/>
          <w:sz w:val="22"/>
          <w:szCs w:val="22"/>
          <w:lang w:val="pl-PL"/>
        </w:rPr>
        <w:t xml:space="preserve"> </w:t>
      </w:r>
      <w:r w:rsidRPr="00077FBF">
        <w:rPr>
          <w:rFonts w:ascii="Calibri" w:hAnsi="Calibri" w:cs="Arial"/>
          <w:sz w:val="22"/>
          <w:szCs w:val="22"/>
          <w:lang w:val="en-GB"/>
        </w:rPr>
        <w:t>пумпе</w:t>
      </w:r>
      <w:r w:rsidRPr="00077FBF">
        <w:rPr>
          <w:rFonts w:ascii="Calibri" w:hAnsi="Calibri" w:cs="Arial"/>
          <w:sz w:val="22"/>
          <w:szCs w:val="22"/>
          <w:lang w:val="pl-PL"/>
        </w:rPr>
        <w:t xml:space="preserve"> - 3 </w:t>
      </w:r>
      <w:r w:rsidRPr="00077FBF">
        <w:rPr>
          <w:rFonts w:ascii="Calibri" w:hAnsi="Calibri" w:cs="Arial"/>
          <w:sz w:val="22"/>
          <w:szCs w:val="22"/>
          <w:lang w:val="en-GB"/>
        </w:rPr>
        <w:t>м</w:t>
      </w:r>
    </w:p>
    <w:p w14:paraId="2ECF5ADC" w14:textId="77777777" w:rsidR="00921E97" w:rsidRPr="00077FBF" w:rsidRDefault="00921E97" w:rsidP="00921E97">
      <w:pPr>
        <w:tabs>
          <w:tab w:val="left" w:pos="720"/>
          <w:tab w:val="center" w:pos="4320"/>
          <w:tab w:val="right" w:pos="8640"/>
        </w:tabs>
        <w:rPr>
          <w:rFonts w:ascii="Calibri" w:hAnsi="Calibri" w:cs="Arial"/>
          <w:sz w:val="22"/>
          <w:szCs w:val="22"/>
          <w:lang w:val="pl-PL"/>
        </w:rPr>
      </w:pPr>
      <w:r w:rsidRPr="00077FBF">
        <w:rPr>
          <w:rFonts w:ascii="Calibri" w:hAnsi="Calibri" w:cs="Arial"/>
          <w:sz w:val="22"/>
          <w:szCs w:val="22"/>
          <w:lang w:val="pl-PL"/>
        </w:rPr>
        <w:t xml:space="preserve">- </w:t>
      </w:r>
      <w:r w:rsidRPr="00077FBF">
        <w:rPr>
          <w:rFonts w:ascii="Calibri" w:hAnsi="Calibri" w:cs="Arial"/>
          <w:sz w:val="22"/>
          <w:szCs w:val="22"/>
          <w:lang w:val="en-GB"/>
        </w:rPr>
        <w:t>Максимални</w:t>
      </w:r>
      <w:r w:rsidRPr="00077FBF">
        <w:rPr>
          <w:rFonts w:ascii="Calibri" w:hAnsi="Calibri" w:cs="Arial"/>
          <w:sz w:val="22"/>
          <w:szCs w:val="22"/>
          <w:lang w:val="pl-PL"/>
        </w:rPr>
        <w:t xml:space="preserve"> </w:t>
      </w:r>
      <w:r w:rsidRPr="00077FBF">
        <w:rPr>
          <w:rFonts w:ascii="Calibri" w:hAnsi="Calibri" w:cs="Arial"/>
          <w:sz w:val="22"/>
          <w:szCs w:val="22"/>
          <w:lang w:val="en-GB"/>
        </w:rPr>
        <w:t>радни</w:t>
      </w:r>
      <w:r w:rsidRPr="00077FBF">
        <w:rPr>
          <w:rFonts w:ascii="Calibri" w:hAnsi="Calibri" w:cs="Arial"/>
          <w:sz w:val="22"/>
          <w:szCs w:val="22"/>
          <w:lang w:val="pl-PL"/>
        </w:rPr>
        <w:t xml:space="preserve"> </w:t>
      </w:r>
      <w:r w:rsidRPr="00077FBF">
        <w:rPr>
          <w:rFonts w:ascii="Calibri" w:hAnsi="Calibri" w:cs="Arial"/>
          <w:sz w:val="22"/>
          <w:szCs w:val="22"/>
          <w:lang w:val="en-GB"/>
        </w:rPr>
        <w:t>притисак</w:t>
      </w:r>
      <w:r w:rsidRPr="00077FBF">
        <w:rPr>
          <w:rFonts w:ascii="Calibri" w:hAnsi="Calibri" w:cs="Arial"/>
          <w:sz w:val="22"/>
          <w:szCs w:val="22"/>
          <w:lang w:val="pl-PL"/>
        </w:rPr>
        <w:t xml:space="preserve">: 4,5 </w:t>
      </w:r>
      <w:r w:rsidRPr="00077FBF">
        <w:rPr>
          <w:rFonts w:ascii="Calibri" w:hAnsi="Calibri" w:cs="Arial"/>
          <w:sz w:val="22"/>
          <w:szCs w:val="22"/>
          <w:lang w:val="en-GB"/>
        </w:rPr>
        <w:t>бар</w:t>
      </w:r>
      <w:r w:rsidRPr="00077FBF">
        <w:rPr>
          <w:rFonts w:ascii="Calibri" w:hAnsi="Calibri" w:cs="Arial"/>
          <w:sz w:val="22"/>
          <w:szCs w:val="22"/>
          <w:lang w:val="pl-PL"/>
        </w:rPr>
        <w:br/>
        <w:t xml:space="preserve">- </w:t>
      </w:r>
      <w:r w:rsidRPr="00077FBF">
        <w:rPr>
          <w:rFonts w:ascii="Calibri" w:hAnsi="Calibri" w:cs="Arial"/>
          <w:sz w:val="22"/>
          <w:szCs w:val="22"/>
          <w:lang w:val="en-GB"/>
        </w:rPr>
        <w:t>Максимална</w:t>
      </w:r>
      <w:r w:rsidRPr="00077FBF">
        <w:rPr>
          <w:rFonts w:ascii="Calibri" w:hAnsi="Calibri" w:cs="Arial"/>
          <w:sz w:val="22"/>
          <w:szCs w:val="22"/>
          <w:lang w:val="pl-PL"/>
        </w:rPr>
        <w:t xml:space="preserve"> </w:t>
      </w:r>
      <w:r w:rsidRPr="00077FBF">
        <w:rPr>
          <w:rFonts w:ascii="Calibri" w:hAnsi="Calibri" w:cs="Arial"/>
          <w:sz w:val="22"/>
          <w:szCs w:val="22"/>
          <w:lang w:val="en-GB"/>
        </w:rPr>
        <w:t>темп</w:t>
      </w:r>
      <w:r w:rsidRPr="00077FBF">
        <w:rPr>
          <w:rFonts w:ascii="Calibri" w:hAnsi="Calibri" w:cs="Arial"/>
          <w:sz w:val="22"/>
          <w:szCs w:val="22"/>
          <w:lang w:val="pl-PL"/>
        </w:rPr>
        <w:t xml:space="preserve">. </w:t>
      </w:r>
      <w:r w:rsidRPr="00077FBF">
        <w:rPr>
          <w:rFonts w:ascii="Calibri" w:hAnsi="Calibri" w:cs="Arial"/>
          <w:sz w:val="22"/>
          <w:szCs w:val="22"/>
          <w:lang w:val="en-GB"/>
        </w:rPr>
        <w:t>текућине</w:t>
      </w:r>
      <w:r w:rsidRPr="00077FBF">
        <w:rPr>
          <w:rFonts w:ascii="Calibri" w:hAnsi="Calibri" w:cs="Arial"/>
          <w:sz w:val="22"/>
          <w:szCs w:val="22"/>
          <w:lang w:val="pl-PL"/>
        </w:rPr>
        <w:t>: 40 °</w:t>
      </w:r>
      <w:r w:rsidRPr="00077FBF">
        <w:rPr>
          <w:rFonts w:ascii="Calibri" w:hAnsi="Calibri" w:cs="Arial"/>
          <w:sz w:val="22"/>
          <w:szCs w:val="22"/>
          <w:lang w:val="en-GB"/>
        </w:rPr>
        <w:t>Ц</w:t>
      </w:r>
      <w:r w:rsidRPr="00077FBF">
        <w:rPr>
          <w:rFonts w:ascii="Calibri" w:hAnsi="Calibri" w:cs="Arial"/>
          <w:sz w:val="22"/>
          <w:szCs w:val="22"/>
          <w:lang w:val="pl-PL"/>
        </w:rPr>
        <w:t xml:space="preserve"> (</w:t>
      </w:r>
      <w:r w:rsidRPr="00077FBF">
        <w:rPr>
          <w:rFonts w:ascii="Calibri" w:hAnsi="Calibri" w:cs="Arial"/>
          <w:sz w:val="22"/>
          <w:szCs w:val="22"/>
          <w:lang w:val="en-GB"/>
        </w:rPr>
        <w:t>за</w:t>
      </w:r>
      <w:r w:rsidRPr="00077FBF">
        <w:rPr>
          <w:rFonts w:ascii="Calibri" w:hAnsi="Calibri" w:cs="Arial"/>
          <w:sz w:val="22"/>
          <w:szCs w:val="22"/>
          <w:lang w:val="pl-PL"/>
        </w:rPr>
        <w:t xml:space="preserve"> </w:t>
      </w:r>
      <w:r w:rsidRPr="00077FBF">
        <w:rPr>
          <w:rFonts w:ascii="Calibri" w:hAnsi="Calibri" w:cs="Arial"/>
          <w:sz w:val="22"/>
          <w:szCs w:val="22"/>
          <w:lang w:val="en-GB"/>
        </w:rPr>
        <w:t>кућну</w:t>
      </w:r>
      <w:r w:rsidRPr="00077FBF">
        <w:rPr>
          <w:rFonts w:ascii="Calibri" w:hAnsi="Calibri" w:cs="Arial"/>
          <w:sz w:val="22"/>
          <w:szCs w:val="22"/>
          <w:lang w:val="pl-PL"/>
        </w:rPr>
        <w:t xml:space="preserve"> </w:t>
      </w:r>
      <w:r w:rsidRPr="00077FBF">
        <w:rPr>
          <w:rFonts w:ascii="Calibri" w:hAnsi="Calibri" w:cs="Arial"/>
          <w:sz w:val="22"/>
          <w:szCs w:val="22"/>
          <w:lang w:val="en-GB"/>
        </w:rPr>
        <w:t>употребу</w:t>
      </w:r>
      <w:r w:rsidRPr="00077FBF">
        <w:rPr>
          <w:rFonts w:ascii="Calibri" w:hAnsi="Calibri" w:cs="Arial"/>
          <w:sz w:val="22"/>
          <w:szCs w:val="22"/>
          <w:lang w:val="pl-PL"/>
        </w:rPr>
        <w:t>)</w:t>
      </w:r>
      <w:r w:rsidRPr="00077FBF">
        <w:rPr>
          <w:rFonts w:ascii="Calibri" w:hAnsi="Calibri" w:cs="Arial"/>
          <w:sz w:val="22"/>
          <w:szCs w:val="22"/>
          <w:lang w:val="pl-PL"/>
        </w:rPr>
        <w:br/>
        <w:t xml:space="preserve">- </w:t>
      </w:r>
      <w:r w:rsidRPr="00077FBF">
        <w:rPr>
          <w:rFonts w:ascii="Calibri" w:hAnsi="Calibri" w:cs="Arial"/>
          <w:sz w:val="22"/>
          <w:szCs w:val="22"/>
          <w:lang w:val="en-GB"/>
        </w:rPr>
        <w:t>Прикључци</w:t>
      </w:r>
      <w:r w:rsidRPr="00077FBF">
        <w:rPr>
          <w:rFonts w:ascii="Calibri" w:hAnsi="Calibri" w:cs="Arial"/>
          <w:sz w:val="22"/>
          <w:szCs w:val="22"/>
          <w:lang w:val="pl-PL"/>
        </w:rPr>
        <w:t>: 1”</w:t>
      </w:r>
    </w:p>
    <w:p w14:paraId="63DD6710" w14:textId="77777777" w:rsidR="00921E97" w:rsidRPr="00077FBF" w:rsidRDefault="00921E97" w:rsidP="00921E97">
      <w:pPr>
        <w:tabs>
          <w:tab w:val="left" w:pos="720"/>
          <w:tab w:val="center" w:pos="4320"/>
          <w:tab w:val="right" w:pos="8640"/>
        </w:tabs>
        <w:rPr>
          <w:rFonts w:ascii="Calibri" w:hAnsi="Calibri" w:cs="Arial"/>
          <w:sz w:val="22"/>
          <w:szCs w:val="22"/>
          <w:lang w:val="pl-PL"/>
        </w:rPr>
      </w:pPr>
      <w:r w:rsidRPr="00077FBF">
        <w:rPr>
          <w:rFonts w:ascii="Calibri" w:hAnsi="Calibri" w:cs="Arial"/>
          <w:sz w:val="22"/>
          <w:szCs w:val="22"/>
          <w:lang w:val="pl-PL"/>
        </w:rPr>
        <w:t xml:space="preserve">- </w:t>
      </w:r>
      <w:r w:rsidRPr="00077FBF">
        <w:rPr>
          <w:rFonts w:ascii="Calibri" w:hAnsi="Calibri" w:cs="Arial"/>
          <w:sz w:val="22"/>
          <w:szCs w:val="22"/>
          <w:lang w:val="en-GB"/>
        </w:rPr>
        <w:t>Мотор</w:t>
      </w:r>
      <w:r w:rsidRPr="00077FBF">
        <w:rPr>
          <w:rFonts w:ascii="Calibri" w:hAnsi="Calibri" w:cs="Arial"/>
          <w:sz w:val="22"/>
          <w:szCs w:val="22"/>
          <w:lang w:val="pl-PL"/>
        </w:rPr>
        <w:t>: 2-</w:t>
      </w:r>
      <w:r w:rsidRPr="00077FBF">
        <w:rPr>
          <w:rFonts w:ascii="Calibri" w:hAnsi="Calibri" w:cs="Arial"/>
          <w:sz w:val="22"/>
          <w:szCs w:val="22"/>
          <w:lang w:val="en-GB"/>
        </w:rPr>
        <w:t>полни</w:t>
      </w:r>
      <w:r w:rsidRPr="00077FBF">
        <w:rPr>
          <w:rFonts w:ascii="Calibri" w:hAnsi="Calibri" w:cs="Arial"/>
          <w:sz w:val="22"/>
          <w:szCs w:val="22"/>
          <w:lang w:val="pl-PL"/>
        </w:rPr>
        <w:t xml:space="preserve"> </w:t>
      </w:r>
      <w:r w:rsidRPr="00077FBF">
        <w:rPr>
          <w:rFonts w:ascii="Calibri" w:hAnsi="Calibri" w:cs="Arial"/>
          <w:sz w:val="22"/>
          <w:szCs w:val="22"/>
          <w:lang w:val="en-GB"/>
        </w:rPr>
        <w:t>са</w:t>
      </w:r>
      <w:r w:rsidRPr="00077FBF">
        <w:rPr>
          <w:rFonts w:ascii="Calibri" w:hAnsi="Calibri" w:cs="Arial"/>
          <w:sz w:val="22"/>
          <w:szCs w:val="22"/>
          <w:lang w:val="pl-PL"/>
        </w:rPr>
        <w:t xml:space="preserve"> </w:t>
      </w:r>
      <w:r w:rsidRPr="00077FBF">
        <w:rPr>
          <w:rFonts w:ascii="Calibri" w:hAnsi="Calibri" w:cs="Arial"/>
          <w:sz w:val="22"/>
          <w:szCs w:val="22"/>
          <w:lang w:val="en-GB"/>
        </w:rPr>
        <w:t>стално</w:t>
      </w:r>
      <w:r w:rsidRPr="00077FBF">
        <w:rPr>
          <w:rFonts w:ascii="Calibri" w:hAnsi="Calibri" w:cs="Arial"/>
          <w:sz w:val="22"/>
          <w:szCs w:val="22"/>
          <w:lang w:val="pl-PL"/>
        </w:rPr>
        <w:t xml:space="preserve"> </w:t>
      </w:r>
      <w:r w:rsidRPr="00077FBF">
        <w:rPr>
          <w:rFonts w:ascii="Calibri" w:hAnsi="Calibri" w:cs="Arial"/>
          <w:sz w:val="22"/>
          <w:szCs w:val="22"/>
          <w:lang w:val="en-GB"/>
        </w:rPr>
        <w:t>укљученим</w:t>
      </w:r>
      <w:r w:rsidRPr="00077FBF">
        <w:rPr>
          <w:rFonts w:ascii="Calibri" w:hAnsi="Calibri" w:cs="Arial"/>
          <w:sz w:val="22"/>
          <w:szCs w:val="22"/>
          <w:lang w:val="pl-PL"/>
        </w:rPr>
        <w:t xml:space="preserve"> </w:t>
      </w:r>
      <w:r w:rsidRPr="00077FBF">
        <w:rPr>
          <w:rFonts w:ascii="Calibri" w:hAnsi="Calibri" w:cs="Arial"/>
          <w:sz w:val="22"/>
          <w:szCs w:val="22"/>
          <w:lang w:val="en-GB"/>
        </w:rPr>
        <w:t>кондензатором</w:t>
      </w:r>
      <w:r w:rsidRPr="00077FBF">
        <w:rPr>
          <w:rFonts w:ascii="Calibri" w:hAnsi="Calibri" w:cs="Arial"/>
          <w:sz w:val="22"/>
          <w:szCs w:val="22"/>
          <w:lang w:val="pl-PL"/>
        </w:rPr>
        <w:br/>
        <w:t xml:space="preserve">- </w:t>
      </w:r>
      <w:r w:rsidRPr="00077FBF">
        <w:rPr>
          <w:rFonts w:ascii="Calibri" w:hAnsi="Calibri" w:cs="Arial"/>
          <w:sz w:val="22"/>
          <w:szCs w:val="22"/>
          <w:lang w:val="en-GB"/>
        </w:rPr>
        <w:t>Електрична</w:t>
      </w:r>
      <w:r w:rsidRPr="00077FBF">
        <w:rPr>
          <w:rFonts w:ascii="Calibri" w:hAnsi="Calibri" w:cs="Arial"/>
          <w:sz w:val="22"/>
          <w:szCs w:val="22"/>
          <w:lang w:val="pl-PL"/>
        </w:rPr>
        <w:t xml:space="preserve"> </w:t>
      </w:r>
      <w:r w:rsidRPr="00077FBF">
        <w:rPr>
          <w:rFonts w:ascii="Calibri" w:hAnsi="Calibri" w:cs="Arial"/>
          <w:sz w:val="22"/>
          <w:szCs w:val="22"/>
          <w:lang w:val="en-GB"/>
        </w:rPr>
        <w:t>изолација</w:t>
      </w:r>
      <w:r w:rsidRPr="00077FBF">
        <w:rPr>
          <w:rFonts w:ascii="Calibri" w:hAnsi="Calibri" w:cs="Arial"/>
          <w:sz w:val="22"/>
          <w:szCs w:val="22"/>
          <w:lang w:val="pl-PL"/>
        </w:rPr>
        <w:t xml:space="preserve">: </w:t>
      </w:r>
      <w:r w:rsidRPr="00077FBF">
        <w:rPr>
          <w:rFonts w:ascii="Calibri" w:hAnsi="Calibri" w:cs="Arial"/>
          <w:sz w:val="22"/>
          <w:szCs w:val="22"/>
          <w:lang w:val="en-GB"/>
        </w:rPr>
        <w:t>Класа</w:t>
      </w:r>
      <w:r w:rsidRPr="00077FBF">
        <w:rPr>
          <w:rFonts w:ascii="Calibri" w:hAnsi="Calibri" w:cs="Arial"/>
          <w:sz w:val="22"/>
          <w:szCs w:val="22"/>
          <w:lang w:val="pl-PL"/>
        </w:rPr>
        <w:t xml:space="preserve"> </w:t>
      </w:r>
      <w:r w:rsidRPr="00077FBF">
        <w:rPr>
          <w:rFonts w:ascii="Calibri" w:hAnsi="Calibri" w:cs="Arial"/>
          <w:sz w:val="22"/>
          <w:szCs w:val="22"/>
          <w:lang w:val="en-GB"/>
        </w:rPr>
        <w:t>Ф</w:t>
      </w:r>
      <w:r w:rsidRPr="00077FBF">
        <w:rPr>
          <w:rFonts w:ascii="Calibri" w:hAnsi="Calibri" w:cs="Arial"/>
          <w:sz w:val="22"/>
          <w:szCs w:val="22"/>
          <w:lang w:val="pl-PL"/>
        </w:rPr>
        <w:t xml:space="preserve">, </w:t>
      </w:r>
      <w:r w:rsidRPr="00077FBF">
        <w:rPr>
          <w:rFonts w:ascii="Calibri" w:hAnsi="Calibri" w:cs="Arial"/>
          <w:sz w:val="22"/>
          <w:szCs w:val="22"/>
          <w:lang w:val="en-GB"/>
        </w:rPr>
        <w:t>ИП</w:t>
      </w:r>
      <w:r w:rsidRPr="00077FBF">
        <w:rPr>
          <w:rFonts w:ascii="Calibri" w:hAnsi="Calibri" w:cs="Arial"/>
          <w:sz w:val="22"/>
          <w:szCs w:val="22"/>
          <w:lang w:val="pl-PL"/>
        </w:rPr>
        <w:t xml:space="preserve"> 54</w:t>
      </w:r>
      <w:r w:rsidRPr="00077FBF">
        <w:rPr>
          <w:rFonts w:ascii="Calibri" w:hAnsi="Calibri" w:cs="Arial"/>
          <w:sz w:val="22"/>
          <w:szCs w:val="22"/>
          <w:lang w:val="pl-PL"/>
        </w:rPr>
        <w:br/>
        <w:t xml:space="preserve">- </w:t>
      </w:r>
      <w:r w:rsidRPr="00077FBF">
        <w:rPr>
          <w:rFonts w:ascii="Calibri" w:hAnsi="Calibri" w:cs="Arial"/>
          <w:sz w:val="22"/>
          <w:szCs w:val="22"/>
          <w:lang w:val="en-GB"/>
        </w:rPr>
        <w:t>Напајање</w:t>
      </w:r>
      <w:r w:rsidRPr="00077FBF">
        <w:rPr>
          <w:rFonts w:ascii="Calibri" w:hAnsi="Calibri" w:cs="Arial"/>
          <w:sz w:val="22"/>
          <w:szCs w:val="22"/>
          <w:lang w:val="pl-PL"/>
        </w:rPr>
        <w:t>: 1-</w:t>
      </w:r>
      <w:r w:rsidRPr="00077FBF">
        <w:rPr>
          <w:rFonts w:ascii="Calibri" w:hAnsi="Calibri" w:cs="Arial"/>
          <w:sz w:val="22"/>
          <w:szCs w:val="22"/>
          <w:lang w:val="en-GB"/>
        </w:rPr>
        <w:t>фазно</w:t>
      </w:r>
      <w:r w:rsidRPr="00077FBF">
        <w:rPr>
          <w:rFonts w:ascii="Calibri" w:hAnsi="Calibri" w:cs="Arial"/>
          <w:sz w:val="22"/>
          <w:szCs w:val="22"/>
          <w:lang w:val="pl-PL"/>
        </w:rPr>
        <w:t>, 230</w:t>
      </w:r>
      <w:r w:rsidRPr="00077FBF">
        <w:rPr>
          <w:rFonts w:ascii="Calibri" w:hAnsi="Calibri" w:cs="Arial"/>
          <w:sz w:val="22"/>
          <w:szCs w:val="22"/>
          <w:lang w:val="en-GB"/>
        </w:rPr>
        <w:t>В</w:t>
      </w:r>
      <w:r w:rsidRPr="00077FBF">
        <w:rPr>
          <w:rFonts w:ascii="Calibri" w:hAnsi="Calibri" w:cs="Arial"/>
          <w:sz w:val="22"/>
          <w:szCs w:val="22"/>
          <w:lang w:val="pl-PL"/>
        </w:rPr>
        <w:t xml:space="preserve"> ±10%, 50</w:t>
      </w:r>
      <w:r w:rsidRPr="00077FBF">
        <w:rPr>
          <w:rFonts w:ascii="Calibri" w:hAnsi="Calibri" w:cs="Arial"/>
          <w:sz w:val="22"/>
          <w:szCs w:val="22"/>
          <w:lang w:val="en-GB"/>
        </w:rPr>
        <w:t>Хз</w:t>
      </w:r>
      <w:r w:rsidRPr="00077FBF">
        <w:rPr>
          <w:rFonts w:ascii="Calibri" w:hAnsi="Calibri" w:cs="Arial"/>
          <w:sz w:val="22"/>
          <w:szCs w:val="22"/>
          <w:lang w:val="pl-PL"/>
        </w:rPr>
        <w:br/>
        <w:t xml:space="preserve">- </w:t>
      </w:r>
      <w:r w:rsidRPr="00077FBF">
        <w:rPr>
          <w:rFonts w:ascii="Calibri" w:hAnsi="Calibri" w:cs="Arial"/>
          <w:sz w:val="22"/>
          <w:szCs w:val="22"/>
          <w:lang w:val="en-GB"/>
        </w:rPr>
        <w:t>Снага</w:t>
      </w:r>
      <w:r w:rsidRPr="00077FBF">
        <w:rPr>
          <w:rFonts w:ascii="Calibri" w:hAnsi="Calibri" w:cs="Arial"/>
          <w:sz w:val="22"/>
          <w:szCs w:val="22"/>
          <w:lang w:val="pl-PL"/>
        </w:rPr>
        <w:t xml:space="preserve"> </w:t>
      </w:r>
      <w:r w:rsidRPr="00077FBF">
        <w:rPr>
          <w:rFonts w:ascii="Calibri" w:hAnsi="Calibri" w:cs="Arial"/>
          <w:sz w:val="22"/>
          <w:szCs w:val="22"/>
          <w:lang w:val="en-GB"/>
        </w:rPr>
        <w:t>мотора</w:t>
      </w:r>
      <w:r w:rsidRPr="00077FBF">
        <w:rPr>
          <w:rFonts w:ascii="Calibri" w:hAnsi="Calibri" w:cs="Arial"/>
          <w:sz w:val="22"/>
          <w:szCs w:val="22"/>
          <w:lang w:val="pl-PL"/>
        </w:rPr>
        <w:t xml:space="preserve"> (</w:t>
      </w:r>
      <w:r w:rsidRPr="00077FBF">
        <w:rPr>
          <w:rFonts w:ascii="Calibri" w:hAnsi="Calibri" w:cs="Arial"/>
          <w:sz w:val="22"/>
          <w:szCs w:val="22"/>
          <w:lang w:val="en-GB"/>
        </w:rPr>
        <w:t>ма</w:t>
      </w:r>
      <w:r w:rsidRPr="00077FBF">
        <w:rPr>
          <w:rFonts w:ascii="Calibri" w:hAnsi="Calibri" w:cs="Arial"/>
          <w:sz w:val="22"/>
          <w:szCs w:val="22"/>
          <w:lang w:val="pl-PL"/>
        </w:rPr>
        <w:t>x): 900W</w:t>
      </w:r>
      <w:r w:rsidRPr="00077FBF">
        <w:rPr>
          <w:rFonts w:ascii="Calibri" w:hAnsi="Calibri" w:cs="Arial"/>
          <w:sz w:val="22"/>
          <w:szCs w:val="22"/>
          <w:lang w:val="pl-PL"/>
        </w:rPr>
        <w:br/>
        <w:t xml:space="preserve">- </w:t>
      </w:r>
      <w:r w:rsidRPr="00077FBF">
        <w:rPr>
          <w:rFonts w:ascii="Calibri" w:hAnsi="Calibri" w:cs="Arial"/>
          <w:sz w:val="22"/>
          <w:szCs w:val="22"/>
          <w:lang w:val="en-GB"/>
        </w:rPr>
        <w:t>Заштита</w:t>
      </w:r>
      <w:r w:rsidRPr="00077FBF">
        <w:rPr>
          <w:rFonts w:ascii="Calibri" w:hAnsi="Calibri" w:cs="Arial"/>
          <w:sz w:val="22"/>
          <w:szCs w:val="22"/>
          <w:lang w:val="pl-PL"/>
        </w:rPr>
        <w:t xml:space="preserve">: </w:t>
      </w:r>
      <w:r w:rsidRPr="00077FBF">
        <w:rPr>
          <w:rFonts w:ascii="Calibri" w:hAnsi="Calibri" w:cs="Arial"/>
          <w:sz w:val="22"/>
          <w:szCs w:val="22"/>
          <w:lang w:val="en-GB"/>
        </w:rPr>
        <w:t>аутоматска</w:t>
      </w:r>
      <w:r w:rsidRPr="00077FBF">
        <w:rPr>
          <w:rFonts w:ascii="Calibri" w:hAnsi="Calibri" w:cs="Arial"/>
          <w:sz w:val="22"/>
          <w:szCs w:val="22"/>
          <w:lang w:val="pl-PL"/>
        </w:rPr>
        <w:t xml:space="preserve"> </w:t>
      </w:r>
      <w:r w:rsidRPr="00077FBF">
        <w:rPr>
          <w:rFonts w:ascii="Calibri" w:hAnsi="Calibri" w:cs="Arial"/>
          <w:sz w:val="22"/>
          <w:szCs w:val="22"/>
          <w:lang w:val="en-GB"/>
        </w:rPr>
        <w:t>заштита</w:t>
      </w:r>
      <w:r w:rsidRPr="00077FBF">
        <w:rPr>
          <w:rFonts w:ascii="Calibri" w:hAnsi="Calibri" w:cs="Arial"/>
          <w:sz w:val="22"/>
          <w:szCs w:val="22"/>
          <w:lang w:val="pl-PL"/>
        </w:rPr>
        <w:t xml:space="preserve"> </w:t>
      </w:r>
      <w:r w:rsidRPr="00077FBF">
        <w:rPr>
          <w:rFonts w:ascii="Calibri" w:hAnsi="Calibri" w:cs="Arial"/>
          <w:sz w:val="22"/>
          <w:szCs w:val="22"/>
          <w:lang w:val="en-GB"/>
        </w:rPr>
        <w:t>од</w:t>
      </w:r>
      <w:r w:rsidRPr="00077FBF">
        <w:rPr>
          <w:rFonts w:ascii="Calibri" w:hAnsi="Calibri" w:cs="Arial"/>
          <w:sz w:val="22"/>
          <w:szCs w:val="22"/>
          <w:lang w:val="pl-PL"/>
        </w:rPr>
        <w:t xml:space="preserve"> </w:t>
      </w:r>
      <w:r w:rsidRPr="00077FBF">
        <w:rPr>
          <w:rFonts w:ascii="Calibri" w:hAnsi="Calibri" w:cs="Arial"/>
          <w:sz w:val="22"/>
          <w:szCs w:val="22"/>
          <w:lang w:val="en-GB"/>
        </w:rPr>
        <w:t>термичког</w:t>
      </w:r>
      <w:r w:rsidRPr="00077FBF">
        <w:rPr>
          <w:rFonts w:ascii="Calibri" w:hAnsi="Calibri" w:cs="Arial"/>
          <w:sz w:val="22"/>
          <w:szCs w:val="22"/>
          <w:lang w:val="pl-PL"/>
        </w:rPr>
        <w:t xml:space="preserve"> </w:t>
      </w:r>
      <w:r w:rsidRPr="00077FBF">
        <w:rPr>
          <w:rFonts w:ascii="Calibri" w:hAnsi="Calibri" w:cs="Arial"/>
          <w:sz w:val="22"/>
          <w:szCs w:val="22"/>
          <w:lang w:val="en-GB"/>
        </w:rPr>
        <w:t>преоптерећења</w:t>
      </w:r>
      <w:r w:rsidRPr="00077FBF">
        <w:rPr>
          <w:rFonts w:ascii="Calibri" w:hAnsi="Calibri" w:cs="Arial"/>
          <w:sz w:val="22"/>
          <w:szCs w:val="22"/>
          <w:lang w:val="pl-PL"/>
        </w:rPr>
        <w:t xml:space="preserve"> </w:t>
      </w:r>
      <w:r w:rsidRPr="00077FBF">
        <w:rPr>
          <w:rFonts w:ascii="Calibri" w:hAnsi="Calibri" w:cs="Arial"/>
          <w:sz w:val="22"/>
          <w:szCs w:val="22"/>
          <w:lang w:val="en-GB"/>
        </w:rPr>
        <w:t>и</w:t>
      </w:r>
      <w:r w:rsidRPr="00077FBF">
        <w:rPr>
          <w:rFonts w:ascii="Calibri" w:hAnsi="Calibri" w:cs="Arial"/>
          <w:sz w:val="22"/>
          <w:szCs w:val="22"/>
          <w:lang w:val="pl-PL"/>
        </w:rPr>
        <w:t xml:space="preserve"> </w:t>
      </w:r>
      <w:r w:rsidRPr="00077FBF">
        <w:rPr>
          <w:rFonts w:ascii="Calibri" w:hAnsi="Calibri" w:cs="Arial"/>
          <w:sz w:val="22"/>
          <w:szCs w:val="22"/>
          <w:lang w:val="en-GB"/>
        </w:rPr>
        <w:t>заштита</w:t>
      </w:r>
      <w:r w:rsidRPr="00077FBF">
        <w:rPr>
          <w:rFonts w:ascii="Calibri" w:hAnsi="Calibri" w:cs="Arial"/>
          <w:sz w:val="22"/>
          <w:szCs w:val="22"/>
          <w:lang w:val="pl-PL"/>
        </w:rPr>
        <w:t xml:space="preserve"> </w:t>
      </w:r>
      <w:r w:rsidRPr="00077FBF">
        <w:rPr>
          <w:rFonts w:ascii="Calibri" w:hAnsi="Calibri" w:cs="Arial"/>
          <w:sz w:val="22"/>
          <w:szCs w:val="22"/>
          <w:lang w:val="en-GB"/>
        </w:rPr>
        <w:t>од</w:t>
      </w:r>
      <w:r w:rsidRPr="00077FBF">
        <w:rPr>
          <w:rFonts w:ascii="Calibri" w:hAnsi="Calibri" w:cs="Arial"/>
          <w:sz w:val="22"/>
          <w:szCs w:val="22"/>
          <w:lang w:val="pl-PL"/>
        </w:rPr>
        <w:t xml:space="preserve"> </w:t>
      </w:r>
      <w:r w:rsidRPr="00077FBF">
        <w:rPr>
          <w:rFonts w:ascii="Calibri" w:hAnsi="Calibri" w:cs="Arial"/>
          <w:sz w:val="22"/>
          <w:szCs w:val="22"/>
          <w:lang w:val="en-GB"/>
        </w:rPr>
        <w:t>рада</w:t>
      </w:r>
      <w:r w:rsidRPr="00077FBF">
        <w:rPr>
          <w:rFonts w:ascii="Calibri" w:hAnsi="Calibri" w:cs="Arial"/>
          <w:sz w:val="22"/>
          <w:szCs w:val="22"/>
          <w:lang w:val="pl-PL"/>
        </w:rPr>
        <w:t xml:space="preserve"> </w:t>
      </w:r>
      <w:r w:rsidRPr="00077FBF">
        <w:rPr>
          <w:rFonts w:ascii="Calibri" w:hAnsi="Calibri" w:cs="Arial"/>
          <w:sz w:val="22"/>
          <w:szCs w:val="22"/>
          <w:lang w:val="pl-PL"/>
        </w:rPr>
        <w:br/>
        <w:t xml:space="preserve">  </w:t>
      </w:r>
      <w:r w:rsidRPr="00077FBF">
        <w:rPr>
          <w:rFonts w:ascii="Calibri" w:hAnsi="Calibri" w:cs="Arial"/>
          <w:sz w:val="22"/>
          <w:szCs w:val="22"/>
          <w:lang w:val="en-GB"/>
        </w:rPr>
        <w:t>пумпе</w:t>
      </w:r>
      <w:r w:rsidRPr="00077FBF">
        <w:rPr>
          <w:rFonts w:ascii="Calibri" w:hAnsi="Calibri" w:cs="Arial"/>
          <w:sz w:val="22"/>
          <w:szCs w:val="22"/>
          <w:lang w:val="pl-PL"/>
        </w:rPr>
        <w:t xml:space="preserve"> </w:t>
      </w:r>
      <w:r w:rsidRPr="00077FBF">
        <w:rPr>
          <w:rFonts w:ascii="Calibri" w:hAnsi="Calibri" w:cs="Arial"/>
          <w:sz w:val="22"/>
          <w:szCs w:val="22"/>
          <w:lang w:val="en-GB"/>
        </w:rPr>
        <w:t>на</w:t>
      </w:r>
      <w:r w:rsidRPr="00077FBF">
        <w:rPr>
          <w:rFonts w:ascii="Calibri" w:hAnsi="Calibri" w:cs="Arial"/>
          <w:sz w:val="22"/>
          <w:szCs w:val="22"/>
          <w:lang w:val="pl-PL"/>
        </w:rPr>
        <w:t xml:space="preserve"> </w:t>
      </w:r>
      <w:r w:rsidRPr="00077FBF">
        <w:rPr>
          <w:rFonts w:ascii="Calibri" w:hAnsi="Calibri" w:cs="Arial"/>
          <w:sz w:val="22"/>
          <w:szCs w:val="22"/>
          <w:lang w:val="en-GB"/>
        </w:rPr>
        <w:t>суво</w:t>
      </w:r>
      <w:r w:rsidRPr="00077FBF">
        <w:rPr>
          <w:rFonts w:ascii="Calibri" w:hAnsi="Calibri" w:cs="Arial"/>
          <w:sz w:val="22"/>
          <w:szCs w:val="22"/>
          <w:lang w:val="pl-PL"/>
        </w:rPr>
        <w:br/>
        <w:t xml:space="preserve">- </w:t>
      </w:r>
      <w:r w:rsidRPr="00077FBF">
        <w:rPr>
          <w:rFonts w:ascii="Calibri" w:hAnsi="Calibri" w:cs="Arial"/>
          <w:sz w:val="22"/>
          <w:szCs w:val="22"/>
          <w:lang w:val="en-GB"/>
        </w:rPr>
        <w:t>Прикључак</w:t>
      </w:r>
      <w:r w:rsidRPr="00077FBF">
        <w:rPr>
          <w:rFonts w:ascii="Calibri" w:hAnsi="Calibri" w:cs="Arial"/>
          <w:sz w:val="22"/>
          <w:szCs w:val="22"/>
          <w:lang w:val="pl-PL"/>
        </w:rPr>
        <w:t xml:space="preserve">: </w:t>
      </w:r>
      <w:r w:rsidRPr="00077FBF">
        <w:rPr>
          <w:rFonts w:ascii="Calibri" w:hAnsi="Calibri" w:cs="Arial"/>
          <w:sz w:val="22"/>
          <w:szCs w:val="22"/>
          <w:lang w:val="en-GB"/>
        </w:rPr>
        <w:t>одговарајући</w:t>
      </w:r>
      <w:r w:rsidRPr="00077FBF">
        <w:rPr>
          <w:rFonts w:ascii="Calibri" w:hAnsi="Calibri" w:cs="Arial"/>
          <w:sz w:val="22"/>
          <w:szCs w:val="22"/>
          <w:lang w:val="pl-PL"/>
        </w:rPr>
        <w:t xml:space="preserve"> </w:t>
      </w:r>
      <w:r w:rsidRPr="00077FBF">
        <w:rPr>
          <w:rFonts w:ascii="Calibri" w:hAnsi="Calibri" w:cs="Arial"/>
          <w:sz w:val="22"/>
          <w:szCs w:val="22"/>
          <w:lang w:val="en-GB"/>
        </w:rPr>
        <w:t>командни</w:t>
      </w:r>
      <w:r w:rsidRPr="00077FBF">
        <w:rPr>
          <w:rFonts w:ascii="Calibri" w:hAnsi="Calibri" w:cs="Arial"/>
          <w:sz w:val="22"/>
          <w:szCs w:val="22"/>
          <w:lang w:val="pl-PL"/>
        </w:rPr>
        <w:t xml:space="preserve"> </w:t>
      </w:r>
      <w:r w:rsidRPr="00077FBF">
        <w:rPr>
          <w:rFonts w:ascii="Calibri" w:hAnsi="Calibri" w:cs="Arial"/>
          <w:sz w:val="22"/>
          <w:szCs w:val="22"/>
          <w:lang w:val="en-GB"/>
        </w:rPr>
        <w:t>орман</w:t>
      </w:r>
      <w:r w:rsidRPr="00077FBF">
        <w:rPr>
          <w:rFonts w:ascii="Calibri" w:hAnsi="Calibri" w:cs="Arial"/>
          <w:sz w:val="22"/>
          <w:szCs w:val="22"/>
          <w:lang w:val="pl-PL"/>
        </w:rPr>
        <w:t xml:space="preserve"> </w:t>
      </w:r>
      <w:r w:rsidRPr="00077FBF">
        <w:rPr>
          <w:rFonts w:ascii="Calibri" w:hAnsi="Calibri" w:cs="Arial"/>
          <w:sz w:val="22"/>
          <w:szCs w:val="22"/>
          <w:lang w:val="en-GB"/>
        </w:rPr>
        <w:t>за</w:t>
      </w:r>
      <w:r w:rsidRPr="00077FBF">
        <w:rPr>
          <w:rFonts w:ascii="Calibri" w:hAnsi="Calibri" w:cs="Arial"/>
          <w:sz w:val="22"/>
          <w:szCs w:val="22"/>
          <w:lang w:val="pl-PL"/>
        </w:rPr>
        <w:t xml:space="preserve"> </w:t>
      </w:r>
      <w:r w:rsidRPr="00077FBF">
        <w:rPr>
          <w:rFonts w:ascii="Calibri" w:hAnsi="Calibri" w:cs="Arial"/>
          <w:sz w:val="22"/>
          <w:szCs w:val="22"/>
          <w:lang w:val="en-GB"/>
        </w:rPr>
        <w:t>укључење</w:t>
      </w:r>
      <w:r w:rsidRPr="00077FBF">
        <w:rPr>
          <w:rFonts w:ascii="Calibri" w:hAnsi="Calibri" w:cs="Arial"/>
          <w:sz w:val="22"/>
          <w:szCs w:val="22"/>
          <w:lang w:val="pl-PL"/>
        </w:rPr>
        <w:t xml:space="preserve"> </w:t>
      </w:r>
      <w:r w:rsidRPr="00077FBF">
        <w:rPr>
          <w:rFonts w:ascii="Calibri" w:hAnsi="Calibri" w:cs="Arial"/>
          <w:sz w:val="22"/>
          <w:szCs w:val="22"/>
          <w:lang w:val="en-GB"/>
        </w:rPr>
        <w:t>и</w:t>
      </w:r>
      <w:r w:rsidRPr="00077FBF">
        <w:rPr>
          <w:rFonts w:ascii="Calibri" w:hAnsi="Calibri" w:cs="Arial"/>
          <w:sz w:val="22"/>
          <w:szCs w:val="22"/>
          <w:lang w:val="pl-PL"/>
        </w:rPr>
        <w:t xml:space="preserve"> </w:t>
      </w:r>
      <w:r w:rsidRPr="00077FBF">
        <w:rPr>
          <w:rFonts w:ascii="Calibri" w:hAnsi="Calibri" w:cs="Arial"/>
          <w:sz w:val="22"/>
          <w:szCs w:val="22"/>
          <w:lang w:val="en-GB"/>
        </w:rPr>
        <w:t>искључење</w:t>
      </w:r>
      <w:r w:rsidRPr="00077FBF">
        <w:rPr>
          <w:rFonts w:ascii="Calibri" w:hAnsi="Calibri" w:cs="Arial"/>
          <w:sz w:val="22"/>
          <w:szCs w:val="22"/>
          <w:lang w:val="pl-PL"/>
        </w:rPr>
        <w:t xml:space="preserve"> </w:t>
      </w:r>
      <w:r w:rsidRPr="00077FBF">
        <w:rPr>
          <w:rFonts w:ascii="Calibri" w:hAnsi="Calibri" w:cs="Arial"/>
          <w:sz w:val="22"/>
          <w:szCs w:val="22"/>
          <w:lang w:val="en-GB"/>
        </w:rPr>
        <w:t>пумпе</w:t>
      </w:r>
      <w:r w:rsidRPr="00077FBF">
        <w:rPr>
          <w:rFonts w:ascii="Calibri" w:hAnsi="Calibri" w:cs="Arial"/>
          <w:sz w:val="22"/>
          <w:szCs w:val="22"/>
          <w:lang w:val="pl-PL"/>
        </w:rPr>
        <w:t xml:space="preserve">, </w:t>
      </w:r>
      <w:r w:rsidRPr="00077FBF">
        <w:rPr>
          <w:rFonts w:ascii="Calibri" w:hAnsi="Calibri" w:cs="Arial"/>
          <w:sz w:val="22"/>
          <w:szCs w:val="22"/>
          <w:lang w:val="en-GB"/>
        </w:rPr>
        <w:t>са</w:t>
      </w:r>
      <w:r w:rsidRPr="00077FBF">
        <w:rPr>
          <w:rFonts w:ascii="Calibri" w:hAnsi="Calibri" w:cs="Arial"/>
          <w:sz w:val="22"/>
          <w:szCs w:val="22"/>
          <w:lang w:val="pl-PL"/>
        </w:rPr>
        <w:t xml:space="preserve"> </w:t>
      </w:r>
      <w:r w:rsidRPr="00077FBF">
        <w:rPr>
          <w:rFonts w:ascii="Calibri" w:hAnsi="Calibri" w:cs="Arial"/>
          <w:sz w:val="22"/>
          <w:szCs w:val="22"/>
          <w:lang w:val="pl-PL"/>
        </w:rPr>
        <w:br/>
        <w:t xml:space="preserve">  </w:t>
      </w:r>
      <w:r w:rsidRPr="00077FBF">
        <w:rPr>
          <w:rFonts w:ascii="Calibri" w:hAnsi="Calibri" w:cs="Arial"/>
          <w:sz w:val="22"/>
          <w:szCs w:val="22"/>
          <w:lang w:val="en-GB"/>
        </w:rPr>
        <w:t>напонском</w:t>
      </w:r>
      <w:r w:rsidRPr="00077FBF">
        <w:rPr>
          <w:rFonts w:ascii="Calibri" w:hAnsi="Calibri" w:cs="Arial"/>
          <w:sz w:val="22"/>
          <w:szCs w:val="22"/>
          <w:lang w:val="pl-PL"/>
        </w:rPr>
        <w:t xml:space="preserve"> </w:t>
      </w:r>
      <w:r w:rsidRPr="00077FBF">
        <w:rPr>
          <w:rFonts w:ascii="Calibri" w:hAnsi="Calibri" w:cs="Arial"/>
          <w:sz w:val="22"/>
          <w:szCs w:val="22"/>
          <w:lang w:val="en-GB"/>
        </w:rPr>
        <w:t>заштитом</w:t>
      </w:r>
      <w:r w:rsidRPr="00077FBF">
        <w:rPr>
          <w:rFonts w:ascii="Calibri" w:hAnsi="Calibri" w:cs="Arial"/>
          <w:b/>
          <w:bCs/>
          <w:sz w:val="22"/>
          <w:szCs w:val="22"/>
          <w:lang w:val="pl-PL"/>
        </w:rPr>
        <w:br/>
      </w:r>
      <w:r w:rsidRPr="00077FBF">
        <w:rPr>
          <w:rFonts w:ascii="Calibri" w:hAnsi="Calibri" w:cs="Arial"/>
          <w:b/>
          <w:bCs/>
          <w:sz w:val="22"/>
          <w:szCs w:val="22"/>
          <w:lang w:val="pl-PL"/>
        </w:rPr>
        <w:br/>
      </w:r>
      <w:r w:rsidRPr="00077FBF">
        <w:rPr>
          <w:rFonts w:ascii="Calibri" w:hAnsi="Calibri" w:cs="Arial"/>
          <w:sz w:val="22"/>
          <w:szCs w:val="22"/>
          <w:lang w:val="en-GB"/>
        </w:rPr>
        <w:t>Хидрофорска</w:t>
      </w:r>
      <w:r w:rsidRPr="00077FBF">
        <w:rPr>
          <w:rFonts w:ascii="Calibri" w:hAnsi="Calibri" w:cs="Arial"/>
          <w:sz w:val="22"/>
          <w:szCs w:val="22"/>
          <w:lang w:val="pl-PL"/>
        </w:rPr>
        <w:t xml:space="preserve"> </w:t>
      </w:r>
      <w:r w:rsidRPr="00077FBF">
        <w:rPr>
          <w:rFonts w:ascii="Calibri" w:hAnsi="Calibri" w:cs="Arial"/>
          <w:sz w:val="22"/>
          <w:szCs w:val="22"/>
          <w:lang w:val="en-GB"/>
        </w:rPr>
        <w:t>посуда</w:t>
      </w:r>
      <w:r w:rsidRPr="00077FBF">
        <w:rPr>
          <w:rFonts w:ascii="Calibri" w:hAnsi="Calibri" w:cs="Arial"/>
          <w:sz w:val="22"/>
          <w:szCs w:val="22"/>
          <w:lang w:val="pl-PL"/>
        </w:rPr>
        <w:t xml:space="preserve">: </w:t>
      </w:r>
      <w:r w:rsidRPr="00077FBF">
        <w:rPr>
          <w:rStyle w:val="naslov4"/>
          <w:rFonts w:ascii="Calibri" w:hAnsi="Calibri" w:cs="Arial"/>
          <w:sz w:val="22"/>
          <w:szCs w:val="22"/>
          <w:lang w:val="en-GB"/>
        </w:rPr>
        <w:t>хоризонтална</w:t>
      </w:r>
      <w:r w:rsidRPr="00077FBF">
        <w:rPr>
          <w:rStyle w:val="naslov4"/>
          <w:rFonts w:ascii="Calibri" w:hAnsi="Calibri" w:cs="Arial"/>
          <w:sz w:val="22"/>
          <w:szCs w:val="22"/>
          <w:lang w:val="pl-PL"/>
        </w:rPr>
        <w:t>,</w:t>
      </w:r>
      <w:r w:rsidRPr="00077FBF">
        <w:rPr>
          <w:rFonts w:ascii="Calibri" w:hAnsi="Calibri" w:cs="Arial"/>
          <w:sz w:val="22"/>
          <w:szCs w:val="22"/>
          <w:lang w:val="pl-PL"/>
        </w:rPr>
        <w:t xml:space="preserve"> </w:t>
      </w:r>
      <w:r w:rsidRPr="00077FBF">
        <w:rPr>
          <w:rFonts w:ascii="Calibri" w:hAnsi="Calibri" w:cs="Arial"/>
          <w:sz w:val="22"/>
          <w:szCs w:val="22"/>
          <w:lang w:val="en-GB"/>
        </w:rPr>
        <w:t>мембранско</w:t>
      </w:r>
      <w:r w:rsidRPr="00077FBF">
        <w:rPr>
          <w:rFonts w:ascii="Calibri" w:hAnsi="Calibri" w:cs="Arial"/>
          <w:sz w:val="22"/>
          <w:szCs w:val="22"/>
          <w:lang w:val="pl-PL"/>
        </w:rPr>
        <w:t xml:space="preserve"> </w:t>
      </w:r>
      <w:r w:rsidRPr="00077FBF">
        <w:rPr>
          <w:rFonts w:ascii="Calibri" w:hAnsi="Calibri" w:cs="Arial"/>
          <w:sz w:val="22"/>
          <w:szCs w:val="22"/>
          <w:lang w:val="en-GB"/>
        </w:rPr>
        <w:t>компензациона</w:t>
      </w:r>
      <w:r w:rsidRPr="00077FBF">
        <w:rPr>
          <w:rFonts w:ascii="Calibri" w:hAnsi="Calibri" w:cs="Arial"/>
          <w:sz w:val="22"/>
          <w:szCs w:val="22"/>
          <w:lang w:val="pl-PL"/>
        </w:rPr>
        <w:t>.</w:t>
      </w:r>
    </w:p>
    <w:p w14:paraId="3FC7B30B" w14:textId="77777777" w:rsidR="00921E97" w:rsidRPr="00077FBF" w:rsidRDefault="00921E97" w:rsidP="00921E97">
      <w:pPr>
        <w:rPr>
          <w:rFonts w:ascii="Calibri" w:hAnsi="Calibri"/>
          <w:sz w:val="22"/>
          <w:szCs w:val="22"/>
          <w:lang w:val="pl-PL"/>
        </w:rPr>
      </w:pPr>
      <w:r w:rsidRPr="00077FBF">
        <w:rPr>
          <w:rFonts w:ascii="Calibri" w:hAnsi="Calibri"/>
          <w:sz w:val="22"/>
          <w:szCs w:val="22"/>
        </w:rPr>
        <w:t>Материјал</w:t>
      </w:r>
      <w:r w:rsidRPr="00077FBF">
        <w:rPr>
          <w:rFonts w:ascii="Calibri" w:hAnsi="Calibri"/>
          <w:sz w:val="22"/>
          <w:szCs w:val="22"/>
          <w:lang w:val="pl-PL"/>
        </w:rPr>
        <w:t xml:space="preserve">: </w:t>
      </w:r>
      <w:r w:rsidRPr="00077FBF">
        <w:rPr>
          <w:rFonts w:ascii="Calibri" w:hAnsi="Calibri"/>
          <w:sz w:val="22"/>
          <w:szCs w:val="22"/>
        </w:rPr>
        <w:t>треба</w:t>
      </w:r>
      <w:r w:rsidRPr="00077FBF">
        <w:rPr>
          <w:rFonts w:ascii="Calibri" w:hAnsi="Calibri"/>
          <w:sz w:val="22"/>
          <w:szCs w:val="22"/>
          <w:lang w:val="pl-PL"/>
        </w:rPr>
        <w:t xml:space="preserve"> </w:t>
      </w:r>
      <w:r w:rsidRPr="00077FBF">
        <w:rPr>
          <w:rFonts w:ascii="Calibri" w:hAnsi="Calibri"/>
          <w:sz w:val="22"/>
          <w:szCs w:val="22"/>
        </w:rPr>
        <w:t>да</w:t>
      </w:r>
      <w:r w:rsidRPr="00077FBF">
        <w:rPr>
          <w:rFonts w:ascii="Calibri" w:hAnsi="Calibri"/>
          <w:sz w:val="22"/>
          <w:szCs w:val="22"/>
          <w:lang w:val="pl-PL"/>
        </w:rPr>
        <w:t xml:space="preserve"> </w:t>
      </w:r>
      <w:r w:rsidRPr="00077FBF">
        <w:rPr>
          <w:rFonts w:ascii="Calibri" w:hAnsi="Calibri"/>
          <w:sz w:val="22"/>
          <w:szCs w:val="22"/>
        </w:rPr>
        <w:t>буде</w:t>
      </w:r>
      <w:r w:rsidRPr="00077FBF">
        <w:rPr>
          <w:rFonts w:ascii="Calibri" w:hAnsi="Calibri"/>
          <w:sz w:val="22"/>
          <w:szCs w:val="22"/>
          <w:lang w:val="pl-PL"/>
        </w:rPr>
        <w:t xml:space="preserve"> </w:t>
      </w:r>
      <w:r w:rsidRPr="00077FBF">
        <w:rPr>
          <w:rFonts w:ascii="Calibri" w:hAnsi="Calibri"/>
          <w:sz w:val="22"/>
          <w:szCs w:val="22"/>
        </w:rPr>
        <w:t>израђена</w:t>
      </w:r>
      <w:r w:rsidRPr="00077FBF">
        <w:rPr>
          <w:rFonts w:ascii="Calibri" w:hAnsi="Calibri"/>
          <w:sz w:val="22"/>
          <w:szCs w:val="22"/>
          <w:lang w:val="pl-PL"/>
        </w:rPr>
        <w:t xml:space="preserve">  </w:t>
      </w:r>
      <w:r w:rsidRPr="00077FBF">
        <w:rPr>
          <w:rFonts w:ascii="Calibri" w:hAnsi="Calibri"/>
          <w:sz w:val="22"/>
          <w:szCs w:val="22"/>
        </w:rPr>
        <w:t>од</w:t>
      </w:r>
      <w:r w:rsidRPr="00077FBF">
        <w:rPr>
          <w:rFonts w:ascii="Calibri" w:hAnsi="Calibri"/>
          <w:sz w:val="22"/>
          <w:szCs w:val="22"/>
          <w:lang w:val="pl-PL"/>
        </w:rPr>
        <w:t xml:space="preserve"> </w:t>
      </w:r>
      <w:r w:rsidRPr="00077FBF">
        <w:rPr>
          <w:rFonts w:ascii="Calibri" w:hAnsi="Calibri"/>
          <w:sz w:val="22"/>
          <w:szCs w:val="22"/>
        </w:rPr>
        <w:t>високолегираног</w:t>
      </w:r>
      <w:r w:rsidRPr="00077FBF">
        <w:rPr>
          <w:rFonts w:ascii="Calibri" w:hAnsi="Calibri"/>
          <w:sz w:val="22"/>
          <w:szCs w:val="22"/>
          <w:lang w:val="pl-PL"/>
        </w:rPr>
        <w:t xml:space="preserve"> </w:t>
      </w:r>
      <w:r w:rsidRPr="00077FBF">
        <w:rPr>
          <w:rFonts w:ascii="Calibri" w:hAnsi="Calibri"/>
          <w:sz w:val="22"/>
          <w:szCs w:val="22"/>
        </w:rPr>
        <w:t>нерђајућег</w:t>
      </w:r>
      <w:r w:rsidRPr="00077FBF">
        <w:rPr>
          <w:rFonts w:ascii="Calibri" w:hAnsi="Calibri"/>
          <w:sz w:val="22"/>
          <w:szCs w:val="22"/>
          <w:lang w:val="pl-PL"/>
        </w:rPr>
        <w:t xml:space="preserve"> </w:t>
      </w:r>
      <w:r w:rsidRPr="00077FBF">
        <w:rPr>
          <w:rFonts w:ascii="Calibri" w:hAnsi="Calibri"/>
          <w:sz w:val="22"/>
          <w:szCs w:val="22"/>
        </w:rPr>
        <w:t>челика</w:t>
      </w:r>
      <w:r w:rsidRPr="00077FBF">
        <w:rPr>
          <w:rFonts w:ascii="Calibri" w:hAnsi="Calibri"/>
          <w:sz w:val="22"/>
          <w:szCs w:val="22"/>
          <w:lang w:val="pl-PL"/>
        </w:rPr>
        <w:t xml:space="preserve"> </w:t>
      </w:r>
      <w:r w:rsidRPr="00077FBF">
        <w:rPr>
          <w:rFonts w:ascii="Calibri" w:hAnsi="Calibri"/>
          <w:sz w:val="22"/>
          <w:szCs w:val="22"/>
        </w:rPr>
        <w:t>Ч</w:t>
      </w:r>
      <w:r w:rsidRPr="00077FBF">
        <w:rPr>
          <w:rFonts w:ascii="Calibri" w:hAnsi="Calibri"/>
          <w:sz w:val="22"/>
          <w:szCs w:val="22"/>
          <w:lang w:val="pl-PL"/>
        </w:rPr>
        <w:t xml:space="preserve">.4580, </w:t>
      </w:r>
      <w:r w:rsidRPr="00077FBF">
        <w:rPr>
          <w:rFonts w:ascii="Calibri" w:hAnsi="Calibri"/>
          <w:sz w:val="22"/>
          <w:szCs w:val="22"/>
        </w:rPr>
        <w:t>који</w:t>
      </w:r>
      <w:r w:rsidRPr="00077FBF">
        <w:rPr>
          <w:rFonts w:ascii="Calibri" w:hAnsi="Calibri"/>
          <w:sz w:val="22"/>
          <w:szCs w:val="22"/>
          <w:lang w:val="pl-PL"/>
        </w:rPr>
        <w:t xml:space="preserve"> </w:t>
      </w:r>
      <w:r w:rsidRPr="00077FBF">
        <w:rPr>
          <w:rFonts w:ascii="Calibri" w:hAnsi="Calibri"/>
          <w:sz w:val="22"/>
          <w:szCs w:val="22"/>
        </w:rPr>
        <w:t>је</w:t>
      </w:r>
      <w:r w:rsidRPr="00077FBF">
        <w:rPr>
          <w:rFonts w:ascii="Calibri" w:hAnsi="Calibri"/>
          <w:sz w:val="22"/>
          <w:szCs w:val="22"/>
          <w:lang w:val="pl-PL"/>
        </w:rPr>
        <w:t xml:space="preserve"> </w:t>
      </w:r>
      <w:r w:rsidRPr="00077FBF">
        <w:rPr>
          <w:rFonts w:ascii="Calibri" w:hAnsi="Calibri"/>
          <w:sz w:val="22"/>
          <w:szCs w:val="22"/>
        </w:rPr>
        <w:t>физиолошки</w:t>
      </w:r>
      <w:r w:rsidRPr="00077FBF">
        <w:rPr>
          <w:rFonts w:ascii="Calibri" w:hAnsi="Calibri"/>
          <w:sz w:val="22"/>
          <w:szCs w:val="22"/>
          <w:lang w:val="pl-PL"/>
        </w:rPr>
        <w:t xml:space="preserve"> </w:t>
      </w:r>
      <w:r w:rsidRPr="00077FBF">
        <w:rPr>
          <w:rFonts w:ascii="Calibri" w:hAnsi="Calibri"/>
          <w:sz w:val="22"/>
          <w:szCs w:val="22"/>
        </w:rPr>
        <w:t>неутралан</w:t>
      </w:r>
      <w:r w:rsidRPr="00077FBF">
        <w:rPr>
          <w:rFonts w:ascii="Calibri" w:hAnsi="Calibri"/>
          <w:sz w:val="22"/>
          <w:szCs w:val="22"/>
          <w:lang w:val="pl-PL"/>
        </w:rPr>
        <w:t xml:space="preserve"> </w:t>
      </w:r>
      <w:r w:rsidRPr="00077FBF">
        <w:rPr>
          <w:rFonts w:ascii="Calibri" w:hAnsi="Calibri"/>
          <w:sz w:val="22"/>
          <w:szCs w:val="22"/>
        </w:rPr>
        <w:t>и</w:t>
      </w:r>
      <w:r w:rsidRPr="00077FBF">
        <w:rPr>
          <w:rFonts w:ascii="Calibri" w:hAnsi="Calibri"/>
          <w:sz w:val="22"/>
          <w:szCs w:val="22"/>
          <w:lang w:val="pl-PL"/>
        </w:rPr>
        <w:t xml:space="preserve"> </w:t>
      </w:r>
      <w:r w:rsidRPr="00077FBF">
        <w:rPr>
          <w:rFonts w:ascii="Calibri" w:hAnsi="Calibri"/>
          <w:sz w:val="22"/>
          <w:szCs w:val="22"/>
        </w:rPr>
        <w:t>обезбеђује</w:t>
      </w:r>
      <w:r w:rsidRPr="00077FBF">
        <w:rPr>
          <w:rFonts w:ascii="Calibri" w:hAnsi="Calibri"/>
          <w:sz w:val="22"/>
          <w:szCs w:val="22"/>
          <w:lang w:val="pl-PL"/>
        </w:rPr>
        <w:t xml:space="preserve"> </w:t>
      </w:r>
      <w:r w:rsidRPr="00077FBF">
        <w:rPr>
          <w:rFonts w:ascii="Calibri" w:hAnsi="Calibri"/>
          <w:sz w:val="22"/>
          <w:szCs w:val="22"/>
        </w:rPr>
        <w:t>очување</w:t>
      </w:r>
      <w:r w:rsidRPr="00077FBF">
        <w:rPr>
          <w:rFonts w:ascii="Calibri" w:hAnsi="Calibri"/>
          <w:sz w:val="22"/>
          <w:szCs w:val="22"/>
          <w:lang w:val="pl-PL"/>
        </w:rPr>
        <w:t xml:space="preserve"> </w:t>
      </w:r>
      <w:r w:rsidRPr="00077FBF">
        <w:rPr>
          <w:rFonts w:ascii="Calibri" w:hAnsi="Calibri"/>
          <w:sz w:val="22"/>
          <w:szCs w:val="22"/>
        </w:rPr>
        <w:t>квалитета</w:t>
      </w:r>
      <w:r w:rsidRPr="00077FBF">
        <w:rPr>
          <w:rFonts w:ascii="Calibri" w:hAnsi="Calibri"/>
          <w:sz w:val="22"/>
          <w:szCs w:val="22"/>
          <w:lang w:val="pl-PL"/>
        </w:rPr>
        <w:t xml:space="preserve"> </w:t>
      </w:r>
      <w:r w:rsidRPr="00077FBF">
        <w:rPr>
          <w:rFonts w:ascii="Calibri" w:hAnsi="Calibri"/>
          <w:sz w:val="22"/>
          <w:szCs w:val="22"/>
        </w:rPr>
        <w:t>воде</w:t>
      </w:r>
      <w:r w:rsidRPr="00077FBF">
        <w:rPr>
          <w:rFonts w:ascii="Calibri" w:hAnsi="Calibri"/>
          <w:sz w:val="22"/>
          <w:szCs w:val="22"/>
          <w:lang w:val="pl-PL"/>
        </w:rPr>
        <w:t xml:space="preserve"> </w:t>
      </w:r>
      <w:r w:rsidRPr="00077FBF">
        <w:rPr>
          <w:rFonts w:ascii="Calibri" w:hAnsi="Calibri"/>
          <w:sz w:val="22"/>
          <w:szCs w:val="22"/>
        </w:rPr>
        <w:t>за</w:t>
      </w:r>
      <w:r w:rsidRPr="00077FBF">
        <w:rPr>
          <w:rFonts w:ascii="Calibri" w:hAnsi="Calibri"/>
          <w:sz w:val="22"/>
          <w:szCs w:val="22"/>
          <w:lang w:val="pl-PL"/>
        </w:rPr>
        <w:t xml:space="preserve"> </w:t>
      </w:r>
      <w:r w:rsidRPr="00077FBF">
        <w:rPr>
          <w:rFonts w:ascii="Calibri" w:hAnsi="Calibri"/>
          <w:sz w:val="22"/>
          <w:szCs w:val="22"/>
        </w:rPr>
        <w:t>припремање</w:t>
      </w:r>
      <w:r w:rsidRPr="00077FBF">
        <w:rPr>
          <w:rFonts w:ascii="Calibri" w:hAnsi="Calibri"/>
          <w:sz w:val="22"/>
          <w:szCs w:val="22"/>
          <w:lang w:val="pl-PL"/>
        </w:rPr>
        <w:t xml:space="preserve"> </w:t>
      </w:r>
      <w:r w:rsidRPr="00077FBF">
        <w:rPr>
          <w:rFonts w:ascii="Calibri" w:hAnsi="Calibri"/>
          <w:sz w:val="22"/>
          <w:szCs w:val="22"/>
        </w:rPr>
        <w:t>хране</w:t>
      </w:r>
      <w:r w:rsidRPr="00077FBF">
        <w:rPr>
          <w:rFonts w:ascii="Calibri" w:hAnsi="Calibri"/>
          <w:sz w:val="22"/>
          <w:szCs w:val="22"/>
          <w:lang w:val="pl-PL"/>
        </w:rPr>
        <w:t xml:space="preserve"> </w:t>
      </w:r>
      <w:r w:rsidRPr="00077FBF">
        <w:rPr>
          <w:rFonts w:ascii="Calibri" w:hAnsi="Calibri"/>
          <w:sz w:val="22"/>
          <w:szCs w:val="22"/>
        </w:rPr>
        <w:t>и</w:t>
      </w:r>
      <w:r w:rsidRPr="00077FBF">
        <w:rPr>
          <w:rFonts w:ascii="Calibri" w:hAnsi="Calibri"/>
          <w:sz w:val="22"/>
          <w:szCs w:val="22"/>
          <w:lang w:val="pl-PL"/>
        </w:rPr>
        <w:t xml:space="preserve"> </w:t>
      </w:r>
      <w:r w:rsidRPr="00077FBF">
        <w:rPr>
          <w:rFonts w:ascii="Calibri" w:hAnsi="Calibri"/>
          <w:sz w:val="22"/>
          <w:szCs w:val="22"/>
        </w:rPr>
        <w:t>пића</w:t>
      </w:r>
      <w:r w:rsidRPr="00077FBF">
        <w:rPr>
          <w:rFonts w:ascii="Calibri" w:hAnsi="Calibri"/>
          <w:sz w:val="22"/>
          <w:szCs w:val="22"/>
          <w:lang w:val="pl-PL"/>
        </w:rPr>
        <w:t xml:space="preserve">. </w:t>
      </w:r>
    </w:p>
    <w:p w14:paraId="6B2C8BDA" w14:textId="77777777" w:rsidR="00921E97" w:rsidRPr="00077FBF" w:rsidRDefault="00921E97" w:rsidP="00921E97">
      <w:pPr>
        <w:rPr>
          <w:rStyle w:val="Strong"/>
          <w:rFonts w:ascii="Calibri" w:hAnsi="Calibri"/>
          <w:b w:val="0"/>
          <w:bCs w:val="0"/>
          <w:sz w:val="22"/>
          <w:szCs w:val="22"/>
          <w:lang w:val="pl-PL"/>
        </w:rPr>
      </w:pPr>
      <w:r w:rsidRPr="00077FBF">
        <w:rPr>
          <w:rStyle w:val="Strong"/>
          <w:rFonts w:ascii="Calibri" w:hAnsi="Calibri"/>
          <w:b w:val="0"/>
          <w:bCs w:val="0"/>
          <w:sz w:val="22"/>
          <w:szCs w:val="22"/>
        </w:rPr>
        <w:t>Запремина</w:t>
      </w:r>
      <w:r w:rsidRPr="00077FBF">
        <w:rPr>
          <w:rStyle w:val="Strong"/>
          <w:rFonts w:ascii="Calibri" w:hAnsi="Calibri"/>
          <w:b w:val="0"/>
          <w:bCs w:val="0"/>
          <w:sz w:val="22"/>
          <w:szCs w:val="22"/>
          <w:lang w:val="pl-PL"/>
        </w:rPr>
        <w:t xml:space="preserve"> </w:t>
      </w:r>
      <w:r w:rsidRPr="00077FBF">
        <w:rPr>
          <w:rStyle w:val="Strong"/>
          <w:rFonts w:ascii="Calibri" w:hAnsi="Calibri"/>
          <w:b w:val="0"/>
          <w:bCs w:val="0"/>
          <w:sz w:val="22"/>
          <w:szCs w:val="22"/>
        </w:rPr>
        <w:t>посуде</w:t>
      </w:r>
      <w:r w:rsidRPr="00077FBF">
        <w:rPr>
          <w:rStyle w:val="Strong"/>
          <w:rFonts w:ascii="Calibri" w:hAnsi="Calibri"/>
          <w:b w:val="0"/>
          <w:bCs w:val="0"/>
          <w:sz w:val="22"/>
          <w:szCs w:val="22"/>
          <w:lang w:val="pl-PL"/>
        </w:rPr>
        <w:t xml:space="preserve">: </w:t>
      </w:r>
      <w:r w:rsidRPr="00077FBF">
        <w:rPr>
          <w:rStyle w:val="Strong"/>
          <w:rFonts w:ascii="Calibri" w:hAnsi="Calibri"/>
          <w:b w:val="0"/>
          <w:bCs w:val="0"/>
          <w:sz w:val="22"/>
          <w:szCs w:val="22"/>
        </w:rPr>
        <w:t>од</w:t>
      </w:r>
      <w:r w:rsidRPr="00077FBF">
        <w:rPr>
          <w:rStyle w:val="Strong"/>
          <w:rFonts w:ascii="Calibri" w:hAnsi="Calibri"/>
          <w:b w:val="0"/>
          <w:bCs w:val="0"/>
          <w:sz w:val="22"/>
          <w:szCs w:val="22"/>
          <w:lang w:val="pl-PL"/>
        </w:rPr>
        <w:t xml:space="preserve"> 90 </w:t>
      </w:r>
      <w:r w:rsidRPr="00077FBF">
        <w:rPr>
          <w:rStyle w:val="Strong"/>
          <w:rFonts w:ascii="Calibri" w:hAnsi="Calibri"/>
          <w:b w:val="0"/>
          <w:bCs w:val="0"/>
          <w:sz w:val="22"/>
          <w:szCs w:val="22"/>
        </w:rPr>
        <w:t>до</w:t>
      </w:r>
      <w:r w:rsidRPr="00077FBF">
        <w:rPr>
          <w:rStyle w:val="Strong"/>
          <w:rFonts w:ascii="Calibri" w:hAnsi="Calibri"/>
          <w:b w:val="0"/>
          <w:bCs w:val="0"/>
          <w:sz w:val="22"/>
          <w:szCs w:val="22"/>
          <w:lang w:val="pl-PL"/>
        </w:rPr>
        <w:t xml:space="preserve">100 </w:t>
      </w:r>
      <w:r w:rsidRPr="00077FBF">
        <w:rPr>
          <w:rStyle w:val="Strong"/>
          <w:rFonts w:ascii="Calibri" w:hAnsi="Calibri"/>
          <w:b w:val="0"/>
          <w:bCs w:val="0"/>
          <w:sz w:val="22"/>
          <w:szCs w:val="22"/>
        </w:rPr>
        <w:t>л</w:t>
      </w:r>
      <w:r w:rsidRPr="00077FBF">
        <w:rPr>
          <w:rStyle w:val="Strong"/>
          <w:rFonts w:ascii="Calibri" w:hAnsi="Calibri"/>
          <w:b w:val="0"/>
          <w:bCs w:val="0"/>
          <w:sz w:val="22"/>
          <w:szCs w:val="22"/>
          <w:lang w:val="pl-PL"/>
        </w:rPr>
        <w:t xml:space="preserve">. </w:t>
      </w:r>
    </w:p>
    <w:p w14:paraId="26FE28C0" w14:textId="77777777" w:rsidR="00921E97" w:rsidRPr="00077FBF" w:rsidRDefault="00921E97" w:rsidP="00921E97">
      <w:pPr>
        <w:rPr>
          <w:rStyle w:val="Strong"/>
          <w:rFonts w:ascii="Calibri" w:hAnsi="Calibri"/>
          <w:b w:val="0"/>
          <w:bCs w:val="0"/>
          <w:sz w:val="22"/>
          <w:szCs w:val="22"/>
        </w:rPr>
      </w:pPr>
      <w:r w:rsidRPr="00077FBF">
        <w:rPr>
          <w:rStyle w:val="Strong"/>
          <w:rFonts w:ascii="Calibri" w:hAnsi="Calibri"/>
          <w:b w:val="0"/>
          <w:bCs w:val="0"/>
          <w:sz w:val="22"/>
          <w:szCs w:val="22"/>
        </w:rPr>
        <w:t>Монтажа</w:t>
      </w:r>
      <w:r w:rsidRPr="00077FBF">
        <w:rPr>
          <w:rStyle w:val="Strong"/>
          <w:rFonts w:ascii="Calibri" w:hAnsi="Calibri"/>
          <w:b w:val="0"/>
          <w:bCs w:val="0"/>
          <w:sz w:val="22"/>
          <w:szCs w:val="22"/>
          <w:lang w:val="pl-PL"/>
        </w:rPr>
        <w:t xml:space="preserve"> </w:t>
      </w:r>
      <w:r w:rsidRPr="00077FBF">
        <w:rPr>
          <w:rStyle w:val="Strong"/>
          <w:rFonts w:ascii="Calibri" w:hAnsi="Calibri"/>
          <w:b w:val="0"/>
          <w:bCs w:val="0"/>
          <w:sz w:val="22"/>
          <w:szCs w:val="22"/>
        </w:rPr>
        <w:t>пумпе</w:t>
      </w:r>
      <w:r w:rsidRPr="00077FBF">
        <w:rPr>
          <w:rStyle w:val="Strong"/>
          <w:rFonts w:ascii="Calibri" w:hAnsi="Calibri"/>
          <w:b w:val="0"/>
          <w:bCs w:val="0"/>
          <w:sz w:val="22"/>
          <w:szCs w:val="22"/>
          <w:lang w:val="pl-PL"/>
        </w:rPr>
        <w:t xml:space="preserve">: </w:t>
      </w:r>
      <w:r w:rsidRPr="00077FBF">
        <w:rPr>
          <w:rStyle w:val="Strong"/>
          <w:rFonts w:ascii="Calibri" w:hAnsi="Calibri"/>
          <w:b w:val="0"/>
          <w:bCs w:val="0"/>
          <w:sz w:val="22"/>
          <w:szCs w:val="22"/>
        </w:rPr>
        <w:t>постоље</w:t>
      </w:r>
      <w:r w:rsidRPr="00077FBF">
        <w:rPr>
          <w:rStyle w:val="Strong"/>
          <w:rFonts w:ascii="Calibri" w:hAnsi="Calibri"/>
          <w:b w:val="0"/>
          <w:bCs w:val="0"/>
          <w:sz w:val="22"/>
          <w:szCs w:val="22"/>
          <w:lang w:val="pl-PL"/>
        </w:rPr>
        <w:t xml:space="preserve"> </w:t>
      </w:r>
      <w:r w:rsidRPr="00077FBF">
        <w:rPr>
          <w:rStyle w:val="Strong"/>
          <w:rFonts w:ascii="Calibri" w:hAnsi="Calibri"/>
          <w:b w:val="0"/>
          <w:bCs w:val="0"/>
          <w:sz w:val="22"/>
          <w:szCs w:val="22"/>
        </w:rPr>
        <w:t>на</w:t>
      </w:r>
      <w:r w:rsidRPr="00077FBF">
        <w:rPr>
          <w:rStyle w:val="Strong"/>
          <w:rFonts w:ascii="Calibri" w:hAnsi="Calibri"/>
          <w:b w:val="0"/>
          <w:bCs w:val="0"/>
          <w:sz w:val="22"/>
          <w:szCs w:val="22"/>
          <w:lang w:val="pl-PL"/>
        </w:rPr>
        <w:t xml:space="preserve"> </w:t>
      </w:r>
      <w:r w:rsidRPr="00077FBF">
        <w:rPr>
          <w:rStyle w:val="Strong"/>
          <w:rFonts w:ascii="Calibri" w:hAnsi="Calibri"/>
          <w:b w:val="0"/>
          <w:bCs w:val="0"/>
          <w:sz w:val="22"/>
          <w:szCs w:val="22"/>
        </w:rPr>
        <w:t>посуди</w:t>
      </w:r>
    </w:p>
    <w:p w14:paraId="7F6E1FA5" w14:textId="77777777" w:rsidR="00921E97" w:rsidRPr="00077FBF" w:rsidRDefault="00921E97" w:rsidP="00921E97">
      <w:pPr>
        <w:tabs>
          <w:tab w:val="left" w:pos="720"/>
          <w:tab w:val="center" w:pos="4320"/>
          <w:tab w:val="right" w:pos="8640"/>
        </w:tabs>
        <w:rPr>
          <w:rFonts w:ascii="Calibri" w:hAnsi="Calibri" w:cs="Arial"/>
          <w:sz w:val="22"/>
          <w:szCs w:val="22"/>
          <w:lang w:val="en-GB"/>
        </w:rPr>
      </w:pPr>
      <w:r w:rsidRPr="00077FBF">
        <w:rPr>
          <w:rFonts w:ascii="Calibri" w:hAnsi="Calibri" w:cs="Arial"/>
          <w:sz w:val="22"/>
          <w:szCs w:val="22"/>
          <w:lang w:val="en-GB"/>
        </w:rPr>
        <w:t>Димензије</w:t>
      </w:r>
      <w:r w:rsidRPr="00077FBF">
        <w:rPr>
          <w:rFonts w:ascii="Calibri" w:hAnsi="Calibri" w:cs="Arial"/>
          <w:sz w:val="22"/>
          <w:szCs w:val="22"/>
          <w:lang w:val="pl-PL"/>
        </w:rPr>
        <w:t xml:space="preserve"> </w:t>
      </w:r>
      <w:r w:rsidRPr="00077FBF">
        <w:rPr>
          <w:rFonts w:ascii="Calibri" w:hAnsi="Calibri" w:cs="Arial"/>
          <w:sz w:val="22"/>
          <w:szCs w:val="22"/>
          <w:lang w:val="en-GB"/>
        </w:rPr>
        <w:t>простора</w:t>
      </w:r>
      <w:r w:rsidRPr="00077FBF">
        <w:rPr>
          <w:rFonts w:ascii="Calibri" w:hAnsi="Calibri" w:cs="Arial"/>
          <w:sz w:val="22"/>
          <w:szCs w:val="22"/>
          <w:lang w:val="pl-PL"/>
        </w:rPr>
        <w:t xml:space="preserve"> </w:t>
      </w:r>
      <w:r w:rsidRPr="00077FBF">
        <w:rPr>
          <w:rFonts w:ascii="Calibri" w:hAnsi="Calibri" w:cs="Arial"/>
          <w:sz w:val="22"/>
          <w:szCs w:val="22"/>
          <w:lang w:val="en-GB"/>
        </w:rPr>
        <w:t>за</w:t>
      </w:r>
      <w:r w:rsidRPr="00077FBF">
        <w:rPr>
          <w:rFonts w:ascii="Calibri" w:hAnsi="Calibri" w:cs="Arial"/>
          <w:sz w:val="22"/>
          <w:szCs w:val="22"/>
          <w:lang w:val="pl-PL"/>
        </w:rPr>
        <w:t xml:space="preserve"> </w:t>
      </w:r>
      <w:r w:rsidRPr="00077FBF">
        <w:rPr>
          <w:rFonts w:ascii="Calibri" w:hAnsi="Calibri" w:cs="Arial"/>
          <w:sz w:val="22"/>
          <w:szCs w:val="22"/>
          <w:lang w:val="en-GB"/>
        </w:rPr>
        <w:t>монтажу</w:t>
      </w:r>
      <w:r w:rsidRPr="00077FBF">
        <w:rPr>
          <w:rFonts w:ascii="Calibri" w:hAnsi="Calibri" w:cs="Arial"/>
          <w:sz w:val="22"/>
          <w:szCs w:val="22"/>
          <w:lang w:val="pl-PL"/>
        </w:rPr>
        <w:t xml:space="preserve"> </w:t>
      </w:r>
      <w:r w:rsidRPr="00077FBF">
        <w:rPr>
          <w:rFonts w:ascii="Calibri" w:hAnsi="Calibri" w:cs="Arial"/>
          <w:sz w:val="22"/>
          <w:szCs w:val="22"/>
          <w:lang w:val="en-GB"/>
        </w:rPr>
        <w:t>сета</w:t>
      </w:r>
      <w:r w:rsidRPr="00077FBF">
        <w:rPr>
          <w:rFonts w:ascii="Calibri" w:hAnsi="Calibri" w:cs="Arial"/>
          <w:sz w:val="22"/>
          <w:szCs w:val="22"/>
          <w:lang w:val="pl-PL"/>
        </w:rPr>
        <w:t xml:space="preserve">: </w:t>
      </w:r>
      <w:r w:rsidRPr="00077FBF">
        <w:rPr>
          <w:rFonts w:ascii="Calibri" w:hAnsi="Calibri" w:cs="Arial"/>
          <w:sz w:val="22"/>
          <w:szCs w:val="22"/>
          <w:lang w:val="en-GB"/>
        </w:rPr>
        <w:t>дужина</w:t>
      </w:r>
      <w:r w:rsidRPr="00077FBF">
        <w:rPr>
          <w:rFonts w:ascii="Calibri" w:hAnsi="Calibri" w:cs="Arial"/>
          <w:sz w:val="22"/>
          <w:szCs w:val="22"/>
          <w:lang w:val="pl-PL"/>
        </w:rPr>
        <w:t xml:space="preserve"> 95</w:t>
      </w:r>
      <w:r w:rsidRPr="00077FBF">
        <w:rPr>
          <w:rFonts w:ascii="Calibri" w:hAnsi="Calibri" w:cs="Arial"/>
          <w:sz w:val="22"/>
          <w:szCs w:val="22"/>
          <w:lang w:val="en-GB"/>
        </w:rPr>
        <w:t>цм</w:t>
      </w:r>
      <w:r w:rsidRPr="00077FBF">
        <w:rPr>
          <w:rFonts w:ascii="Calibri" w:hAnsi="Calibri" w:cs="Arial"/>
          <w:sz w:val="22"/>
          <w:szCs w:val="22"/>
          <w:lang w:val="pl-PL"/>
        </w:rPr>
        <w:t xml:space="preserve">, </w:t>
      </w:r>
      <w:r w:rsidRPr="00077FBF">
        <w:rPr>
          <w:rFonts w:ascii="Calibri" w:hAnsi="Calibri" w:cs="Arial"/>
          <w:sz w:val="22"/>
          <w:szCs w:val="22"/>
          <w:lang w:val="en-GB"/>
        </w:rPr>
        <w:t>висина</w:t>
      </w:r>
      <w:r w:rsidRPr="00077FBF">
        <w:rPr>
          <w:rFonts w:ascii="Calibri" w:hAnsi="Calibri" w:cs="Arial"/>
          <w:sz w:val="22"/>
          <w:szCs w:val="22"/>
          <w:lang w:val="pl-PL"/>
        </w:rPr>
        <w:t xml:space="preserve"> 80</w:t>
      </w:r>
      <w:r w:rsidRPr="00077FBF">
        <w:rPr>
          <w:rFonts w:ascii="Calibri" w:hAnsi="Calibri" w:cs="Arial"/>
          <w:sz w:val="22"/>
          <w:szCs w:val="22"/>
          <w:lang w:val="en-GB"/>
        </w:rPr>
        <w:t>цм</w:t>
      </w:r>
      <w:r w:rsidRPr="00077FBF">
        <w:rPr>
          <w:rFonts w:ascii="Calibri" w:hAnsi="Calibri" w:cs="Arial"/>
          <w:sz w:val="22"/>
          <w:szCs w:val="22"/>
          <w:lang w:val="pl-PL"/>
        </w:rPr>
        <w:t xml:space="preserve">, </w:t>
      </w:r>
      <w:r w:rsidRPr="00077FBF">
        <w:rPr>
          <w:rFonts w:ascii="Calibri" w:hAnsi="Calibri" w:cs="Arial"/>
          <w:sz w:val="22"/>
          <w:szCs w:val="22"/>
          <w:lang w:val="en-GB"/>
        </w:rPr>
        <w:t>ширина</w:t>
      </w:r>
      <w:r w:rsidRPr="00077FBF">
        <w:rPr>
          <w:rFonts w:ascii="Calibri" w:hAnsi="Calibri" w:cs="Arial"/>
          <w:sz w:val="22"/>
          <w:szCs w:val="22"/>
          <w:lang w:val="pl-PL"/>
        </w:rPr>
        <w:t xml:space="preserve"> 40</w:t>
      </w:r>
      <w:r w:rsidRPr="00077FBF">
        <w:rPr>
          <w:rFonts w:ascii="Calibri" w:hAnsi="Calibri" w:cs="Arial"/>
          <w:sz w:val="22"/>
          <w:szCs w:val="22"/>
          <w:lang w:val="en-GB"/>
        </w:rPr>
        <w:t>ц</w:t>
      </w:r>
    </w:p>
    <w:p w14:paraId="3EC0EB3C" w14:textId="77777777" w:rsidR="00921E97" w:rsidRPr="00077FBF" w:rsidRDefault="00921E97" w:rsidP="00921E97">
      <w:pPr>
        <w:tabs>
          <w:tab w:val="left" w:pos="720"/>
          <w:tab w:val="center" w:pos="4320"/>
          <w:tab w:val="right" w:pos="8640"/>
        </w:tabs>
        <w:rPr>
          <w:rFonts w:ascii="Calibri" w:hAnsi="Calibri" w:cs="Arial"/>
          <w:sz w:val="22"/>
          <w:szCs w:val="22"/>
          <w:lang w:val="pl-PL"/>
        </w:rPr>
      </w:pPr>
    </w:p>
    <w:p w14:paraId="0A0D4507" w14:textId="77777777" w:rsidR="00921E97" w:rsidRPr="00077FBF" w:rsidRDefault="00921E97" w:rsidP="00921E97">
      <w:pPr>
        <w:tabs>
          <w:tab w:val="left" w:pos="720"/>
          <w:tab w:val="center" w:pos="4320"/>
          <w:tab w:val="right" w:pos="8640"/>
        </w:tabs>
        <w:rPr>
          <w:rFonts w:ascii="Calibri" w:hAnsi="Calibri" w:cs="Arial"/>
          <w:sz w:val="22"/>
          <w:szCs w:val="22"/>
          <w:lang w:val="pl-PL"/>
        </w:rPr>
      </w:pPr>
    </w:p>
    <w:p w14:paraId="3A1DC40F" w14:textId="77777777" w:rsidR="00921E97" w:rsidRPr="00077FBF" w:rsidRDefault="00921E97" w:rsidP="00921E97">
      <w:pPr>
        <w:tabs>
          <w:tab w:val="left" w:pos="720"/>
          <w:tab w:val="center" w:pos="4320"/>
          <w:tab w:val="right" w:pos="8640"/>
        </w:tabs>
        <w:rPr>
          <w:rFonts w:ascii="Calibri" w:hAnsi="Calibri" w:cs="Arial"/>
          <w:sz w:val="22"/>
          <w:szCs w:val="22"/>
          <w:lang w:val="pl-PL"/>
        </w:rPr>
      </w:pPr>
    </w:p>
    <w:p w14:paraId="22F734DD" w14:textId="77777777" w:rsidR="00921E97" w:rsidRPr="00077FBF" w:rsidRDefault="00921E97" w:rsidP="00921E97">
      <w:pPr>
        <w:tabs>
          <w:tab w:val="left" w:pos="720"/>
          <w:tab w:val="center" w:pos="4320"/>
          <w:tab w:val="right" w:pos="8640"/>
        </w:tabs>
        <w:rPr>
          <w:rFonts w:ascii="Calibri" w:hAnsi="Calibri" w:cs="Arial"/>
          <w:sz w:val="22"/>
          <w:szCs w:val="22"/>
          <w:lang w:val="pl-PL"/>
        </w:rPr>
      </w:pPr>
    </w:p>
    <w:p w14:paraId="00B3CBB8" w14:textId="77777777" w:rsidR="00921E97" w:rsidRPr="00077FBF" w:rsidRDefault="00921E97" w:rsidP="00921E97">
      <w:pPr>
        <w:tabs>
          <w:tab w:val="left" w:pos="720"/>
          <w:tab w:val="center" w:pos="4320"/>
          <w:tab w:val="right" w:pos="8640"/>
        </w:tabs>
        <w:rPr>
          <w:rFonts w:ascii="Calibri" w:hAnsi="Calibri" w:cs="Arial"/>
          <w:b/>
          <w:bCs/>
          <w:sz w:val="22"/>
          <w:szCs w:val="22"/>
          <w:u w:val="single"/>
          <w:lang w:val="pl-PL"/>
        </w:rPr>
      </w:pPr>
      <w:r w:rsidRPr="00077FBF">
        <w:rPr>
          <w:rFonts w:ascii="Calibri" w:hAnsi="Calibri" w:cs="Arial"/>
          <w:b/>
          <w:bCs/>
          <w:sz w:val="22"/>
          <w:szCs w:val="22"/>
          <w:u w:val="single"/>
          <w:lang w:val="en-GB"/>
        </w:rPr>
        <w:t>ПРИЛОГ</w:t>
      </w:r>
      <w:r w:rsidRPr="00077FBF">
        <w:rPr>
          <w:rFonts w:ascii="Calibri" w:hAnsi="Calibri" w:cs="Arial"/>
          <w:b/>
          <w:bCs/>
          <w:sz w:val="22"/>
          <w:szCs w:val="22"/>
          <w:u w:val="single"/>
          <w:lang w:val="pl-PL"/>
        </w:rPr>
        <w:t xml:space="preserve"> 11.</w:t>
      </w:r>
    </w:p>
    <w:p w14:paraId="0C9B059F" w14:textId="77777777" w:rsidR="00921E97" w:rsidRPr="00077FBF" w:rsidRDefault="00921E97" w:rsidP="00921E97">
      <w:pPr>
        <w:rPr>
          <w:rFonts w:ascii="Calibri" w:hAnsi="Calibri"/>
          <w:lang w:val="pl-PL"/>
        </w:rPr>
      </w:pPr>
    </w:p>
    <w:p w14:paraId="32336BF2" w14:textId="77777777" w:rsidR="00921E97" w:rsidRPr="00077FBF" w:rsidRDefault="00921E97" w:rsidP="00921E97">
      <w:pPr>
        <w:rPr>
          <w:rFonts w:ascii="Calibri" w:hAnsi="Calibri"/>
          <w:b/>
          <w:bCs/>
          <w:sz w:val="22"/>
          <w:szCs w:val="22"/>
          <w:lang w:val="pl-PL"/>
        </w:rPr>
      </w:pPr>
      <w:r w:rsidRPr="00077FBF">
        <w:rPr>
          <w:rFonts w:ascii="Calibri" w:hAnsi="Calibri"/>
          <w:b/>
          <w:bCs/>
          <w:sz w:val="22"/>
          <w:szCs w:val="22"/>
          <w:lang w:val="pl-PL"/>
        </w:rPr>
        <w:t xml:space="preserve">1. </w:t>
      </w:r>
      <w:r w:rsidRPr="00077FBF">
        <w:rPr>
          <w:rFonts w:ascii="Calibri" w:hAnsi="Calibri"/>
          <w:b/>
          <w:bCs/>
          <w:sz w:val="22"/>
          <w:szCs w:val="22"/>
        </w:rPr>
        <w:t>Умиваоник</w:t>
      </w:r>
      <w:r w:rsidRPr="00077FBF">
        <w:rPr>
          <w:rFonts w:ascii="Calibri" w:hAnsi="Calibri"/>
          <w:b/>
          <w:bCs/>
          <w:sz w:val="22"/>
          <w:szCs w:val="22"/>
          <w:lang w:val="pl-PL"/>
        </w:rPr>
        <w:t xml:space="preserve"> </w:t>
      </w:r>
      <w:r w:rsidRPr="00077FBF">
        <w:rPr>
          <w:rFonts w:ascii="Calibri" w:hAnsi="Calibri"/>
          <w:b/>
          <w:bCs/>
          <w:sz w:val="22"/>
          <w:szCs w:val="22"/>
        </w:rPr>
        <w:t>са</w:t>
      </w:r>
      <w:r w:rsidRPr="00077FBF">
        <w:rPr>
          <w:rFonts w:ascii="Calibri" w:hAnsi="Calibri"/>
          <w:b/>
          <w:bCs/>
          <w:sz w:val="22"/>
          <w:szCs w:val="22"/>
          <w:lang w:val="pl-PL"/>
        </w:rPr>
        <w:t xml:space="preserve"> </w:t>
      </w:r>
      <w:r w:rsidRPr="00077FBF">
        <w:rPr>
          <w:rFonts w:ascii="Calibri" w:hAnsi="Calibri"/>
          <w:b/>
          <w:bCs/>
          <w:sz w:val="22"/>
          <w:szCs w:val="22"/>
        </w:rPr>
        <w:t>славином</w:t>
      </w:r>
      <w:r w:rsidRPr="00077FBF">
        <w:rPr>
          <w:rFonts w:ascii="Calibri" w:hAnsi="Calibri"/>
          <w:b/>
          <w:bCs/>
          <w:sz w:val="22"/>
          <w:szCs w:val="22"/>
          <w:lang w:val="pl-PL"/>
        </w:rPr>
        <w:t xml:space="preserve">, </w:t>
      </w:r>
      <w:r w:rsidRPr="00077FBF">
        <w:rPr>
          <w:rFonts w:ascii="Calibri" w:hAnsi="Calibri"/>
          <w:b/>
          <w:bCs/>
          <w:sz w:val="22"/>
          <w:szCs w:val="22"/>
        </w:rPr>
        <w:t>припадајућим</w:t>
      </w:r>
      <w:r w:rsidRPr="00077FBF">
        <w:rPr>
          <w:rFonts w:ascii="Calibri" w:hAnsi="Calibri"/>
          <w:b/>
          <w:bCs/>
          <w:sz w:val="22"/>
          <w:szCs w:val="22"/>
          <w:lang w:val="pl-PL"/>
        </w:rPr>
        <w:t xml:space="preserve"> </w:t>
      </w:r>
      <w:r w:rsidRPr="00077FBF">
        <w:rPr>
          <w:rFonts w:ascii="Calibri" w:hAnsi="Calibri"/>
          <w:b/>
          <w:bCs/>
          <w:sz w:val="22"/>
          <w:szCs w:val="22"/>
        </w:rPr>
        <w:t>фле</w:t>
      </w:r>
      <w:r w:rsidRPr="00077FBF">
        <w:rPr>
          <w:rFonts w:ascii="Calibri" w:hAnsi="Calibri"/>
          <w:b/>
          <w:bCs/>
          <w:sz w:val="22"/>
          <w:szCs w:val="22"/>
          <w:lang w:val="pl-PL"/>
        </w:rPr>
        <w:t>x.</w:t>
      </w:r>
      <w:r w:rsidRPr="00077FBF">
        <w:rPr>
          <w:rFonts w:ascii="Calibri" w:hAnsi="Calibri"/>
          <w:b/>
          <w:bCs/>
          <w:sz w:val="22"/>
          <w:szCs w:val="22"/>
        </w:rPr>
        <w:t>цревом</w:t>
      </w:r>
      <w:r w:rsidRPr="00077FBF">
        <w:rPr>
          <w:rFonts w:ascii="Calibri" w:hAnsi="Calibri"/>
          <w:b/>
          <w:bCs/>
          <w:sz w:val="22"/>
          <w:szCs w:val="22"/>
          <w:lang w:val="pl-PL"/>
        </w:rPr>
        <w:t xml:space="preserve">, </w:t>
      </w:r>
      <w:r w:rsidRPr="00077FBF">
        <w:rPr>
          <w:rFonts w:ascii="Calibri" w:hAnsi="Calibri"/>
          <w:b/>
          <w:bCs/>
          <w:sz w:val="22"/>
          <w:szCs w:val="22"/>
        </w:rPr>
        <w:t>ек</w:t>
      </w:r>
      <w:r w:rsidRPr="00077FBF">
        <w:rPr>
          <w:rFonts w:ascii="Calibri" w:hAnsi="Calibri"/>
          <w:b/>
          <w:bCs/>
          <w:sz w:val="22"/>
          <w:szCs w:val="22"/>
          <w:lang w:val="pl-PL"/>
        </w:rPr>
        <w:t>.</w:t>
      </w:r>
      <w:r w:rsidRPr="00077FBF">
        <w:rPr>
          <w:rFonts w:ascii="Calibri" w:hAnsi="Calibri"/>
          <w:b/>
          <w:bCs/>
          <w:sz w:val="22"/>
          <w:szCs w:val="22"/>
        </w:rPr>
        <w:t>вентилима</w:t>
      </w:r>
      <w:r w:rsidRPr="00077FBF">
        <w:rPr>
          <w:rFonts w:ascii="Calibri" w:hAnsi="Calibri"/>
          <w:b/>
          <w:bCs/>
          <w:sz w:val="22"/>
          <w:szCs w:val="22"/>
          <w:lang w:val="pl-PL"/>
        </w:rPr>
        <w:t xml:space="preserve">, </w:t>
      </w:r>
      <w:r w:rsidRPr="00077FBF">
        <w:rPr>
          <w:rFonts w:ascii="Calibri" w:hAnsi="Calibri"/>
          <w:b/>
          <w:bCs/>
          <w:sz w:val="22"/>
          <w:szCs w:val="22"/>
        </w:rPr>
        <w:t>одводним</w:t>
      </w:r>
      <w:r w:rsidRPr="00077FBF">
        <w:rPr>
          <w:rFonts w:ascii="Calibri" w:hAnsi="Calibri"/>
          <w:b/>
          <w:bCs/>
          <w:sz w:val="22"/>
          <w:szCs w:val="22"/>
          <w:lang w:val="pl-PL"/>
        </w:rPr>
        <w:t xml:space="preserve"> </w:t>
      </w:r>
      <w:r w:rsidRPr="00077FBF">
        <w:rPr>
          <w:rFonts w:ascii="Calibri" w:hAnsi="Calibri"/>
          <w:b/>
          <w:bCs/>
          <w:sz w:val="22"/>
          <w:szCs w:val="22"/>
        </w:rPr>
        <w:t>сифоном</w:t>
      </w:r>
      <w:r w:rsidRPr="00077FBF">
        <w:rPr>
          <w:rFonts w:ascii="Calibri" w:hAnsi="Calibri"/>
          <w:b/>
          <w:bCs/>
          <w:sz w:val="22"/>
          <w:szCs w:val="22"/>
          <w:lang w:val="pl-PL"/>
        </w:rPr>
        <w:t xml:space="preserve"> </w:t>
      </w:r>
      <w:r w:rsidRPr="00077FBF">
        <w:rPr>
          <w:rFonts w:ascii="Calibri" w:hAnsi="Calibri"/>
          <w:b/>
          <w:bCs/>
          <w:sz w:val="22"/>
          <w:szCs w:val="22"/>
        </w:rPr>
        <w:t>са</w:t>
      </w:r>
      <w:r w:rsidRPr="00077FBF">
        <w:rPr>
          <w:rFonts w:ascii="Calibri" w:hAnsi="Calibri"/>
          <w:b/>
          <w:bCs/>
          <w:sz w:val="22"/>
          <w:szCs w:val="22"/>
          <w:lang w:val="pl-PL"/>
        </w:rPr>
        <w:t xml:space="preserve"> </w:t>
      </w:r>
      <w:r w:rsidRPr="00077FBF">
        <w:rPr>
          <w:rFonts w:ascii="Calibri" w:hAnsi="Calibri"/>
          <w:b/>
          <w:bCs/>
          <w:sz w:val="22"/>
          <w:szCs w:val="22"/>
        </w:rPr>
        <w:t>чашом</w:t>
      </w:r>
      <w:r w:rsidRPr="00077FBF">
        <w:rPr>
          <w:rFonts w:ascii="Calibri" w:hAnsi="Calibri"/>
          <w:b/>
          <w:bCs/>
          <w:sz w:val="22"/>
          <w:szCs w:val="22"/>
          <w:lang w:val="pl-PL"/>
        </w:rPr>
        <w:br/>
      </w:r>
    </w:p>
    <w:p w14:paraId="79C0F751" w14:textId="77777777" w:rsidR="00921E97" w:rsidRPr="00077FBF" w:rsidRDefault="00921E97" w:rsidP="00921E97">
      <w:pPr>
        <w:rPr>
          <w:rFonts w:ascii="Calibri" w:hAnsi="Calibri"/>
          <w:sz w:val="22"/>
          <w:szCs w:val="22"/>
          <w:lang w:val="sr-Latn-CS"/>
        </w:rPr>
      </w:pPr>
      <w:r w:rsidRPr="00077FBF">
        <w:rPr>
          <w:rFonts w:ascii="Calibri" w:hAnsi="Calibri"/>
          <w:b/>
          <w:bCs/>
          <w:sz w:val="22"/>
          <w:szCs w:val="22"/>
          <w:lang w:val="pl-PL"/>
        </w:rPr>
        <w:t>1.0.</w:t>
      </w:r>
      <w:r w:rsidRPr="00077FBF">
        <w:rPr>
          <w:rFonts w:ascii="Calibri" w:hAnsi="Calibri"/>
          <w:sz w:val="22"/>
          <w:szCs w:val="22"/>
          <w:lang w:val="pl-PL"/>
        </w:rPr>
        <w:t xml:space="preserve"> </w:t>
      </w:r>
      <w:r w:rsidRPr="00077FBF">
        <w:rPr>
          <w:rFonts w:ascii="Calibri" w:hAnsi="Calibri"/>
          <w:sz w:val="22"/>
          <w:szCs w:val="22"/>
        </w:rPr>
        <w:t>Умиваоник</w:t>
      </w:r>
      <w:r w:rsidRPr="00077FBF">
        <w:rPr>
          <w:rFonts w:ascii="Calibri" w:hAnsi="Calibri"/>
          <w:sz w:val="22"/>
          <w:szCs w:val="22"/>
          <w:lang w:val="pl-PL"/>
        </w:rPr>
        <w:t xml:space="preserve"> </w:t>
      </w:r>
      <w:r w:rsidRPr="00077FBF">
        <w:rPr>
          <w:rFonts w:ascii="Calibri" w:hAnsi="Calibri"/>
          <w:sz w:val="22"/>
          <w:szCs w:val="22"/>
        </w:rPr>
        <w:t>за</w:t>
      </w:r>
      <w:r w:rsidRPr="00077FBF">
        <w:rPr>
          <w:rFonts w:ascii="Calibri" w:hAnsi="Calibri"/>
          <w:sz w:val="22"/>
          <w:szCs w:val="22"/>
          <w:lang w:val="pl-PL"/>
        </w:rPr>
        <w:t xml:space="preserve"> </w:t>
      </w:r>
      <w:r w:rsidRPr="00077FBF">
        <w:rPr>
          <w:rFonts w:ascii="Calibri" w:hAnsi="Calibri"/>
          <w:sz w:val="22"/>
          <w:szCs w:val="22"/>
        </w:rPr>
        <w:t>тоалет</w:t>
      </w:r>
      <w:r w:rsidRPr="00077FBF">
        <w:rPr>
          <w:rFonts w:ascii="Calibri" w:hAnsi="Calibri"/>
          <w:sz w:val="22"/>
          <w:szCs w:val="22"/>
          <w:lang w:val="pl-PL"/>
        </w:rPr>
        <w:t xml:space="preserve"> </w:t>
      </w:r>
      <w:r w:rsidRPr="00077FBF">
        <w:rPr>
          <w:rFonts w:ascii="Calibri" w:hAnsi="Calibri"/>
          <w:sz w:val="22"/>
          <w:szCs w:val="22"/>
        </w:rPr>
        <w:t>са</w:t>
      </w:r>
      <w:r w:rsidRPr="00077FBF">
        <w:rPr>
          <w:rFonts w:ascii="Calibri" w:hAnsi="Calibri"/>
          <w:sz w:val="22"/>
          <w:szCs w:val="22"/>
          <w:lang w:val="pl-PL"/>
        </w:rPr>
        <w:t xml:space="preserve"> </w:t>
      </w:r>
      <w:r w:rsidRPr="00077FBF">
        <w:rPr>
          <w:rFonts w:ascii="Calibri" w:hAnsi="Calibri"/>
          <w:sz w:val="22"/>
          <w:szCs w:val="22"/>
        </w:rPr>
        <w:t>славинама</w:t>
      </w:r>
      <w:r w:rsidRPr="00077FBF">
        <w:rPr>
          <w:rFonts w:ascii="Calibri" w:hAnsi="Calibri"/>
          <w:sz w:val="22"/>
          <w:szCs w:val="22"/>
          <w:lang w:val="pl-PL"/>
        </w:rPr>
        <w:t xml:space="preserve"> (3 </w:t>
      </w:r>
      <w:r w:rsidRPr="00077FBF">
        <w:rPr>
          <w:rFonts w:ascii="Calibri" w:hAnsi="Calibri"/>
          <w:sz w:val="22"/>
          <w:szCs w:val="22"/>
        </w:rPr>
        <w:t>комада</w:t>
      </w:r>
      <w:r w:rsidRPr="00077FBF">
        <w:rPr>
          <w:rFonts w:ascii="Calibri" w:hAnsi="Calibri"/>
          <w:sz w:val="22"/>
          <w:szCs w:val="22"/>
          <w:lang w:val="pl-PL"/>
        </w:rPr>
        <w:t xml:space="preserve">), </w:t>
      </w:r>
      <w:r w:rsidRPr="00077FBF">
        <w:rPr>
          <w:rFonts w:ascii="Calibri" w:hAnsi="Calibri"/>
          <w:sz w:val="22"/>
          <w:szCs w:val="22"/>
        </w:rPr>
        <w:t>припадајућим</w:t>
      </w:r>
      <w:r w:rsidRPr="00077FBF">
        <w:rPr>
          <w:rFonts w:ascii="Calibri" w:hAnsi="Calibri"/>
          <w:sz w:val="22"/>
          <w:szCs w:val="22"/>
          <w:lang w:val="pl-PL"/>
        </w:rPr>
        <w:t xml:space="preserve"> </w:t>
      </w:r>
      <w:r w:rsidRPr="00077FBF">
        <w:rPr>
          <w:rFonts w:ascii="Calibri" w:hAnsi="Calibri"/>
          <w:sz w:val="22"/>
          <w:szCs w:val="22"/>
        </w:rPr>
        <w:t>фле</w:t>
      </w:r>
      <w:r w:rsidRPr="00077FBF">
        <w:rPr>
          <w:rFonts w:ascii="Calibri" w:hAnsi="Calibri"/>
          <w:sz w:val="22"/>
          <w:szCs w:val="22"/>
          <w:lang w:val="pl-PL"/>
        </w:rPr>
        <w:t>x.</w:t>
      </w:r>
      <w:r w:rsidRPr="00077FBF">
        <w:rPr>
          <w:rFonts w:ascii="Calibri" w:hAnsi="Calibri"/>
          <w:sz w:val="22"/>
          <w:szCs w:val="22"/>
        </w:rPr>
        <w:t>цревом</w:t>
      </w:r>
      <w:r w:rsidRPr="00077FBF">
        <w:rPr>
          <w:rFonts w:ascii="Calibri" w:hAnsi="Calibri"/>
          <w:sz w:val="22"/>
          <w:szCs w:val="22"/>
          <w:lang w:val="pl-PL"/>
        </w:rPr>
        <w:t xml:space="preserve">, </w:t>
      </w:r>
      <w:r w:rsidRPr="00077FBF">
        <w:rPr>
          <w:rFonts w:ascii="Calibri" w:hAnsi="Calibri"/>
          <w:sz w:val="22"/>
          <w:szCs w:val="22"/>
        </w:rPr>
        <w:t>ек</w:t>
      </w:r>
      <w:r w:rsidRPr="00077FBF">
        <w:rPr>
          <w:rFonts w:ascii="Calibri" w:hAnsi="Calibri"/>
          <w:sz w:val="22"/>
          <w:szCs w:val="22"/>
          <w:lang w:val="pl-PL"/>
        </w:rPr>
        <w:t>.</w:t>
      </w:r>
      <w:r w:rsidRPr="00077FBF">
        <w:rPr>
          <w:rFonts w:ascii="Calibri" w:hAnsi="Calibri"/>
          <w:sz w:val="22"/>
          <w:szCs w:val="22"/>
        </w:rPr>
        <w:t>вентилима</w:t>
      </w:r>
      <w:r w:rsidRPr="00077FBF">
        <w:rPr>
          <w:rFonts w:ascii="Calibri" w:hAnsi="Calibri"/>
          <w:sz w:val="22"/>
          <w:szCs w:val="22"/>
          <w:lang w:val="pl-PL"/>
        </w:rPr>
        <w:t xml:space="preserve"> (</w:t>
      </w:r>
      <w:r w:rsidRPr="00077FBF">
        <w:rPr>
          <w:rFonts w:ascii="Calibri" w:hAnsi="Calibri"/>
          <w:sz w:val="22"/>
          <w:szCs w:val="22"/>
        </w:rPr>
        <w:t>прикључак</w:t>
      </w:r>
      <w:r w:rsidRPr="00077FBF">
        <w:rPr>
          <w:rFonts w:ascii="Calibri" w:hAnsi="Calibri"/>
          <w:sz w:val="22"/>
          <w:szCs w:val="22"/>
          <w:lang w:val="pl-PL"/>
        </w:rPr>
        <w:t xml:space="preserve"> </w:t>
      </w:r>
      <w:r w:rsidRPr="00077FBF">
        <w:rPr>
          <w:rFonts w:ascii="Calibri" w:hAnsi="Calibri"/>
          <w:sz w:val="22"/>
          <w:szCs w:val="22"/>
        </w:rPr>
        <w:t>на</w:t>
      </w:r>
      <w:r w:rsidRPr="00077FBF">
        <w:rPr>
          <w:rFonts w:ascii="Calibri" w:hAnsi="Calibri"/>
          <w:sz w:val="22"/>
          <w:szCs w:val="22"/>
          <w:lang w:val="pl-PL"/>
        </w:rPr>
        <w:t xml:space="preserve"> </w:t>
      </w:r>
      <w:r w:rsidRPr="00077FBF">
        <w:rPr>
          <w:rFonts w:ascii="Calibri" w:hAnsi="Calibri"/>
          <w:sz w:val="22"/>
          <w:szCs w:val="22"/>
        </w:rPr>
        <w:t>инсталацију</w:t>
      </w:r>
      <w:r w:rsidRPr="00077FBF">
        <w:rPr>
          <w:rFonts w:ascii="Calibri" w:hAnsi="Calibri"/>
          <w:sz w:val="22"/>
          <w:szCs w:val="22"/>
          <w:lang w:val="pl-PL"/>
        </w:rPr>
        <w:t xml:space="preserve"> 3/8”) </w:t>
      </w:r>
      <w:r w:rsidRPr="00077FBF">
        <w:rPr>
          <w:rFonts w:ascii="Calibri" w:hAnsi="Calibri"/>
          <w:sz w:val="22"/>
          <w:szCs w:val="22"/>
        </w:rPr>
        <w:t>одвод</w:t>
      </w:r>
      <w:r w:rsidRPr="00077FBF">
        <w:rPr>
          <w:rFonts w:ascii="Calibri" w:hAnsi="Calibri"/>
          <w:sz w:val="22"/>
          <w:szCs w:val="22"/>
          <w:lang w:val="sr-Latn-CS"/>
        </w:rPr>
        <w:t xml:space="preserve">ним сифоном са чашом. </w:t>
      </w:r>
    </w:p>
    <w:p w14:paraId="7ADCE328" w14:textId="77777777" w:rsidR="00921E97" w:rsidRPr="00077FBF" w:rsidRDefault="00921E97" w:rsidP="00921E97">
      <w:pPr>
        <w:rPr>
          <w:rFonts w:ascii="Calibri" w:hAnsi="Calibri"/>
          <w:sz w:val="22"/>
          <w:szCs w:val="22"/>
        </w:rPr>
      </w:pPr>
      <w:r w:rsidRPr="00077FBF">
        <w:rPr>
          <w:rFonts w:ascii="Calibri" w:hAnsi="Calibri"/>
          <w:sz w:val="22"/>
          <w:szCs w:val="22"/>
          <w:lang w:val="sr-Latn-CS"/>
        </w:rPr>
        <w:t xml:space="preserve">Опште карактеристике: </w:t>
      </w:r>
      <w:r w:rsidRPr="00077FBF">
        <w:rPr>
          <w:rFonts w:ascii="Calibri" w:hAnsi="Calibri"/>
          <w:bCs/>
          <w:sz w:val="22"/>
          <w:szCs w:val="22"/>
          <w:lang w:val="sv-SE"/>
        </w:rPr>
        <w:t>Класа-</w:t>
      </w:r>
      <w:r w:rsidRPr="00077FBF">
        <w:rPr>
          <w:rFonts w:ascii="Calibri" w:hAnsi="Calibri"/>
          <w:sz w:val="22"/>
          <w:szCs w:val="22"/>
          <w:lang w:val="sv-SE"/>
        </w:rPr>
        <w:t xml:space="preserve">1, </w:t>
      </w:r>
      <w:r w:rsidRPr="00077FBF">
        <w:rPr>
          <w:rFonts w:ascii="Calibri" w:hAnsi="Calibri"/>
          <w:bCs/>
          <w:sz w:val="22"/>
          <w:szCs w:val="22"/>
          <w:lang w:val="sv-SE"/>
        </w:rPr>
        <w:t>Материјал-</w:t>
      </w:r>
      <w:r w:rsidRPr="00077FBF">
        <w:rPr>
          <w:rFonts w:ascii="Calibri" w:hAnsi="Calibri"/>
          <w:sz w:val="22"/>
          <w:szCs w:val="22"/>
          <w:lang w:val="sv-SE"/>
        </w:rPr>
        <w:t xml:space="preserve">керамика, </w:t>
      </w:r>
      <w:r w:rsidRPr="00077FBF">
        <w:rPr>
          <w:rFonts w:ascii="Calibri" w:hAnsi="Calibri"/>
          <w:bCs/>
          <w:sz w:val="22"/>
          <w:szCs w:val="22"/>
          <w:lang w:val="sv-SE"/>
        </w:rPr>
        <w:t>Боја-</w:t>
      </w:r>
      <w:r w:rsidRPr="00077FBF">
        <w:rPr>
          <w:rFonts w:ascii="Calibri" w:hAnsi="Calibri"/>
          <w:sz w:val="22"/>
          <w:szCs w:val="22"/>
          <w:lang w:val="sv-SE"/>
        </w:rPr>
        <w:t xml:space="preserve">бела, </w:t>
      </w:r>
      <w:r w:rsidRPr="00077FBF">
        <w:rPr>
          <w:rFonts w:ascii="Calibri" w:hAnsi="Calibri"/>
          <w:bCs/>
          <w:sz w:val="22"/>
          <w:szCs w:val="22"/>
        </w:rPr>
        <w:t>Глазура</w:t>
      </w:r>
      <w:r w:rsidRPr="00077FBF">
        <w:rPr>
          <w:rFonts w:ascii="Calibri" w:hAnsi="Calibri"/>
          <w:bCs/>
          <w:sz w:val="22"/>
          <w:szCs w:val="22"/>
          <w:lang w:val="sr-Latn-CS"/>
        </w:rPr>
        <w:t>-</w:t>
      </w:r>
      <w:r w:rsidRPr="00077FBF">
        <w:rPr>
          <w:rFonts w:ascii="Calibri" w:hAnsi="Calibri"/>
          <w:sz w:val="22"/>
          <w:szCs w:val="22"/>
        </w:rPr>
        <w:t>сјајна</w:t>
      </w:r>
    </w:p>
    <w:p w14:paraId="07038061"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Технички подаци умиваоника:</w:t>
      </w:r>
    </w:p>
    <w:p w14:paraId="2C60ACAE"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Ширина: </w:t>
      </w:r>
      <w:r w:rsidRPr="00077FBF">
        <w:rPr>
          <w:rFonts w:ascii="Calibri" w:hAnsi="Calibri"/>
          <w:sz w:val="22"/>
          <w:szCs w:val="22"/>
          <w:lang w:val="sv-SE"/>
        </w:rPr>
        <w:t>580мм (±5%)</w:t>
      </w:r>
    </w:p>
    <w:p w14:paraId="13CD65D5"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Дубина: </w:t>
      </w:r>
      <w:r w:rsidRPr="00077FBF">
        <w:rPr>
          <w:rFonts w:ascii="Calibri" w:hAnsi="Calibri"/>
          <w:sz w:val="22"/>
          <w:szCs w:val="22"/>
          <w:lang w:val="sv-SE"/>
        </w:rPr>
        <w:t>460мм (±5%)</w:t>
      </w:r>
    </w:p>
    <w:p w14:paraId="49C84EF5" w14:textId="77777777" w:rsidR="00921E97" w:rsidRPr="00077FBF" w:rsidRDefault="00921E97" w:rsidP="00921E97">
      <w:pPr>
        <w:rPr>
          <w:rFonts w:ascii="Calibri" w:hAnsi="Calibri"/>
          <w:sz w:val="22"/>
          <w:szCs w:val="22"/>
          <w:lang w:val="sv-SE"/>
        </w:rPr>
      </w:pPr>
      <w:r w:rsidRPr="00077FBF">
        <w:rPr>
          <w:rFonts w:ascii="Calibri" w:hAnsi="Calibri"/>
          <w:sz w:val="22"/>
          <w:szCs w:val="22"/>
          <w:lang w:val="sv-SE"/>
        </w:rPr>
        <w:t xml:space="preserve">- </w:t>
      </w:r>
      <w:r w:rsidRPr="00077FBF">
        <w:rPr>
          <w:rFonts w:ascii="Calibri" w:hAnsi="Calibri"/>
          <w:sz w:val="22"/>
          <w:szCs w:val="22"/>
        </w:rPr>
        <w:t>Отвор</w:t>
      </w:r>
      <w:r w:rsidRPr="00077FBF">
        <w:rPr>
          <w:rFonts w:ascii="Calibri" w:hAnsi="Calibri"/>
          <w:sz w:val="22"/>
          <w:szCs w:val="22"/>
          <w:lang w:val="sv-SE"/>
        </w:rPr>
        <w:t xml:space="preserve"> </w:t>
      </w:r>
      <w:r w:rsidRPr="00077FBF">
        <w:rPr>
          <w:rFonts w:ascii="Calibri" w:hAnsi="Calibri"/>
          <w:sz w:val="22"/>
          <w:szCs w:val="22"/>
        </w:rPr>
        <w:t>за</w:t>
      </w:r>
      <w:r w:rsidRPr="00077FBF">
        <w:rPr>
          <w:rFonts w:ascii="Calibri" w:hAnsi="Calibri"/>
          <w:sz w:val="22"/>
          <w:szCs w:val="22"/>
          <w:lang w:val="sv-SE"/>
        </w:rPr>
        <w:t xml:space="preserve"> </w:t>
      </w:r>
      <w:r w:rsidRPr="00077FBF">
        <w:rPr>
          <w:rFonts w:ascii="Calibri" w:hAnsi="Calibri"/>
          <w:sz w:val="22"/>
          <w:szCs w:val="22"/>
        </w:rPr>
        <w:t>славину</w:t>
      </w:r>
      <w:r w:rsidRPr="00077FBF">
        <w:rPr>
          <w:rFonts w:ascii="Calibri" w:hAnsi="Calibri"/>
          <w:sz w:val="22"/>
          <w:szCs w:val="22"/>
          <w:lang w:val="sv-SE"/>
        </w:rPr>
        <w:t>: Ø 30</w:t>
      </w:r>
    </w:p>
    <w:p w14:paraId="2489D7C9" w14:textId="77777777" w:rsidR="00921E97" w:rsidRPr="00077FBF" w:rsidRDefault="00921E97" w:rsidP="00921E97">
      <w:pPr>
        <w:rPr>
          <w:rFonts w:ascii="Calibri" w:hAnsi="Calibri"/>
          <w:sz w:val="22"/>
          <w:szCs w:val="22"/>
          <w:lang w:val="sv-SE"/>
        </w:rPr>
      </w:pPr>
      <w:r w:rsidRPr="00077FBF">
        <w:rPr>
          <w:rFonts w:ascii="Calibri" w:hAnsi="Calibri"/>
          <w:sz w:val="22"/>
          <w:szCs w:val="22"/>
          <w:lang w:val="sv-SE"/>
        </w:rPr>
        <w:t xml:space="preserve">- </w:t>
      </w:r>
      <w:r w:rsidRPr="00077FBF">
        <w:rPr>
          <w:rFonts w:ascii="Calibri" w:hAnsi="Calibri"/>
          <w:sz w:val="22"/>
          <w:szCs w:val="22"/>
        </w:rPr>
        <w:t>Отвор</w:t>
      </w:r>
      <w:r w:rsidRPr="00077FBF">
        <w:rPr>
          <w:rFonts w:ascii="Calibri" w:hAnsi="Calibri"/>
          <w:sz w:val="22"/>
          <w:szCs w:val="22"/>
          <w:lang w:val="sv-SE"/>
        </w:rPr>
        <w:t xml:space="preserve"> </w:t>
      </w:r>
      <w:r w:rsidRPr="00077FBF">
        <w:rPr>
          <w:rFonts w:ascii="Calibri" w:hAnsi="Calibri"/>
          <w:sz w:val="22"/>
          <w:szCs w:val="22"/>
        </w:rPr>
        <w:t>за</w:t>
      </w:r>
      <w:r w:rsidRPr="00077FBF">
        <w:rPr>
          <w:rFonts w:ascii="Calibri" w:hAnsi="Calibri"/>
          <w:sz w:val="22"/>
          <w:szCs w:val="22"/>
          <w:lang w:val="sv-SE"/>
        </w:rPr>
        <w:t xml:space="preserve"> </w:t>
      </w:r>
      <w:r w:rsidRPr="00077FBF">
        <w:rPr>
          <w:rFonts w:ascii="Calibri" w:hAnsi="Calibri"/>
          <w:sz w:val="22"/>
          <w:szCs w:val="22"/>
        </w:rPr>
        <w:t>сифон</w:t>
      </w:r>
      <w:r w:rsidRPr="00077FBF">
        <w:rPr>
          <w:rFonts w:ascii="Calibri" w:hAnsi="Calibri"/>
          <w:sz w:val="22"/>
          <w:szCs w:val="22"/>
          <w:lang w:val="sv-SE"/>
        </w:rPr>
        <w:t>: Ø 46</w:t>
      </w:r>
    </w:p>
    <w:p w14:paraId="5727F822"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Вешање: на зид (конзолу)</w:t>
      </w:r>
    </w:p>
    <w:p w14:paraId="33672072"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Славина: стојећа једноручна арматура за умиваоник са 3 цеви (нискомонтажни бојлер)</w:t>
      </w:r>
    </w:p>
    <w:p w14:paraId="16548511"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xml:space="preserve">ЕК.вентил: кугласти угаони 3/8”, (6 </w:t>
      </w:r>
      <w:r w:rsidRPr="00077FBF">
        <w:rPr>
          <w:rFonts w:ascii="Calibri" w:hAnsi="Calibri"/>
          <w:sz w:val="22"/>
          <w:szCs w:val="22"/>
        </w:rPr>
        <w:t>комада</w:t>
      </w:r>
      <w:r w:rsidRPr="00077FBF">
        <w:rPr>
          <w:rFonts w:ascii="Calibri" w:hAnsi="Calibri"/>
          <w:sz w:val="22"/>
          <w:szCs w:val="22"/>
          <w:lang w:val="sr-Latn-CS"/>
        </w:rPr>
        <w:t>).</w:t>
      </w:r>
    </w:p>
    <w:p w14:paraId="438193E0" w14:textId="77777777" w:rsidR="00921E97" w:rsidRPr="00077FBF" w:rsidRDefault="00921E97" w:rsidP="00921E97">
      <w:pPr>
        <w:rPr>
          <w:rFonts w:ascii="Calibri" w:hAnsi="Calibri"/>
          <w:sz w:val="22"/>
          <w:szCs w:val="22"/>
          <w:lang w:val="sr-Latn-CS"/>
        </w:rPr>
      </w:pPr>
    </w:p>
    <w:p w14:paraId="5D12C2C7" w14:textId="77777777" w:rsidR="00921E97" w:rsidRPr="00077FBF" w:rsidRDefault="00921E97" w:rsidP="00921E97">
      <w:pPr>
        <w:rPr>
          <w:rFonts w:ascii="Calibri" w:hAnsi="Calibri"/>
          <w:sz w:val="22"/>
          <w:szCs w:val="22"/>
          <w:lang w:val="sr-Latn-CS"/>
        </w:rPr>
      </w:pPr>
      <w:r w:rsidRPr="00077FBF">
        <w:rPr>
          <w:rFonts w:ascii="Calibri" w:hAnsi="Calibri"/>
          <w:b/>
          <w:bCs/>
          <w:sz w:val="22"/>
          <w:szCs w:val="22"/>
          <w:lang w:val="sr-Latn-CS"/>
        </w:rPr>
        <w:t>1.1.</w:t>
      </w:r>
      <w:r w:rsidRPr="00077FBF">
        <w:rPr>
          <w:rFonts w:ascii="Calibri" w:hAnsi="Calibri"/>
          <w:sz w:val="22"/>
          <w:szCs w:val="22"/>
          <w:lang w:val="sr-Latn-CS"/>
        </w:rPr>
        <w:t xml:space="preserve"> Умиваоник за тоалет са славинама (1 комад), припадајућим флеx.цревом, ек.вентилима (прикључак на инсталацију 1/2”) одводним сифоном са чашом. </w:t>
      </w:r>
    </w:p>
    <w:p w14:paraId="33C7344B" w14:textId="77777777" w:rsidR="00921E97" w:rsidRPr="00077FBF" w:rsidRDefault="00921E97" w:rsidP="00921E97">
      <w:pPr>
        <w:rPr>
          <w:rFonts w:ascii="Calibri" w:hAnsi="Calibri"/>
          <w:sz w:val="22"/>
          <w:szCs w:val="22"/>
        </w:rPr>
      </w:pPr>
      <w:r w:rsidRPr="00077FBF">
        <w:rPr>
          <w:rFonts w:ascii="Calibri" w:hAnsi="Calibri"/>
          <w:sz w:val="22"/>
          <w:szCs w:val="22"/>
          <w:lang w:val="sr-Latn-CS"/>
        </w:rPr>
        <w:t xml:space="preserve">Опште карактеристике; </w:t>
      </w:r>
      <w:r w:rsidRPr="00077FBF">
        <w:rPr>
          <w:rFonts w:ascii="Calibri" w:hAnsi="Calibri"/>
          <w:bCs/>
          <w:sz w:val="22"/>
          <w:szCs w:val="22"/>
          <w:lang w:val="sv-SE"/>
        </w:rPr>
        <w:t>Класа-</w:t>
      </w:r>
      <w:r w:rsidRPr="00077FBF">
        <w:rPr>
          <w:rFonts w:ascii="Calibri" w:hAnsi="Calibri"/>
          <w:sz w:val="22"/>
          <w:szCs w:val="22"/>
          <w:lang w:val="sv-SE"/>
        </w:rPr>
        <w:t xml:space="preserve">1, </w:t>
      </w:r>
      <w:r w:rsidRPr="00077FBF">
        <w:rPr>
          <w:rFonts w:ascii="Calibri" w:hAnsi="Calibri"/>
          <w:bCs/>
          <w:sz w:val="22"/>
          <w:szCs w:val="22"/>
          <w:lang w:val="sv-SE"/>
        </w:rPr>
        <w:t>Материјал-</w:t>
      </w:r>
      <w:r w:rsidRPr="00077FBF">
        <w:rPr>
          <w:rFonts w:ascii="Calibri" w:hAnsi="Calibri"/>
          <w:sz w:val="22"/>
          <w:szCs w:val="22"/>
          <w:lang w:val="sv-SE"/>
        </w:rPr>
        <w:t xml:space="preserve">керамика, </w:t>
      </w:r>
      <w:r w:rsidRPr="00077FBF">
        <w:rPr>
          <w:rFonts w:ascii="Calibri" w:hAnsi="Calibri"/>
          <w:bCs/>
          <w:sz w:val="22"/>
          <w:szCs w:val="22"/>
          <w:lang w:val="sv-SE"/>
        </w:rPr>
        <w:t>Боја-</w:t>
      </w:r>
      <w:r w:rsidRPr="00077FBF">
        <w:rPr>
          <w:rFonts w:ascii="Calibri" w:hAnsi="Calibri"/>
          <w:sz w:val="22"/>
          <w:szCs w:val="22"/>
          <w:lang w:val="sv-SE"/>
        </w:rPr>
        <w:t xml:space="preserve">бела, </w:t>
      </w:r>
      <w:r w:rsidRPr="00077FBF">
        <w:rPr>
          <w:rFonts w:ascii="Calibri" w:hAnsi="Calibri"/>
          <w:bCs/>
          <w:sz w:val="22"/>
          <w:szCs w:val="22"/>
        </w:rPr>
        <w:t>Глазура</w:t>
      </w:r>
      <w:r w:rsidRPr="00077FBF">
        <w:rPr>
          <w:rFonts w:ascii="Calibri" w:hAnsi="Calibri"/>
          <w:bCs/>
          <w:sz w:val="22"/>
          <w:szCs w:val="22"/>
          <w:lang w:val="sr-Latn-CS"/>
        </w:rPr>
        <w:t>-</w:t>
      </w:r>
      <w:r w:rsidRPr="00077FBF">
        <w:rPr>
          <w:rFonts w:ascii="Calibri" w:hAnsi="Calibri"/>
          <w:sz w:val="22"/>
          <w:szCs w:val="22"/>
        </w:rPr>
        <w:t>сјајна</w:t>
      </w:r>
    </w:p>
    <w:p w14:paraId="7C2DFF94"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Технички подаци умиваоника:</w:t>
      </w:r>
    </w:p>
    <w:p w14:paraId="0BB2C4E8"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Ширина: </w:t>
      </w:r>
      <w:r w:rsidRPr="00077FBF">
        <w:rPr>
          <w:rFonts w:ascii="Calibri" w:hAnsi="Calibri"/>
          <w:sz w:val="22"/>
          <w:szCs w:val="22"/>
          <w:lang w:val="sv-SE"/>
        </w:rPr>
        <w:t>500мм (±5%)</w:t>
      </w:r>
    </w:p>
    <w:p w14:paraId="6438C0BC"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Дубина: </w:t>
      </w:r>
      <w:r w:rsidRPr="00077FBF">
        <w:rPr>
          <w:rFonts w:ascii="Calibri" w:hAnsi="Calibri"/>
          <w:sz w:val="22"/>
          <w:szCs w:val="22"/>
          <w:lang w:val="sv-SE"/>
        </w:rPr>
        <w:t>390мм (±5%)</w:t>
      </w:r>
    </w:p>
    <w:p w14:paraId="7046DEEF" w14:textId="77777777" w:rsidR="00921E97" w:rsidRPr="00077FBF" w:rsidRDefault="00921E97" w:rsidP="00921E97">
      <w:pPr>
        <w:rPr>
          <w:rFonts w:ascii="Calibri" w:hAnsi="Calibri"/>
          <w:sz w:val="22"/>
          <w:szCs w:val="22"/>
          <w:lang w:val="sv-SE"/>
        </w:rPr>
      </w:pPr>
      <w:r w:rsidRPr="00077FBF">
        <w:rPr>
          <w:rFonts w:ascii="Calibri" w:hAnsi="Calibri"/>
          <w:sz w:val="22"/>
          <w:szCs w:val="22"/>
          <w:lang w:val="sv-SE"/>
        </w:rPr>
        <w:t xml:space="preserve">- </w:t>
      </w:r>
      <w:r w:rsidRPr="00077FBF">
        <w:rPr>
          <w:rFonts w:ascii="Calibri" w:hAnsi="Calibri"/>
          <w:sz w:val="22"/>
          <w:szCs w:val="22"/>
        </w:rPr>
        <w:t>Отвор</w:t>
      </w:r>
      <w:r w:rsidRPr="00077FBF">
        <w:rPr>
          <w:rFonts w:ascii="Calibri" w:hAnsi="Calibri"/>
          <w:sz w:val="22"/>
          <w:szCs w:val="22"/>
          <w:lang w:val="sv-SE"/>
        </w:rPr>
        <w:t xml:space="preserve"> </w:t>
      </w:r>
      <w:r w:rsidRPr="00077FBF">
        <w:rPr>
          <w:rFonts w:ascii="Calibri" w:hAnsi="Calibri"/>
          <w:sz w:val="22"/>
          <w:szCs w:val="22"/>
        </w:rPr>
        <w:t>за</w:t>
      </w:r>
      <w:r w:rsidRPr="00077FBF">
        <w:rPr>
          <w:rFonts w:ascii="Calibri" w:hAnsi="Calibri"/>
          <w:sz w:val="22"/>
          <w:szCs w:val="22"/>
          <w:lang w:val="sv-SE"/>
        </w:rPr>
        <w:t xml:space="preserve"> </w:t>
      </w:r>
      <w:r w:rsidRPr="00077FBF">
        <w:rPr>
          <w:rFonts w:ascii="Calibri" w:hAnsi="Calibri"/>
          <w:sz w:val="22"/>
          <w:szCs w:val="22"/>
        </w:rPr>
        <w:t>славину</w:t>
      </w:r>
      <w:r w:rsidRPr="00077FBF">
        <w:rPr>
          <w:rFonts w:ascii="Calibri" w:hAnsi="Calibri"/>
          <w:sz w:val="22"/>
          <w:szCs w:val="22"/>
          <w:lang w:val="sv-SE"/>
        </w:rPr>
        <w:t>: Ø 30</w:t>
      </w:r>
    </w:p>
    <w:p w14:paraId="69E37394" w14:textId="77777777" w:rsidR="00921E97" w:rsidRPr="00077FBF" w:rsidRDefault="00921E97" w:rsidP="00921E97">
      <w:pPr>
        <w:rPr>
          <w:rFonts w:ascii="Calibri" w:hAnsi="Calibri"/>
          <w:sz w:val="22"/>
          <w:szCs w:val="22"/>
          <w:lang w:val="sv-SE"/>
        </w:rPr>
      </w:pPr>
      <w:r w:rsidRPr="00077FBF">
        <w:rPr>
          <w:rFonts w:ascii="Calibri" w:hAnsi="Calibri"/>
          <w:sz w:val="22"/>
          <w:szCs w:val="22"/>
          <w:lang w:val="sv-SE"/>
        </w:rPr>
        <w:t xml:space="preserve">- </w:t>
      </w:r>
      <w:r w:rsidRPr="00077FBF">
        <w:rPr>
          <w:rFonts w:ascii="Calibri" w:hAnsi="Calibri"/>
          <w:sz w:val="22"/>
          <w:szCs w:val="22"/>
        </w:rPr>
        <w:t>Отвор</w:t>
      </w:r>
      <w:r w:rsidRPr="00077FBF">
        <w:rPr>
          <w:rFonts w:ascii="Calibri" w:hAnsi="Calibri"/>
          <w:sz w:val="22"/>
          <w:szCs w:val="22"/>
          <w:lang w:val="sv-SE"/>
        </w:rPr>
        <w:t xml:space="preserve"> </w:t>
      </w:r>
      <w:r w:rsidRPr="00077FBF">
        <w:rPr>
          <w:rFonts w:ascii="Calibri" w:hAnsi="Calibri"/>
          <w:sz w:val="22"/>
          <w:szCs w:val="22"/>
        </w:rPr>
        <w:t>за</w:t>
      </w:r>
      <w:r w:rsidRPr="00077FBF">
        <w:rPr>
          <w:rFonts w:ascii="Calibri" w:hAnsi="Calibri"/>
          <w:sz w:val="22"/>
          <w:szCs w:val="22"/>
          <w:lang w:val="sv-SE"/>
        </w:rPr>
        <w:t xml:space="preserve"> </w:t>
      </w:r>
      <w:r w:rsidRPr="00077FBF">
        <w:rPr>
          <w:rFonts w:ascii="Calibri" w:hAnsi="Calibri"/>
          <w:sz w:val="22"/>
          <w:szCs w:val="22"/>
        </w:rPr>
        <w:t>сифон</w:t>
      </w:r>
      <w:r w:rsidRPr="00077FBF">
        <w:rPr>
          <w:rFonts w:ascii="Calibri" w:hAnsi="Calibri"/>
          <w:sz w:val="22"/>
          <w:szCs w:val="22"/>
          <w:lang w:val="sv-SE"/>
        </w:rPr>
        <w:t>: Ø 46</w:t>
      </w:r>
    </w:p>
    <w:p w14:paraId="55D5DF3D"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Вешање: на зид</w:t>
      </w:r>
    </w:p>
    <w:p w14:paraId="08E20546"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Славина: стојећа једноручна арматура за умиваоник са 2 цеви</w:t>
      </w:r>
    </w:p>
    <w:p w14:paraId="61F1074C"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xml:space="preserve">ЕК.вентил: кугласти угаони 1/2”, (2 </w:t>
      </w:r>
      <w:r w:rsidRPr="00077FBF">
        <w:rPr>
          <w:rFonts w:ascii="Calibri" w:hAnsi="Calibri"/>
          <w:sz w:val="22"/>
          <w:szCs w:val="22"/>
        </w:rPr>
        <w:t>комада</w:t>
      </w:r>
      <w:r w:rsidRPr="00077FBF">
        <w:rPr>
          <w:rFonts w:ascii="Calibri" w:hAnsi="Calibri"/>
          <w:sz w:val="22"/>
          <w:szCs w:val="22"/>
          <w:lang w:val="sr-Latn-CS"/>
        </w:rPr>
        <w:t>).</w:t>
      </w:r>
    </w:p>
    <w:p w14:paraId="76B1E9A3" w14:textId="77777777" w:rsidR="00921E97" w:rsidRPr="00077FBF" w:rsidRDefault="00921E97" w:rsidP="00921E97">
      <w:pPr>
        <w:rPr>
          <w:rFonts w:ascii="Calibri" w:hAnsi="Calibri"/>
          <w:sz w:val="22"/>
          <w:szCs w:val="22"/>
          <w:lang w:val="sr-Latn-CS"/>
        </w:rPr>
      </w:pPr>
    </w:p>
    <w:p w14:paraId="225D1C29" w14:textId="77777777" w:rsidR="00921E97" w:rsidRPr="00077FBF" w:rsidRDefault="00921E97" w:rsidP="00921E97">
      <w:pPr>
        <w:rPr>
          <w:rFonts w:ascii="Calibri" w:hAnsi="Calibri"/>
          <w:sz w:val="22"/>
          <w:szCs w:val="22"/>
          <w:lang w:val="sr-Latn-CS"/>
        </w:rPr>
      </w:pPr>
      <w:r w:rsidRPr="00077FBF">
        <w:rPr>
          <w:rFonts w:ascii="Calibri" w:hAnsi="Calibri"/>
          <w:b/>
          <w:bCs/>
          <w:sz w:val="22"/>
          <w:szCs w:val="22"/>
          <w:lang w:val="sr-Latn-CS"/>
        </w:rPr>
        <w:t>1.2.</w:t>
      </w:r>
      <w:r w:rsidRPr="00077FBF">
        <w:rPr>
          <w:rFonts w:ascii="Calibri" w:hAnsi="Calibri"/>
          <w:sz w:val="22"/>
          <w:szCs w:val="22"/>
          <w:lang w:val="sr-Latn-CS"/>
        </w:rPr>
        <w:t xml:space="preserve"> Умиваоник за тоалет са славинама (1 комад), припадајућим флеx .цревом, ек.вентилима (прикључак на инсталацију 3/8”) одводним сифоном са чашом. </w:t>
      </w:r>
    </w:p>
    <w:p w14:paraId="690E13CE" w14:textId="77777777" w:rsidR="00921E97" w:rsidRPr="00077FBF" w:rsidRDefault="00921E97" w:rsidP="00921E97">
      <w:pPr>
        <w:rPr>
          <w:rFonts w:ascii="Calibri" w:hAnsi="Calibri"/>
          <w:sz w:val="22"/>
          <w:szCs w:val="22"/>
        </w:rPr>
      </w:pPr>
      <w:r w:rsidRPr="00077FBF">
        <w:rPr>
          <w:rFonts w:ascii="Calibri" w:hAnsi="Calibri"/>
          <w:sz w:val="22"/>
          <w:szCs w:val="22"/>
          <w:lang w:val="sr-Latn-CS"/>
        </w:rPr>
        <w:t xml:space="preserve">Опште карактеристике: </w:t>
      </w:r>
      <w:r w:rsidRPr="00077FBF">
        <w:rPr>
          <w:rFonts w:ascii="Calibri" w:hAnsi="Calibri"/>
          <w:bCs/>
          <w:sz w:val="22"/>
          <w:szCs w:val="22"/>
          <w:lang w:val="sv-SE"/>
        </w:rPr>
        <w:t>Класа-</w:t>
      </w:r>
      <w:r w:rsidRPr="00077FBF">
        <w:rPr>
          <w:rFonts w:ascii="Calibri" w:hAnsi="Calibri"/>
          <w:sz w:val="22"/>
          <w:szCs w:val="22"/>
          <w:lang w:val="sv-SE"/>
        </w:rPr>
        <w:t xml:space="preserve">1, </w:t>
      </w:r>
      <w:r w:rsidRPr="00077FBF">
        <w:rPr>
          <w:rFonts w:ascii="Calibri" w:hAnsi="Calibri"/>
          <w:bCs/>
          <w:sz w:val="22"/>
          <w:szCs w:val="22"/>
          <w:lang w:val="sv-SE"/>
        </w:rPr>
        <w:t>Материјал-</w:t>
      </w:r>
      <w:r w:rsidRPr="00077FBF">
        <w:rPr>
          <w:rFonts w:ascii="Calibri" w:hAnsi="Calibri"/>
          <w:sz w:val="22"/>
          <w:szCs w:val="22"/>
          <w:lang w:val="sv-SE"/>
        </w:rPr>
        <w:t xml:space="preserve">керамика, </w:t>
      </w:r>
      <w:r w:rsidRPr="00077FBF">
        <w:rPr>
          <w:rFonts w:ascii="Calibri" w:hAnsi="Calibri"/>
          <w:bCs/>
          <w:sz w:val="22"/>
          <w:szCs w:val="22"/>
          <w:lang w:val="sv-SE"/>
        </w:rPr>
        <w:t>Боја-</w:t>
      </w:r>
      <w:r w:rsidRPr="00077FBF">
        <w:rPr>
          <w:rFonts w:ascii="Calibri" w:hAnsi="Calibri"/>
          <w:sz w:val="22"/>
          <w:szCs w:val="22"/>
          <w:lang w:val="sv-SE"/>
        </w:rPr>
        <w:t xml:space="preserve">бела, </w:t>
      </w:r>
      <w:r w:rsidRPr="00077FBF">
        <w:rPr>
          <w:rFonts w:ascii="Calibri" w:hAnsi="Calibri"/>
          <w:bCs/>
          <w:sz w:val="22"/>
          <w:szCs w:val="22"/>
        </w:rPr>
        <w:t>Глазура</w:t>
      </w:r>
      <w:r w:rsidRPr="00077FBF">
        <w:rPr>
          <w:rFonts w:ascii="Calibri" w:hAnsi="Calibri"/>
          <w:bCs/>
          <w:sz w:val="22"/>
          <w:szCs w:val="22"/>
          <w:lang w:val="sr-Latn-CS"/>
        </w:rPr>
        <w:t>-</w:t>
      </w:r>
      <w:r w:rsidRPr="00077FBF">
        <w:rPr>
          <w:rFonts w:ascii="Calibri" w:hAnsi="Calibri"/>
          <w:sz w:val="22"/>
          <w:szCs w:val="22"/>
        </w:rPr>
        <w:t>сјајна</w:t>
      </w:r>
    </w:p>
    <w:p w14:paraId="5C1AA78B"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Технички подаци умиваоника:</w:t>
      </w:r>
    </w:p>
    <w:p w14:paraId="059A53F2"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Ширина: </w:t>
      </w:r>
      <w:r w:rsidRPr="00077FBF">
        <w:rPr>
          <w:rFonts w:ascii="Calibri" w:hAnsi="Calibri"/>
          <w:sz w:val="22"/>
          <w:szCs w:val="22"/>
          <w:lang w:val="sv-SE"/>
        </w:rPr>
        <w:t>360мм(±5%)</w:t>
      </w:r>
    </w:p>
    <w:p w14:paraId="0C93133B"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Дубина: </w:t>
      </w:r>
      <w:r w:rsidRPr="00077FBF">
        <w:rPr>
          <w:rFonts w:ascii="Calibri" w:hAnsi="Calibri"/>
          <w:sz w:val="22"/>
          <w:szCs w:val="22"/>
          <w:lang w:val="sv-SE"/>
        </w:rPr>
        <w:t>260мм (±5%)</w:t>
      </w:r>
    </w:p>
    <w:p w14:paraId="01556746" w14:textId="77777777" w:rsidR="00921E97" w:rsidRPr="00077FBF" w:rsidRDefault="00921E97" w:rsidP="00921E97">
      <w:pPr>
        <w:rPr>
          <w:rFonts w:ascii="Calibri" w:hAnsi="Calibri"/>
          <w:sz w:val="22"/>
          <w:szCs w:val="22"/>
          <w:lang w:val="sv-SE"/>
        </w:rPr>
      </w:pPr>
      <w:r w:rsidRPr="00077FBF">
        <w:rPr>
          <w:rFonts w:ascii="Calibri" w:hAnsi="Calibri"/>
          <w:sz w:val="22"/>
          <w:szCs w:val="22"/>
          <w:lang w:val="sv-SE"/>
        </w:rPr>
        <w:t xml:space="preserve">- </w:t>
      </w:r>
      <w:r w:rsidRPr="00077FBF">
        <w:rPr>
          <w:rFonts w:ascii="Calibri" w:hAnsi="Calibri"/>
          <w:sz w:val="22"/>
          <w:szCs w:val="22"/>
        </w:rPr>
        <w:t>Отвор</w:t>
      </w:r>
      <w:r w:rsidRPr="00077FBF">
        <w:rPr>
          <w:rFonts w:ascii="Calibri" w:hAnsi="Calibri"/>
          <w:sz w:val="22"/>
          <w:szCs w:val="22"/>
          <w:lang w:val="sv-SE"/>
        </w:rPr>
        <w:t xml:space="preserve"> </w:t>
      </w:r>
      <w:r w:rsidRPr="00077FBF">
        <w:rPr>
          <w:rFonts w:ascii="Calibri" w:hAnsi="Calibri"/>
          <w:sz w:val="22"/>
          <w:szCs w:val="22"/>
        </w:rPr>
        <w:t>за</w:t>
      </w:r>
      <w:r w:rsidRPr="00077FBF">
        <w:rPr>
          <w:rFonts w:ascii="Calibri" w:hAnsi="Calibri"/>
          <w:sz w:val="22"/>
          <w:szCs w:val="22"/>
          <w:lang w:val="sv-SE"/>
        </w:rPr>
        <w:t xml:space="preserve"> </w:t>
      </w:r>
      <w:r w:rsidRPr="00077FBF">
        <w:rPr>
          <w:rFonts w:ascii="Calibri" w:hAnsi="Calibri"/>
          <w:sz w:val="22"/>
          <w:szCs w:val="22"/>
        </w:rPr>
        <w:t>славину</w:t>
      </w:r>
      <w:r w:rsidRPr="00077FBF">
        <w:rPr>
          <w:rFonts w:ascii="Calibri" w:hAnsi="Calibri"/>
          <w:sz w:val="22"/>
          <w:szCs w:val="22"/>
          <w:lang w:val="sv-SE"/>
        </w:rPr>
        <w:t>: Ø 30</w:t>
      </w:r>
    </w:p>
    <w:p w14:paraId="44679BAE" w14:textId="77777777" w:rsidR="00921E97" w:rsidRPr="00077FBF" w:rsidRDefault="00921E97" w:rsidP="00921E97">
      <w:pPr>
        <w:rPr>
          <w:rFonts w:ascii="Calibri" w:hAnsi="Calibri"/>
          <w:sz w:val="22"/>
          <w:szCs w:val="22"/>
          <w:lang w:val="sv-SE"/>
        </w:rPr>
      </w:pPr>
      <w:r w:rsidRPr="00077FBF">
        <w:rPr>
          <w:rFonts w:ascii="Calibri" w:hAnsi="Calibri"/>
          <w:sz w:val="22"/>
          <w:szCs w:val="22"/>
          <w:lang w:val="sv-SE"/>
        </w:rPr>
        <w:t xml:space="preserve">- </w:t>
      </w:r>
      <w:r w:rsidRPr="00077FBF">
        <w:rPr>
          <w:rFonts w:ascii="Calibri" w:hAnsi="Calibri"/>
          <w:sz w:val="22"/>
          <w:szCs w:val="22"/>
        </w:rPr>
        <w:t>Отвор</w:t>
      </w:r>
      <w:r w:rsidRPr="00077FBF">
        <w:rPr>
          <w:rFonts w:ascii="Calibri" w:hAnsi="Calibri"/>
          <w:sz w:val="22"/>
          <w:szCs w:val="22"/>
          <w:lang w:val="sv-SE"/>
        </w:rPr>
        <w:t xml:space="preserve"> </w:t>
      </w:r>
      <w:r w:rsidRPr="00077FBF">
        <w:rPr>
          <w:rFonts w:ascii="Calibri" w:hAnsi="Calibri"/>
          <w:sz w:val="22"/>
          <w:szCs w:val="22"/>
        </w:rPr>
        <w:t>за</w:t>
      </w:r>
      <w:r w:rsidRPr="00077FBF">
        <w:rPr>
          <w:rFonts w:ascii="Calibri" w:hAnsi="Calibri"/>
          <w:sz w:val="22"/>
          <w:szCs w:val="22"/>
          <w:lang w:val="sv-SE"/>
        </w:rPr>
        <w:t xml:space="preserve"> </w:t>
      </w:r>
      <w:r w:rsidRPr="00077FBF">
        <w:rPr>
          <w:rFonts w:ascii="Calibri" w:hAnsi="Calibri"/>
          <w:sz w:val="22"/>
          <w:szCs w:val="22"/>
        </w:rPr>
        <w:t>сифон</w:t>
      </w:r>
      <w:r w:rsidRPr="00077FBF">
        <w:rPr>
          <w:rFonts w:ascii="Calibri" w:hAnsi="Calibri"/>
          <w:sz w:val="22"/>
          <w:szCs w:val="22"/>
          <w:lang w:val="sv-SE"/>
        </w:rPr>
        <w:t>: Ø 46</w:t>
      </w:r>
    </w:p>
    <w:p w14:paraId="55CC4557"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Вешање: на зид (конзолу)</w:t>
      </w:r>
    </w:p>
    <w:p w14:paraId="188D0BD3"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Славина: стојећа једноручна арматура за умиваоник са 3 цеви (нискомонтажни бојлер)</w:t>
      </w:r>
    </w:p>
    <w:p w14:paraId="760B62BC"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xml:space="preserve">ЕК.вентил: кугласти угаони 3/8”, (2 </w:t>
      </w:r>
      <w:r w:rsidRPr="00077FBF">
        <w:rPr>
          <w:rFonts w:ascii="Calibri" w:hAnsi="Calibri"/>
          <w:sz w:val="22"/>
          <w:szCs w:val="22"/>
        </w:rPr>
        <w:t>комада</w:t>
      </w:r>
      <w:r w:rsidRPr="00077FBF">
        <w:rPr>
          <w:rFonts w:ascii="Calibri" w:hAnsi="Calibri"/>
          <w:sz w:val="22"/>
          <w:szCs w:val="22"/>
          <w:lang w:val="sr-Latn-CS"/>
        </w:rPr>
        <w:t>).</w:t>
      </w:r>
    </w:p>
    <w:p w14:paraId="2DD7B245" w14:textId="77777777" w:rsidR="00921E97" w:rsidRPr="00077FBF" w:rsidRDefault="00921E97" w:rsidP="00921E97">
      <w:pPr>
        <w:rPr>
          <w:rFonts w:ascii="Calibri" w:hAnsi="Calibri"/>
          <w:sz w:val="22"/>
          <w:szCs w:val="22"/>
          <w:lang w:val="sr-Latn-CS"/>
        </w:rPr>
      </w:pPr>
    </w:p>
    <w:p w14:paraId="46DED12A" w14:textId="77777777" w:rsidR="00921E97" w:rsidRPr="00077FBF" w:rsidRDefault="00921E97" w:rsidP="00921E97">
      <w:pPr>
        <w:rPr>
          <w:rFonts w:ascii="Calibri" w:hAnsi="Calibri"/>
          <w:sz w:val="22"/>
          <w:szCs w:val="22"/>
          <w:lang w:val="sr-Latn-CS"/>
        </w:rPr>
      </w:pPr>
    </w:p>
    <w:p w14:paraId="6D0B18C3" w14:textId="77777777" w:rsidR="00921E97" w:rsidRPr="00077FBF" w:rsidRDefault="00921E97" w:rsidP="00921E97">
      <w:pPr>
        <w:rPr>
          <w:rFonts w:ascii="Calibri" w:hAnsi="Calibri"/>
          <w:b/>
          <w:bCs/>
          <w:sz w:val="22"/>
          <w:szCs w:val="22"/>
        </w:rPr>
      </w:pPr>
      <w:r w:rsidRPr="00077FBF">
        <w:rPr>
          <w:rFonts w:ascii="Calibri" w:hAnsi="Calibri"/>
          <w:b/>
          <w:bCs/>
          <w:sz w:val="22"/>
          <w:szCs w:val="22"/>
          <w:lang w:val="sr-Latn-CS"/>
        </w:rPr>
        <w:t xml:space="preserve">2. </w:t>
      </w:r>
      <w:r w:rsidRPr="00077FBF">
        <w:rPr>
          <w:rFonts w:ascii="Calibri" w:hAnsi="Calibri"/>
          <w:b/>
          <w:bCs/>
          <w:sz w:val="22"/>
          <w:szCs w:val="22"/>
        </w:rPr>
        <w:t>Комплет</w:t>
      </w:r>
      <w:r w:rsidRPr="00077FBF">
        <w:rPr>
          <w:rFonts w:ascii="Calibri" w:hAnsi="Calibri"/>
          <w:b/>
          <w:bCs/>
          <w:sz w:val="22"/>
          <w:szCs w:val="22"/>
          <w:lang w:val="sr-Latn-CS"/>
        </w:rPr>
        <w:t xml:space="preserve"> „WC“ </w:t>
      </w:r>
      <w:r w:rsidRPr="00077FBF">
        <w:rPr>
          <w:rFonts w:ascii="Calibri" w:hAnsi="Calibri"/>
          <w:b/>
          <w:bCs/>
          <w:sz w:val="22"/>
          <w:szCs w:val="22"/>
        </w:rPr>
        <w:t>шоља</w:t>
      </w:r>
      <w:r w:rsidRPr="00077FBF">
        <w:rPr>
          <w:rFonts w:ascii="Calibri" w:hAnsi="Calibri"/>
          <w:b/>
          <w:bCs/>
          <w:sz w:val="22"/>
          <w:szCs w:val="22"/>
          <w:lang w:val="sr-Latn-CS"/>
        </w:rPr>
        <w:t xml:space="preserve"> </w:t>
      </w:r>
      <w:r w:rsidRPr="00077FBF">
        <w:rPr>
          <w:rFonts w:ascii="Calibri" w:hAnsi="Calibri"/>
          <w:b/>
          <w:bCs/>
          <w:sz w:val="22"/>
          <w:szCs w:val="22"/>
        </w:rPr>
        <w:t>са</w:t>
      </w:r>
      <w:r w:rsidRPr="00077FBF">
        <w:rPr>
          <w:rFonts w:ascii="Calibri" w:hAnsi="Calibri"/>
          <w:b/>
          <w:bCs/>
          <w:sz w:val="22"/>
          <w:szCs w:val="22"/>
          <w:lang w:val="sr-Latn-CS"/>
        </w:rPr>
        <w:t xml:space="preserve"> </w:t>
      </w:r>
      <w:r w:rsidRPr="00077FBF">
        <w:rPr>
          <w:rFonts w:ascii="Calibri" w:hAnsi="Calibri"/>
          <w:b/>
          <w:bCs/>
          <w:sz w:val="22"/>
          <w:szCs w:val="22"/>
        </w:rPr>
        <w:t>даском</w:t>
      </w:r>
      <w:r w:rsidRPr="00077FBF">
        <w:rPr>
          <w:rFonts w:ascii="Calibri" w:hAnsi="Calibri"/>
          <w:b/>
          <w:bCs/>
          <w:sz w:val="22"/>
          <w:szCs w:val="22"/>
          <w:lang w:val="sr-Latn-CS"/>
        </w:rPr>
        <w:t xml:space="preserve">, </w:t>
      </w:r>
      <w:r w:rsidRPr="00077FBF">
        <w:rPr>
          <w:rFonts w:ascii="Calibri" w:hAnsi="Calibri"/>
          <w:b/>
          <w:bCs/>
          <w:sz w:val="22"/>
          <w:szCs w:val="22"/>
        </w:rPr>
        <w:t>водокотлићем</w:t>
      </w:r>
      <w:r w:rsidRPr="00077FBF">
        <w:rPr>
          <w:rFonts w:ascii="Calibri" w:hAnsi="Calibri"/>
          <w:b/>
          <w:bCs/>
          <w:sz w:val="22"/>
          <w:szCs w:val="22"/>
          <w:lang w:val="sr-Latn-CS"/>
        </w:rPr>
        <w:t xml:space="preserve">, </w:t>
      </w:r>
      <w:r w:rsidRPr="00077FBF">
        <w:rPr>
          <w:rFonts w:ascii="Calibri" w:hAnsi="Calibri"/>
          <w:b/>
          <w:bCs/>
          <w:sz w:val="22"/>
          <w:szCs w:val="22"/>
        </w:rPr>
        <w:t>шрафовима</w:t>
      </w:r>
      <w:r w:rsidRPr="00077FBF">
        <w:rPr>
          <w:rFonts w:ascii="Calibri" w:hAnsi="Calibri"/>
          <w:b/>
          <w:bCs/>
          <w:sz w:val="22"/>
          <w:szCs w:val="22"/>
          <w:lang w:val="sr-Latn-CS"/>
        </w:rPr>
        <w:t xml:space="preserve">, </w:t>
      </w:r>
      <w:r w:rsidRPr="00077FBF">
        <w:rPr>
          <w:rFonts w:ascii="Calibri" w:hAnsi="Calibri"/>
          <w:b/>
          <w:bCs/>
          <w:sz w:val="22"/>
          <w:szCs w:val="22"/>
        </w:rPr>
        <w:t>гуменом</w:t>
      </w:r>
      <w:r w:rsidRPr="00077FBF">
        <w:rPr>
          <w:rFonts w:ascii="Calibri" w:hAnsi="Calibri"/>
          <w:b/>
          <w:bCs/>
          <w:sz w:val="22"/>
          <w:szCs w:val="22"/>
          <w:lang w:val="sr-Latn-CS"/>
        </w:rPr>
        <w:t xml:space="preserve"> </w:t>
      </w:r>
      <w:r w:rsidRPr="00077FBF">
        <w:rPr>
          <w:rFonts w:ascii="Calibri" w:hAnsi="Calibri"/>
          <w:b/>
          <w:bCs/>
          <w:sz w:val="22"/>
          <w:szCs w:val="22"/>
        </w:rPr>
        <w:t>розетном</w:t>
      </w:r>
      <w:r w:rsidRPr="00077FBF">
        <w:rPr>
          <w:rFonts w:ascii="Calibri" w:hAnsi="Calibri"/>
          <w:b/>
          <w:bCs/>
          <w:sz w:val="22"/>
          <w:szCs w:val="22"/>
          <w:lang w:val="sr-Latn-CS"/>
        </w:rPr>
        <w:t xml:space="preserve"> </w:t>
      </w:r>
      <w:r w:rsidRPr="00077FBF">
        <w:rPr>
          <w:rFonts w:ascii="Calibri" w:hAnsi="Calibri"/>
          <w:b/>
          <w:bCs/>
          <w:sz w:val="22"/>
          <w:szCs w:val="22"/>
        </w:rPr>
        <w:t>и</w:t>
      </w:r>
      <w:r w:rsidRPr="00077FBF">
        <w:rPr>
          <w:rFonts w:ascii="Calibri" w:hAnsi="Calibri"/>
          <w:b/>
          <w:bCs/>
          <w:sz w:val="22"/>
          <w:szCs w:val="22"/>
          <w:lang w:val="sr-Latn-CS"/>
        </w:rPr>
        <w:t xml:space="preserve"> </w:t>
      </w:r>
      <w:r w:rsidRPr="00077FBF">
        <w:rPr>
          <w:rFonts w:ascii="Calibri" w:hAnsi="Calibri"/>
          <w:b/>
          <w:bCs/>
          <w:sz w:val="22"/>
          <w:szCs w:val="22"/>
        </w:rPr>
        <w:t>прикључком</w:t>
      </w:r>
      <w:r w:rsidRPr="00077FBF">
        <w:rPr>
          <w:rFonts w:ascii="Calibri" w:hAnsi="Calibri"/>
          <w:b/>
          <w:bCs/>
          <w:sz w:val="22"/>
          <w:szCs w:val="22"/>
          <w:lang w:val="sr-Latn-CS"/>
        </w:rPr>
        <w:t xml:space="preserve"> </w:t>
      </w:r>
      <w:r w:rsidRPr="00077FBF">
        <w:rPr>
          <w:rFonts w:ascii="Calibri" w:hAnsi="Calibri"/>
          <w:b/>
          <w:bCs/>
          <w:sz w:val="22"/>
          <w:szCs w:val="22"/>
        </w:rPr>
        <w:t>за</w:t>
      </w:r>
      <w:r w:rsidRPr="00077FBF">
        <w:rPr>
          <w:rFonts w:ascii="Calibri" w:hAnsi="Calibri"/>
          <w:b/>
          <w:bCs/>
          <w:sz w:val="22"/>
          <w:szCs w:val="22"/>
          <w:lang w:val="sr-Latn-CS"/>
        </w:rPr>
        <w:t xml:space="preserve"> </w:t>
      </w:r>
      <w:r w:rsidRPr="00077FBF">
        <w:rPr>
          <w:rFonts w:ascii="Calibri" w:hAnsi="Calibri"/>
          <w:b/>
          <w:bCs/>
          <w:sz w:val="22"/>
          <w:szCs w:val="22"/>
        </w:rPr>
        <w:t>одводну</w:t>
      </w:r>
      <w:r w:rsidRPr="00077FBF">
        <w:rPr>
          <w:rFonts w:ascii="Calibri" w:hAnsi="Calibri"/>
          <w:b/>
          <w:bCs/>
          <w:sz w:val="22"/>
          <w:szCs w:val="22"/>
          <w:lang w:val="sr-Latn-CS"/>
        </w:rPr>
        <w:t xml:space="preserve"> </w:t>
      </w:r>
      <w:r w:rsidRPr="00077FBF">
        <w:rPr>
          <w:rFonts w:ascii="Calibri" w:hAnsi="Calibri"/>
          <w:b/>
          <w:bCs/>
          <w:sz w:val="22"/>
          <w:szCs w:val="22"/>
        </w:rPr>
        <w:t>инсталацију</w:t>
      </w:r>
    </w:p>
    <w:p w14:paraId="5DC1EF3E" w14:textId="77777777" w:rsidR="00921E97" w:rsidRPr="00077FBF" w:rsidRDefault="00921E97" w:rsidP="00921E97">
      <w:pPr>
        <w:rPr>
          <w:rFonts w:ascii="Calibri" w:hAnsi="Calibri"/>
          <w:sz w:val="22"/>
          <w:szCs w:val="22"/>
          <w:lang w:val="sr-Latn-CS"/>
        </w:rPr>
      </w:pPr>
    </w:p>
    <w:p w14:paraId="740407D8" w14:textId="77777777" w:rsidR="00921E97" w:rsidRPr="00077FBF" w:rsidRDefault="00921E97" w:rsidP="00921E97">
      <w:pPr>
        <w:rPr>
          <w:rFonts w:ascii="Calibri" w:hAnsi="Calibri"/>
          <w:sz w:val="22"/>
          <w:szCs w:val="22"/>
          <w:lang w:val="sr-Latn-CS"/>
        </w:rPr>
      </w:pPr>
      <w:r w:rsidRPr="00077FBF">
        <w:rPr>
          <w:rFonts w:ascii="Calibri" w:hAnsi="Calibri"/>
          <w:b/>
          <w:bCs/>
          <w:sz w:val="22"/>
          <w:szCs w:val="22"/>
          <w:lang w:val="sr-Latn-CS"/>
        </w:rPr>
        <w:t>2.1.</w:t>
      </w:r>
      <w:r w:rsidRPr="00077FBF">
        <w:rPr>
          <w:rFonts w:ascii="Calibri" w:hAnsi="Calibri"/>
          <w:sz w:val="22"/>
          <w:szCs w:val="22"/>
          <w:lang w:val="sr-Latn-CS"/>
        </w:rPr>
        <w:t xml:space="preserve"> Комплет „WC“ шоља са даском, водокотлићем, шрафовима за монтажу и прикључком за одводну инсталацију (2 комада)</w:t>
      </w:r>
    </w:p>
    <w:p w14:paraId="59ADE001" w14:textId="77777777" w:rsidR="00921E97" w:rsidRPr="00077FBF" w:rsidRDefault="00921E97" w:rsidP="00921E97">
      <w:pPr>
        <w:rPr>
          <w:rFonts w:ascii="Calibri" w:hAnsi="Calibri"/>
          <w:sz w:val="22"/>
          <w:szCs w:val="22"/>
        </w:rPr>
      </w:pPr>
      <w:r w:rsidRPr="00077FBF">
        <w:rPr>
          <w:rFonts w:ascii="Calibri" w:hAnsi="Calibri"/>
          <w:sz w:val="22"/>
          <w:szCs w:val="22"/>
          <w:lang w:val="sr-Latn-CS"/>
        </w:rPr>
        <w:t xml:space="preserve">Опште карактеристике; </w:t>
      </w:r>
      <w:r w:rsidRPr="00077FBF">
        <w:rPr>
          <w:rFonts w:ascii="Calibri" w:hAnsi="Calibri"/>
          <w:bCs/>
          <w:sz w:val="22"/>
          <w:szCs w:val="22"/>
          <w:lang w:val="sv-SE"/>
        </w:rPr>
        <w:t>Класа-</w:t>
      </w:r>
      <w:r w:rsidRPr="00077FBF">
        <w:rPr>
          <w:rFonts w:ascii="Calibri" w:hAnsi="Calibri"/>
          <w:sz w:val="22"/>
          <w:szCs w:val="22"/>
          <w:lang w:val="sv-SE"/>
        </w:rPr>
        <w:t xml:space="preserve">1, </w:t>
      </w:r>
      <w:r w:rsidRPr="00077FBF">
        <w:rPr>
          <w:rFonts w:ascii="Calibri" w:hAnsi="Calibri"/>
          <w:bCs/>
          <w:sz w:val="22"/>
          <w:szCs w:val="22"/>
          <w:lang w:val="sv-SE"/>
        </w:rPr>
        <w:t>Материјал-</w:t>
      </w:r>
      <w:r w:rsidRPr="00077FBF">
        <w:rPr>
          <w:rFonts w:ascii="Calibri" w:hAnsi="Calibri"/>
          <w:sz w:val="22"/>
          <w:szCs w:val="22"/>
          <w:lang w:val="sv-SE"/>
        </w:rPr>
        <w:t xml:space="preserve">керамика, </w:t>
      </w:r>
      <w:r w:rsidRPr="00077FBF">
        <w:rPr>
          <w:rFonts w:ascii="Calibri" w:hAnsi="Calibri"/>
          <w:bCs/>
          <w:sz w:val="22"/>
          <w:szCs w:val="22"/>
          <w:lang w:val="sv-SE"/>
        </w:rPr>
        <w:t>Боја-</w:t>
      </w:r>
      <w:r w:rsidRPr="00077FBF">
        <w:rPr>
          <w:rFonts w:ascii="Calibri" w:hAnsi="Calibri"/>
          <w:sz w:val="22"/>
          <w:szCs w:val="22"/>
          <w:lang w:val="sv-SE"/>
        </w:rPr>
        <w:t xml:space="preserve">бела, </w:t>
      </w:r>
      <w:r w:rsidRPr="00077FBF">
        <w:rPr>
          <w:rFonts w:ascii="Calibri" w:hAnsi="Calibri"/>
          <w:bCs/>
          <w:sz w:val="22"/>
          <w:szCs w:val="22"/>
        </w:rPr>
        <w:t>Глазура</w:t>
      </w:r>
      <w:r w:rsidRPr="00077FBF">
        <w:rPr>
          <w:rFonts w:ascii="Calibri" w:hAnsi="Calibri"/>
          <w:bCs/>
          <w:sz w:val="22"/>
          <w:szCs w:val="22"/>
          <w:lang w:val="sr-Latn-CS"/>
        </w:rPr>
        <w:t>-</w:t>
      </w:r>
      <w:r w:rsidRPr="00077FBF">
        <w:rPr>
          <w:rFonts w:ascii="Calibri" w:hAnsi="Calibri"/>
          <w:sz w:val="22"/>
          <w:szCs w:val="22"/>
        </w:rPr>
        <w:t>сјајна</w:t>
      </w:r>
    </w:p>
    <w:p w14:paraId="7E776DFC"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Технички подаци:</w:t>
      </w:r>
    </w:p>
    <w:p w14:paraId="46C364C4"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Стојећа подна, вертикални одвод,</w:t>
      </w:r>
    </w:p>
    <w:p w14:paraId="50FD95BC"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Ширина: </w:t>
      </w:r>
      <w:r w:rsidRPr="00077FBF">
        <w:rPr>
          <w:rFonts w:ascii="Calibri" w:hAnsi="Calibri"/>
          <w:sz w:val="22"/>
          <w:szCs w:val="22"/>
          <w:lang w:val="sv-SE"/>
        </w:rPr>
        <w:t>360мм (±5%)</w:t>
      </w:r>
    </w:p>
    <w:p w14:paraId="2B6621AB"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Дубина: </w:t>
      </w:r>
      <w:r w:rsidRPr="00077FBF">
        <w:rPr>
          <w:rFonts w:ascii="Calibri" w:hAnsi="Calibri"/>
          <w:sz w:val="22"/>
          <w:szCs w:val="22"/>
          <w:lang w:val="sv-SE"/>
        </w:rPr>
        <w:t>430мм (±5%)</w:t>
      </w:r>
    </w:p>
    <w:p w14:paraId="082664D5"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Подна гума</w:t>
      </w:r>
    </w:p>
    <w:p w14:paraId="43F6EC56"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xml:space="preserve">Гумена розетна </w:t>
      </w:r>
      <w:r w:rsidRPr="00077FBF">
        <w:rPr>
          <w:rFonts w:ascii="Calibri" w:hAnsi="Calibri"/>
          <w:sz w:val="22"/>
          <w:szCs w:val="22"/>
          <w:lang w:val="sr-Latn-CS"/>
        </w:rPr>
        <w:br/>
        <w:t xml:space="preserve">Предзидни водокотлић са старт/стоп штедном типком, подесива количина воде за испирање, </w:t>
      </w:r>
      <w:r w:rsidRPr="00077FBF">
        <w:rPr>
          <w:rFonts w:ascii="Calibri" w:hAnsi="Calibri"/>
          <w:sz w:val="22"/>
          <w:szCs w:val="22"/>
          <w:lang w:val="sr-Latn-CS"/>
        </w:rPr>
        <w:br/>
        <w:t xml:space="preserve">Прикључак могућ са 3 стране. Одводна цев за ниску монтажу, шаблон за монтажу. </w:t>
      </w:r>
    </w:p>
    <w:p w14:paraId="72D5787B" w14:textId="77777777" w:rsidR="00921E97" w:rsidRPr="00077FBF" w:rsidRDefault="00921E97" w:rsidP="00921E97">
      <w:pPr>
        <w:rPr>
          <w:rFonts w:ascii="Calibri" w:hAnsi="Calibri"/>
          <w:sz w:val="22"/>
          <w:szCs w:val="22"/>
          <w:lang w:val="sr-Latn-CS"/>
        </w:rPr>
      </w:pPr>
      <w:r w:rsidRPr="00077FBF">
        <w:rPr>
          <w:rFonts w:ascii="Calibri" w:hAnsi="Calibri"/>
          <w:sz w:val="22"/>
          <w:szCs w:val="22"/>
        </w:rPr>
        <w:t>Материјал</w:t>
      </w:r>
      <w:r w:rsidRPr="00077FBF">
        <w:rPr>
          <w:rFonts w:ascii="Calibri" w:hAnsi="Calibri"/>
          <w:sz w:val="22"/>
          <w:szCs w:val="22"/>
          <w:lang w:val="sr-Latn-CS"/>
        </w:rPr>
        <w:t>: ’’</w:t>
      </w:r>
      <w:r w:rsidRPr="00077FBF">
        <w:rPr>
          <w:rFonts w:ascii="Calibri" w:hAnsi="Calibri"/>
          <w:sz w:val="22"/>
          <w:szCs w:val="22"/>
        </w:rPr>
        <w:t>А</w:t>
      </w:r>
      <w:r w:rsidRPr="00077FBF">
        <w:rPr>
          <w:rFonts w:ascii="Calibri" w:hAnsi="Calibri"/>
          <w:sz w:val="22"/>
          <w:szCs w:val="22"/>
          <w:lang w:val="sr-Latn-CS"/>
        </w:rPr>
        <w:t xml:space="preserve">BS’’ </w:t>
      </w:r>
      <w:r w:rsidRPr="00077FBF">
        <w:rPr>
          <w:rFonts w:ascii="Calibri" w:hAnsi="Calibri"/>
          <w:sz w:val="22"/>
          <w:szCs w:val="22"/>
        </w:rPr>
        <w:t>пластика</w:t>
      </w:r>
      <w:r w:rsidRPr="00077FBF">
        <w:rPr>
          <w:rFonts w:ascii="Calibri" w:hAnsi="Calibri"/>
          <w:sz w:val="22"/>
          <w:szCs w:val="22"/>
          <w:lang w:val="sr-Latn-CS"/>
        </w:rPr>
        <w:t>,</w:t>
      </w:r>
      <w:r w:rsidRPr="00077FBF">
        <w:rPr>
          <w:rFonts w:ascii="Calibri" w:hAnsi="Calibri"/>
          <w:sz w:val="22"/>
          <w:szCs w:val="22"/>
        </w:rPr>
        <w:t>у</w:t>
      </w:r>
      <w:r w:rsidRPr="00077FBF">
        <w:rPr>
          <w:rFonts w:ascii="Calibri" w:hAnsi="Calibri"/>
          <w:sz w:val="22"/>
          <w:szCs w:val="22"/>
          <w:lang w:val="sr-Latn-CS"/>
        </w:rPr>
        <w:t xml:space="preserve"> </w:t>
      </w:r>
      <w:r w:rsidRPr="00077FBF">
        <w:rPr>
          <w:rFonts w:ascii="Calibri" w:hAnsi="Calibri"/>
          <w:sz w:val="22"/>
          <w:szCs w:val="22"/>
        </w:rPr>
        <w:t>белој</w:t>
      </w:r>
      <w:r w:rsidRPr="00077FBF">
        <w:rPr>
          <w:rFonts w:ascii="Calibri" w:hAnsi="Calibri"/>
          <w:sz w:val="22"/>
          <w:szCs w:val="22"/>
          <w:lang w:val="sr-Latn-CS"/>
        </w:rPr>
        <w:t xml:space="preserve"> </w:t>
      </w:r>
      <w:r w:rsidRPr="00077FBF">
        <w:rPr>
          <w:rFonts w:ascii="Calibri" w:hAnsi="Calibri"/>
          <w:sz w:val="22"/>
          <w:szCs w:val="22"/>
        </w:rPr>
        <w:t>боји</w:t>
      </w:r>
      <w:r w:rsidRPr="00077FBF">
        <w:rPr>
          <w:rFonts w:ascii="Calibri" w:hAnsi="Calibri"/>
          <w:sz w:val="22"/>
          <w:szCs w:val="22"/>
          <w:lang w:val="sr-Latn-CS"/>
        </w:rPr>
        <w:t>.</w:t>
      </w:r>
    </w:p>
    <w:p w14:paraId="027BED57" w14:textId="77777777" w:rsidR="00921E97" w:rsidRPr="00077FBF" w:rsidRDefault="00921E97" w:rsidP="00921E97">
      <w:pPr>
        <w:rPr>
          <w:rFonts w:ascii="Calibri" w:hAnsi="Calibri"/>
          <w:sz w:val="22"/>
          <w:szCs w:val="22"/>
          <w:lang w:val="sr-Latn-CS"/>
        </w:rPr>
      </w:pPr>
    </w:p>
    <w:p w14:paraId="674CD062" w14:textId="77777777" w:rsidR="00921E97" w:rsidRPr="00077FBF" w:rsidRDefault="00921E97" w:rsidP="00921E97">
      <w:pPr>
        <w:rPr>
          <w:rFonts w:ascii="Calibri" w:hAnsi="Calibri"/>
          <w:sz w:val="22"/>
          <w:szCs w:val="22"/>
          <w:lang w:val="sr-Latn-CS"/>
        </w:rPr>
      </w:pPr>
    </w:p>
    <w:p w14:paraId="08E33F23" w14:textId="77777777" w:rsidR="00921E97" w:rsidRPr="00077FBF" w:rsidRDefault="00921E97" w:rsidP="00921E97">
      <w:pPr>
        <w:rPr>
          <w:rFonts w:ascii="Calibri" w:hAnsi="Calibri"/>
          <w:b/>
          <w:bCs/>
          <w:sz w:val="22"/>
          <w:szCs w:val="22"/>
        </w:rPr>
      </w:pPr>
      <w:r w:rsidRPr="00077FBF">
        <w:rPr>
          <w:rFonts w:ascii="Calibri" w:hAnsi="Calibri"/>
          <w:b/>
          <w:bCs/>
          <w:sz w:val="22"/>
          <w:szCs w:val="22"/>
          <w:lang w:val="sr-Latn-CS"/>
        </w:rPr>
        <w:t xml:space="preserve">3. </w:t>
      </w:r>
      <w:r w:rsidRPr="00077FBF">
        <w:rPr>
          <w:rFonts w:ascii="Calibri" w:hAnsi="Calibri"/>
          <w:b/>
          <w:bCs/>
          <w:sz w:val="22"/>
          <w:szCs w:val="22"/>
        </w:rPr>
        <w:t>Писоар</w:t>
      </w:r>
      <w:r w:rsidRPr="00077FBF">
        <w:rPr>
          <w:rFonts w:ascii="Calibri" w:hAnsi="Calibri"/>
          <w:b/>
          <w:bCs/>
          <w:sz w:val="22"/>
          <w:szCs w:val="22"/>
          <w:lang w:val="sr-Latn-CS"/>
        </w:rPr>
        <w:t xml:space="preserve"> </w:t>
      </w:r>
      <w:r w:rsidRPr="00077FBF">
        <w:rPr>
          <w:rFonts w:ascii="Calibri" w:hAnsi="Calibri"/>
          <w:b/>
          <w:bCs/>
          <w:sz w:val="22"/>
          <w:szCs w:val="22"/>
        </w:rPr>
        <w:t>зидни</w:t>
      </w:r>
      <w:r w:rsidRPr="00077FBF">
        <w:rPr>
          <w:rFonts w:ascii="Calibri" w:hAnsi="Calibri"/>
          <w:b/>
          <w:bCs/>
          <w:sz w:val="22"/>
          <w:szCs w:val="22"/>
          <w:lang w:val="sr-Latn-CS"/>
        </w:rPr>
        <w:t xml:space="preserve"> </w:t>
      </w:r>
      <w:r w:rsidRPr="00077FBF">
        <w:rPr>
          <w:rFonts w:ascii="Calibri" w:hAnsi="Calibri"/>
          <w:b/>
          <w:bCs/>
          <w:sz w:val="22"/>
          <w:szCs w:val="22"/>
        </w:rPr>
        <w:t>кљунасти</w:t>
      </w:r>
      <w:r w:rsidRPr="00077FBF">
        <w:rPr>
          <w:rFonts w:ascii="Calibri" w:hAnsi="Calibri"/>
          <w:b/>
          <w:bCs/>
          <w:sz w:val="22"/>
          <w:szCs w:val="22"/>
          <w:lang w:val="sr-Latn-CS"/>
        </w:rPr>
        <w:t xml:space="preserve"> </w:t>
      </w:r>
      <w:r w:rsidRPr="00077FBF">
        <w:rPr>
          <w:rFonts w:ascii="Calibri" w:hAnsi="Calibri"/>
          <w:b/>
          <w:bCs/>
          <w:sz w:val="22"/>
          <w:szCs w:val="22"/>
        </w:rPr>
        <w:t>са</w:t>
      </w:r>
      <w:r w:rsidRPr="00077FBF">
        <w:rPr>
          <w:rFonts w:ascii="Calibri" w:hAnsi="Calibri"/>
          <w:b/>
          <w:bCs/>
          <w:sz w:val="22"/>
          <w:szCs w:val="22"/>
          <w:lang w:val="sr-Latn-CS"/>
        </w:rPr>
        <w:t xml:space="preserve"> </w:t>
      </w:r>
      <w:r w:rsidRPr="00077FBF">
        <w:rPr>
          <w:rFonts w:ascii="Calibri" w:hAnsi="Calibri"/>
          <w:b/>
          <w:bCs/>
          <w:sz w:val="22"/>
          <w:szCs w:val="22"/>
        </w:rPr>
        <w:t>спољним</w:t>
      </w:r>
      <w:r w:rsidRPr="00077FBF">
        <w:rPr>
          <w:rFonts w:ascii="Calibri" w:hAnsi="Calibri"/>
          <w:b/>
          <w:bCs/>
          <w:sz w:val="22"/>
          <w:szCs w:val="22"/>
          <w:lang w:val="sr-Latn-CS"/>
        </w:rPr>
        <w:t xml:space="preserve"> </w:t>
      </w:r>
      <w:r w:rsidRPr="00077FBF">
        <w:rPr>
          <w:rFonts w:ascii="Calibri" w:hAnsi="Calibri"/>
          <w:b/>
          <w:bCs/>
          <w:sz w:val="22"/>
          <w:szCs w:val="22"/>
        </w:rPr>
        <w:t>потисним</w:t>
      </w:r>
      <w:r w:rsidRPr="00077FBF">
        <w:rPr>
          <w:rFonts w:ascii="Calibri" w:hAnsi="Calibri"/>
          <w:b/>
          <w:bCs/>
          <w:sz w:val="22"/>
          <w:szCs w:val="22"/>
          <w:lang w:val="sr-Latn-CS"/>
        </w:rPr>
        <w:t xml:space="preserve"> </w:t>
      </w:r>
      <w:r w:rsidRPr="00077FBF">
        <w:rPr>
          <w:rFonts w:ascii="Calibri" w:hAnsi="Calibri"/>
          <w:b/>
          <w:bCs/>
          <w:sz w:val="22"/>
          <w:szCs w:val="22"/>
        </w:rPr>
        <w:t>ек</w:t>
      </w:r>
      <w:r w:rsidRPr="00077FBF">
        <w:rPr>
          <w:rFonts w:ascii="Calibri" w:hAnsi="Calibri"/>
          <w:b/>
          <w:bCs/>
          <w:sz w:val="22"/>
          <w:szCs w:val="22"/>
          <w:lang w:val="sr-Latn-CS"/>
        </w:rPr>
        <w:t>.</w:t>
      </w:r>
      <w:r w:rsidRPr="00077FBF">
        <w:rPr>
          <w:rFonts w:ascii="Calibri" w:hAnsi="Calibri"/>
          <w:b/>
          <w:bCs/>
          <w:sz w:val="22"/>
          <w:szCs w:val="22"/>
        </w:rPr>
        <w:t>вентилом</w:t>
      </w:r>
    </w:p>
    <w:p w14:paraId="10F9CBAE" w14:textId="77777777" w:rsidR="00921E97" w:rsidRPr="00077FBF" w:rsidRDefault="00921E97" w:rsidP="00921E97">
      <w:pPr>
        <w:rPr>
          <w:rFonts w:ascii="Calibri" w:hAnsi="Calibri"/>
          <w:b/>
          <w:bCs/>
          <w:sz w:val="22"/>
          <w:szCs w:val="22"/>
          <w:lang w:val="sr-Latn-CS"/>
        </w:rPr>
      </w:pPr>
    </w:p>
    <w:p w14:paraId="5A077AE5" w14:textId="77777777" w:rsidR="00921E97" w:rsidRPr="00077FBF" w:rsidRDefault="00921E97" w:rsidP="00921E97">
      <w:pPr>
        <w:rPr>
          <w:rFonts w:ascii="Calibri" w:hAnsi="Calibri"/>
          <w:sz w:val="22"/>
          <w:szCs w:val="22"/>
          <w:lang w:val="sr-Latn-CS"/>
        </w:rPr>
      </w:pPr>
      <w:r w:rsidRPr="00077FBF">
        <w:rPr>
          <w:rFonts w:ascii="Calibri" w:hAnsi="Calibri"/>
          <w:b/>
          <w:bCs/>
          <w:sz w:val="22"/>
          <w:szCs w:val="22"/>
          <w:lang w:val="sr-Latn-CS"/>
        </w:rPr>
        <w:t>3.1.</w:t>
      </w:r>
      <w:r w:rsidRPr="00077FBF">
        <w:rPr>
          <w:rFonts w:ascii="Calibri" w:hAnsi="Calibri"/>
          <w:sz w:val="22"/>
          <w:szCs w:val="22"/>
          <w:lang w:val="sr-Latn-CS"/>
        </w:rPr>
        <w:t xml:space="preserve"> Писоар зидни кљунасти (1 комад)</w:t>
      </w:r>
    </w:p>
    <w:p w14:paraId="6C02953B"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xml:space="preserve">Опште карактеристике: </w:t>
      </w:r>
      <w:r w:rsidRPr="00077FBF">
        <w:rPr>
          <w:rFonts w:ascii="Calibri" w:hAnsi="Calibri"/>
          <w:bCs/>
          <w:sz w:val="22"/>
          <w:szCs w:val="22"/>
          <w:lang w:val="sv-SE"/>
        </w:rPr>
        <w:t>Класа-</w:t>
      </w:r>
      <w:r w:rsidRPr="00077FBF">
        <w:rPr>
          <w:rFonts w:ascii="Calibri" w:hAnsi="Calibri"/>
          <w:sz w:val="22"/>
          <w:szCs w:val="22"/>
          <w:lang w:val="sv-SE"/>
        </w:rPr>
        <w:t xml:space="preserve">1, </w:t>
      </w:r>
      <w:r w:rsidRPr="00077FBF">
        <w:rPr>
          <w:rFonts w:ascii="Calibri" w:hAnsi="Calibri"/>
          <w:bCs/>
          <w:sz w:val="22"/>
          <w:szCs w:val="22"/>
          <w:lang w:val="sv-SE"/>
        </w:rPr>
        <w:t>Материјал-</w:t>
      </w:r>
      <w:r w:rsidRPr="00077FBF">
        <w:rPr>
          <w:rFonts w:ascii="Calibri" w:hAnsi="Calibri"/>
          <w:sz w:val="22"/>
          <w:szCs w:val="22"/>
          <w:lang w:val="sv-SE"/>
        </w:rPr>
        <w:t xml:space="preserve">керамика, </w:t>
      </w:r>
      <w:r w:rsidRPr="00077FBF">
        <w:rPr>
          <w:rFonts w:ascii="Calibri" w:hAnsi="Calibri"/>
          <w:bCs/>
          <w:sz w:val="22"/>
          <w:szCs w:val="22"/>
          <w:lang w:val="sv-SE"/>
        </w:rPr>
        <w:t>Боја-</w:t>
      </w:r>
      <w:r w:rsidRPr="00077FBF">
        <w:rPr>
          <w:rFonts w:ascii="Calibri" w:hAnsi="Calibri"/>
          <w:sz w:val="22"/>
          <w:szCs w:val="22"/>
          <w:lang w:val="sv-SE"/>
        </w:rPr>
        <w:t xml:space="preserve">бела, </w:t>
      </w:r>
      <w:r w:rsidRPr="00077FBF">
        <w:rPr>
          <w:rFonts w:ascii="Calibri" w:hAnsi="Calibri"/>
          <w:bCs/>
          <w:sz w:val="22"/>
          <w:szCs w:val="22"/>
          <w:lang w:val="sr-Latn-CS"/>
        </w:rPr>
        <w:t>Глазура-</w:t>
      </w:r>
      <w:r w:rsidRPr="00077FBF">
        <w:rPr>
          <w:rFonts w:ascii="Calibri" w:hAnsi="Calibri"/>
          <w:sz w:val="22"/>
          <w:szCs w:val="22"/>
          <w:lang w:val="sr-Latn-CS"/>
        </w:rPr>
        <w:t>сјајна</w:t>
      </w:r>
    </w:p>
    <w:p w14:paraId="3A23E3CE"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Ширина: </w:t>
      </w:r>
      <w:r w:rsidRPr="00077FBF">
        <w:rPr>
          <w:rFonts w:ascii="Calibri" w:hAnsi="Calibri"/>
          <w:sz w:val="22"/>
          <w:szCs w:val="22"/>
          <w:lang w:val="sv-SE"/>
        </w:rPr>
        <w:t>310мм (±5%)</w:t>
      </w:r>
    </w:p>
    <w:p w14:paraId="0DE73AEB" w14:textId="77777777" w:rsidR="00921E97" w:rsidRPr="00077FBF" w:rsidRDefault="00921E97" w:rsidP="00921E97">
      <w:pPr>
        <w:rPr>
          <w:rFonts w:ascii="Calibri" w:hAnsi="Calibri"/>
          <w:sz w:val="22"/>
          <w:szCs w:val="22"/>
          <w:lang w:val="sv-SE"/>
        </w:rPr>
      </w:pPr>
      <w:r w:rsidRPr="00077FBF">
        <w:rPr>
          <w:rFonts w:ascii="Calibri" w:hAnsi="Calibri"/>
          <w:bCs/>
          <w:sz w:val="22"/>
          <w:szCs w:val="22"/>
          <w:lang w:val="sv-SE"/>
        </w:rPr>
        <w:t xml:space="preserve">- Дубина: </w:t>
      </w:r>
      <w:r w:rsidRPr="00077FBF">
        <w:rPr>
          <w:rFonts w:ascii="Calibri" w:hAnsi="Calibri"/>
          <w:sz w:val="22"/>
          <w:szCs w:val="22"/>
          <w:lang w:val="sv-SE"/>
        </w:rPr>
        <w:t>320мм (±5%)</w:t>
      </w:r>
    </w:p>
    <w:p w14:paraId="7ACBFE1E" w14:textId="77777777" w:rsidR="00921E97" w:rsidRPr="00077FBF" w:rsidRDefault="00921E97" w:rsidP="00921E97">
      <w:pPr>
        <w:rPr>
          <w:rFonts w:ascii="Calibri" w:hAnsi="Calibri"/>
          <w:sz w:val="22"/>
          <w:szCs w:val="22"/>
          <w:lang w:val="sr-Latn-CS"/>
        </w:rPr>
      </w:pPr>
    </w:p>
    <w:p w14:paraId="7EE0C04D" w14:textId="77777777" w:rsidR="00921E97" w:rsidRPr="00077FBF" w:rsidRDefault="00921E97" w:rsidP="00921E97">
      <w:pPr>
        <w:rPr>
          <w:rFonts w:ascii="Calibri" w:hAnsi="Calibri"/>
          <w:sz w:val="22"/>
          <w:szCs w:val="22"/>
          <w:lang w:val="sr-Latn-CS"/>
        </w:rPr>
      </w:pPr>
      <w:r w:rsidRPr="00077FBF">
        <w:rPr>
          <w:rFonts w:ascii="Calibri" w:hAnsi="Calibri"/>
          <w:b/>
          <w:bCs/>
          <w:sz w:val="22"/>
          <w:szCs w:val="22"/>
          <w:lang w:val="sr-Latn-CS"/>
        </w:rPr>
        <w:t>3.2.</w:t>
      </w:r>
      <w:r w:rsidRPr="00077FBF">
        <w:rPr>
          <w:rFonts w:ascii="Calibri" w:hAnsi="Calibri"/>
          <w:sz w:val="22"/>
          <w:szCs w:val="22"/>
          <w:lang w:val="sr-Latn-CS"/>
        </w:rPr>
        <w:t xml:space="preserve"> </w:t>
      </w:r>
      <w:r w:rsidRPr="00077FBF">
        <w:rPr>
          <w:rFonts w:ascii="Calibri" w:hAnsi="Calibri"/>
          <w:sz w:val="22"/>
          <w:szCs w:val="22"/>
        </w:rPr>
        <w:t>Временски</w:t>
      </w:r>
      <w:r w:rsidRPr="00077FBF">
        <w:rPr>
          <w:rFonts w:ascii="Calibri" w:hAnsi="Calibri"/>
          <w:sz w:val="22"/>
          <w:szCs w:val="22"/>
          <w:lang w:val="sr-Latn-CS"/>
        </w:rPr>
        <w:t xml:space="preserve"> </w:t>
      </w:r>
      <w:r w:rsidRPr="00077FBF">
        <w:rPr>
          <w:rFonts w:ascii="Calibri" w:hAnsi="Calibri"/>
          <w:sz w:val="22"/>
          <w:szCs w:val="22"/>
        </w:rPr>
        <w:t>испирач</w:t>
      </w:r>
      <w:r w:rsidRPr="00077FBF">
        <w:rPr>
          <w:rFonts w:ascii="Calibri" w:hAnsi="Calibri"/>
          <w:sz w:val="22"/>
          <w:szCs w:val="22"/>
          <w:lang w:val="sr-Latn-CS"/>
        </w:rPr>
        <w:t xml:space="preserve"> (</w:t>
      </w:r>
      <w:r w:rsidRPr="00077FBF">
        <w:rPr>
          <w:rFonts w:ascii="Calibri" w:hAnsi="Calibri"/>
          <w:sz w:val="22"/>
          <w:szCs w:val="22"/>
        </w:rPr>
        <w:t>спољни</w:t>
      </w:r>
      <w:r w:rsidRPr="00077FBF">
        <w:rPr>
          <w:rFonts w:ascii="Calibri" w:hAnsi="Calibri"/>
          <w:sz w:val="22"/>
          <w:szCs w:val="22"/>
          <w:lang w:val="sr-Latn-CS"/>
        </w:rPr>
        <w:t xml:space="preserve"> потисни ЕК вентил) </w:t>
      </w:r>
      <w:r w:rsidRPr="00077FBF">
        <w:rPr>
          <w:rFonts w:ascii="Calibri" w:hAnsi="Calibri"/>
          <w:sz w:val="22"/>
          <w:szCs w:val="22"/>
        </w:rPr>
        <w:t>за</w:t>
      </w:r>
      <w:r w:rsidRPr="00077FBF">
        <w:rPr>
          <w:rFonts w:ascii="Calibri" w:hAnsi="Calibri"/>
          <w:sz w:val="22"/>
          <w:szCs w:val="22"/>
          <w:lang w:val="sr-Latn-CS"/>
        </w:rPr>
        <w:t xml:space="preserve"> </w:t>
      </w:r>
      <w:r w:rsidRPr="00077FBF">
        <w:rPr>
          <w:rFonts w:ascii="Calibri" w:hAnsi="Calibri"/>
          <w:sz w:val="22"/>
          <w:szCs w:val="22"/>
        </w:rPr>
        <w:t>писоар</w:t>
      </w:r>
      <w:r w:rsidRPr="00077FBF">
        <w:rPr>
          <w:rFonts w:ascii="Calibri" w:hAnsi="Calibri"/>
          <w:sz w:val="22"/>
          <w:szCs w:val="22"/>
          <w:lang w:val="sr-Latn-CS"/>
        </w:rPr>
        <w:t>.</w:t>
      </w:r>
    </w:p>
    <w:p w14:paraId="0F3E5079" w14:textId="77777777" w:rsidR="00921E97" w:rsidRPr="00077FBF" w:rsidRDefault="00921E97" w:rsidP="00921E97">
      <w:pPr>
        <w:rPr>
          <w:rFonts w:ascii="Calibri" w:hAnsi="Calibri"/>
          <w:sz w:val="22"/>
          <w:szCs w:val="22"/>
          <w:lang w:val="sr-Latn-CS"/>
        </w:rPr>
      </w:pPr>
    </w:p>
    <w:p w14:paraId="64A1E73B" w14:textId="77777777" w:rsidR="00921E97" w:rsidRPr="00077FBF" w:rsidRDefault="00921E97" w:rsidP="00921E97">
      <w:pPr>
        <w:tabs>
          <w:tab w:val="left" w:pos="720"/>
          <w:tab w:val="center" w:pos="4320"/>
          <w:tab w:val="right" w:pos="8640"/>
        </w:tabs>
        <w:rPr>
          <w:rFonts w:ascii="Calibri" w:hAnsi="Calibri"/>
          <w:lang w:val="sr-Latn-CS"/>
        </w:rPr>
      </w:pPr>
    </w:p>
    <w:p w14:paraId="3230A1E5" w14:textId="77777777" w:rsidR="00921E97" w:rsidRPr="00077FBF" w:rsidRDefault="00921E97" w:rsidP="00921E97">
      <w:pPr>
        <w:tabs>
          <w:tab w:val="left" w:pos="720"/>
          <w:tab w:val="center" w:pos="4320"/>
          <w:tab w:val="right" w:pos="8640"/>
        </w:tabs>
        <w:rPr>
          <w:rFonts w:ascii="Calibri" w:hAnsi="Calibri"/>
          <w:lang w:val="sr-Latn-CS"/>
        </w:rPr>
      </w:pPr>
    </w:p>
    <w:p w14:paraId="0EBF9168" w14:textId="77777777" w:rsidR="00921E97" w:rsidRPr="00077FBF" w:rsidRDefault="00921E97" w:rsidP="00921E97">
      <w:pPr>
        <w:tabs>
          <w:tab w:val="left" w:pos="720"/>
          <w:tab w:val="center" w:pos="4320"/>
          <w:tab w:val="right" w:pos="8640"/>
        </w:tabs>
        <w:rPr>
          <w:rFonts w:ascii="Calibri" w:hAnsi="Calibri"/>
          <w:lang w:val="sr-Latn-CS"/>
        </w:rPr>
      </w:pPr>
    </w:p>
    <w:p w14:paraId="6639F3A2" w14:textId="77777777" w:rsidR="00921E97" w:rsidRPr="00077FBF" w:rsidRDefault="00921E97" w:rsidP="00921E97">
      <w:pPr>
        <w:tabs>
          <w:tab w:val="left" w:pos="720"/>
          <w:tab w:val="center" w:pos="4320"/>
          <w:tab w:val="right" w:pos="8640"/>
        </w:tabs>
        <w:rPr>
          <w:rFonts w:ascii="Calibri" w:hAnsi="Calibri"/>
          <w:b/>
          <w:bCs/>
          <w:sz w:val="22"/>
          <w:szCs w:val="22"/>
          <w:u w:val="single"/>
          <w:lang w:val="sr-Latn-CS"/>
        </w:rPr>
      </w:pPr>
      <w:r w:rsidRPr="00077FBF">
        <w:rPr>
          <w:rFonts w:ascii="Calibri" w:hAnsi="Calibri"/>
          <w:b/>
          <w:bCs/>
          <w:sz w:val="22"/>
          <w:szCs w:val="22"/>
          <w:u w:val="single"/>
        </w:rPr>
        <w:t>ПРИЛОГ</w:t>
      </w:r>
      <w:r w:rsidRPr="00077FBF">
        <w:rPr>
          <w:rFonts w:ascii="Calibri" w:hAnsi="Calibri"/>
          <w:b/>
          <w:bCs/>
          <w:sz w:val="22"/>
          <w:szCs w:val="22"/>
          <w:u w:val="single"/>
          <w:lang w:val="sr-Latn-CS"/>
        </w:rPr>
        <w:t xml:space="preserve"> 12.</w:t>
      </w:r>
    </w:p>
    <w:p w14:paraId="5844782C" w14:textId="77777777" w:rsidR="00921E97" w:rsidRPr="00077FBF" w:rsidRDefault="00921E97" w:rsidP="00921E97">
      <w:pPr>
        <w:tabs>
          <w:tab w:val="left" w:pos="720"/>
          <w:tab w:val="center" w:pos="4320"/>
          <w:tab w:val="right" w:pos="8640"/>
        </w:tabs>
        <w:rPr>
          <w:rFonts w:ascii="Calibri" w:hAnsi="Calibri"/>
          <w:b/>
          <w:bCs/>
          <w:sz w:val="20"/>
          <w:szCs w:val="20"/>
          <w:u w:val="single"/>
          <w:lang w:val="sr-Latn-CS"/>
        </w:rPr>
      </w:pPr>
    </w:p>
    <w:p w14:paraId="55C32685"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Cyrl-CS"/>
        </w:rPr>
        <w:t>Хидраулични кран:</w:t>
      </w:r>
      <w:r w:rsidRPr="00077FBF">
        <w:rPr>
          <w:rFonts w:ascii="Calibri" w:hAnsi="Calibri"/>
          <w:sz w:val="22"/>
          <w:szCs w:val="22"/>
          <w:lang w:val="sr-Latn-CS"/>
        </w:rPr>
        <w:t xml:space="preserve"> ‘’</w:t>
      </w:r>
      <w:r w:rsidRPr="00077FBF">
        <w:rPr>
          <w:rFonts w:ascii="Calibri" w:hAnsi="Calibri"/>
          <w:sz w:val="22"/>
          <w:szCs w:val="22"/>
          <w:lang w:val="sr-Cyrl-CS"/>
        </w:rPr>
        <w:t>MKG - W.</w:t>
      </w:r>
      <w:r w:rsidRPr="00077FBF">
        <w:rPr>
          <w:rFonts w:ascii="Calibri" w:hAnsi="Calibri"/>
          <w:sz w:val="22"/>
          <w:szCs w:val="22"/>
          <w:lang w:val="sr-Latn-CS"/>
        </w:rPr>
        <w:t>Germany’’</w:t>
      </w:r>
    </w:p>
    <w:p w14:paraId="3AA9A3CB"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Т</w:t>
      </w:r>
      <w:r w:rsidRPr="00077FBF">
        <w:rPr>
          <w:rFonts w:ascii="Calibri" w:hAnsi="Calibri"/>
          <w:sz w:val="22"/>
          <w:szCs w:val="22"/>
          <w:lang w:val="sr-Cyrl-CS"/>
        </w:rPr>
        <w:t>ип</w:t>
      </w:r>
      <w:r w:rsidRPr="00077FBF">
        <w:rPr>
          <w:rFonts w:ascii="Calibri" w:hAnsi="Calibri"/>
          <w:sz w:val="22"/>
          <w:szCs w:val="22"/>
          <w:lang w:val="sr-Latn-CS"/>
        </w:rPr>
        <w:t xml:space="preserve"> - ’’HLK 80’’</w:t>
      </w:r>
    </w:p>
    <w:p w14:paraId="18FD76AB" w14:textId="77777777" w:rsidR="00921E97" w:rsidRPr="00077FBF" w:rsidRDefault="00921E97" w:rsidP="00921E97">
      <w:pPr>
        <w:rPr>
          <w:rFonts w:ascii="Calibri" w:hAnsi="Calibri"/>
          <w:sz w:val="22"/>
          <w:szCs w:val="22"/>
          <w:lang w:val="sr-Cyrl-CS"/>
        </w:rPr>
      </w:pPr>
      <w:r w:rsidRPr="00077FBF">
        <w:rPr>
          <w:rFonts w:ascii="Calibri" w:hAnsi="Calibri"/>
          <w:sz w:val="22"/>
          <w:szCs w:val="22"/>
          <w:lang w:val="sr-Cyrl-CS"/>
        </w:rPr>
        <w:t>Фабрички бр - 940-799</w:t>
      </w:r>
    </w:p>
    <w:p w14:paraId="4EBE4261" w14:textId="77777777" w:rsidR="00921E97" w:rsidRPr="00077FBF" w:rsidRDefault="00921E97" w:rsidP="00921E97">
      <w:pPr>
        <w:rPr>
          <w:rFonts w:ascii="Calibri" w:hAnsi="Calibri"/>
          <w:sz w:val="22"/>
          <w:szCs w:val="22"/>
          <w:lang w:val="sr-Cyrl-CS"/>
        </w:rPr>
      </w:pPr>
      <w:r w:rsidRPr="00077FBF">
        <w:rPr>
          <w:rFonts w:ascii="Calibri" w:hAnsi="Calibri"/>
          <w:sz w:val="22"/>
          <w:szCs w:val="22"/>
          <w:lang w:val="sr-Cyrl-CS"/>
        </w:rPr>
        <w:t>Произведен -</w:t>
      </w:r>
      <w:r w:rsidRPr="00077FBF">
        <w:rPr>
          <w:rFonts w:ascii="Calibri" w:hAnsi="Calibri"/>
          <w:sz w:val="22"/>
          <w:szCs w:val="22"/>
          <w:lang w:val="sr-Latn-CS"/>
        </w:rPr>
        <w:t xml:space="preserve"> </w:t>
      </w:r>
      <w:r w:rsidRPr="00077FBF">
        <w:rPr>
          <w:rFonts w:ascii="Calibri" w:hAnsi="Calibri"/>
          <w:sz w:val="22"/>
          <w:szCs w:val="22"/>
          <w:lang w:val="sr-Cyrl-CS"/>
        </w:rPr>
        <w:t>1990 године</w:t>
      </w:r>
    </w:p>
    <w:p w14:paraId="74056F48" w14:textId="77777777" w:rsidR="00921E97" w:rsidRPr="00077FBF" w:rsidRDefault="00921E97" w:rsidP="00921E97">
      <w:pPr>
        <w:rPr>
          <w:rFonts w:ascii="Calibri" w:hAnsi="Calibri"/>
          <w:sz w:val="22"/>
          <w:szCs w:val="22"/>
          <w:lang w:val="sr-Cyrl-CS"/>
        </w:rPr>
      </w:pPr>
      <w:r w:rsidRPr="00077FBF">
        <w:rPr>
          <w:rFonts w:ascii="Calibri" w:hAnsi="Calibri"/>
          <w:sz w:val="22"/>
          <w:szCs w:val="22"/>
          <w:lang w:val="sr-Cyrl-CS"/>
        </w:rPr>
        <w:t>Носивост телескопа, макс.:  2,13</w:t>
      </w:r>
      <w:r w:rsidRPr="00077FBF">
        <w:rPr>
          <w:rFonts w:ascii="Calibri" w:hAnsi="Calibri"/>
          <w:sz w:val="22"/>
          <w:szCs w:val="22"/>
          <w:lang w:val="sr-Latn-CS"/>
        </w:rPr>
        <w:t>м -</w:t>
      </w:r>
      <w:r w:rsidRPr="00077FBF">
        <w:rPr>
          <w:rFonts w:ascii="Calibri" w:hAnsi="Calibri"/>
          <w:sz w:val="22"/>
          <w:szCs w:val="22"/>
          <w:lang w:val="sr-Cyrl-CS"/>
        </w:rPr>
        <w:t xml:space="preserve"> 3,36</w:t>
      </w:r>
      <w:r w:rsidRPr="00077FBF">
        <w:rPr>
          <w:rFonts w:ascii="Calibri" w:hAnsi="Calibri"/>
          <w:sz w:val="22"/>
          <w:szCs w:val="22"/>
          <w:lang w:val="sr-Latn-CS"/>
        </w:rPr>
        <w:t>т</w:t>
      </w:r>
      <w:r w:rsidRPr="00077FBF">
        <w:rPr>
          <w:rFonts w:ascii="Calibri" w:hAnsi="Calibri"/>
          <w:sz w:val="22"/>
          <w:szCs w:val="22"/>
          <w:lang w:val="sr-Cyrl-CS"/>
        </w:rPr>
        <w:t xml:space="preserve">; </w:t>
      </w:r>
    </w:p>
    <w:p w14:paraId="0F8B1A84"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Cyrl-CS"/>
        </w:rPr>
        <w:t xml:space="preserve">                                              11,88</w:t>
      </w:r>
      <w:r w:rsidRPr="00077FBF">
        <w:rPr>
          <w:rFonts w:ascii="Calibri" w:hAnsi="Calibri"/>
          <w:sz w:val="22"/>
          <w:szCs w:val="22"/>
          <w:lang w:val="sr-Latn-CS"/>
        </w:rPr>
        <w:t>м -</w:t>
      </w:r>
      <w:r w:rsidRPr="00077FBF">
        <w:rPr>
          <w:rFonts w:ascii="Calibri" w:hAnsi="Calibri"/>
          <w:sz w:val="22"/>
          <w:szCs w:val="22"/>
          <w:lang w:val="sr-Cyrl-CS"/>
        </w:rPr>
        <w:t xml:space="preserve"> 0,48</w:t>
      </w:r>
      <w:r w:rsidRPr="00077FBF">
        <w:rPr>
          <w:rFonts w:ascii="Calibri" w:hAnsi="Calibri"/>
          <w:sz w:val="22"/>
          <w:szCs w:val="22"/>
          <w:lang w:val="sr-Latn-CS"/>
        </w:rPr>
        <w:t>т</w:t>
      </w:r>
    </w:p>
    <w:p w14:paraId="6684E915" w14:textId="77777777" w:rsidR="00921E97" w:rsidRPr="00077FBF" w:rsidRDefault="00921E97" w:rsidP="00921E97">
      <w:pPr>
        <w:rPr>
          <w:rFonts w:ascii="Calibri" w:hAnsi="Calibri"/>
          <w:sz w:val="22"/>
          <w:szCs w:val="22"/>
          <w:lang w:val="sr-Cyrl-CS"/>
        </w:rPr>
      </w:pPr>
      <w:r w:rsidRPr="00077FBF">
        <w:rPr>
          <w:rFonts w:ascii="Calibri" w:hAnsi="Calibri"/>
          <w:sz w:val="22"/>
          <w:szCs w:val="22"/>
          <w:lang w:val="sr-Cyrl-CS"/>
        </w:rPr>
        <w:t>Опис  радова:</w:t>
      </w:r>
    </w:p>
    <w:p w14:paraId="13EEAE23" w14:textId="77777777" w:rsidR="00921E97" w:rsidRPr="00077FBF" w:rsidRDefault="00921E97" w:rsidP="00921E97">
      <w:pPr>
        <w:rPr>
          <w:rFonts w:ascii="Calibri" w:hAnsi="Calibri"/>
          <w:sz w:val="22"/>
          <w:szCs w:val="22"/>
          <w:lang w:val="sr-Cyrl-CS"/>
        </w:rPr>
      </w:pPr>
      <w:r w:rsidRPr="00077FBF">
        <w:rPr>
          <w:rFonts w:ascii="Calibri" w:hAnsi="Calibri"/>
          <w:sz w:val="22"/>
          <w:szCs w:val="22"/>
          <w:lang w:val="sr-Cyrl-CS"/>
        </w:rPr>
        <w:t>Замена: ХД</w:t>
      </w:r>
      <w:r w:rsidRPr="00077FBF">
        <w:rPr>
          <w:rFonts w:ascii="Calibri" w:hAnsi="Calibri"/>
          <w:sz w:val="22"/>
          <w:szCs w:val="22"/>
          <w:lang w:val="sr-Latn-CS"/>
        </w:rPr>
        <w:t xml:space="preserve"> ц</w:t>
      </w:r>
      <w:r w:rsidRPr="00077FBF">
        <w:rPr>
          <w:rFonts w:ascii="Calibri" w:hAnsi="Calibri"/>
          <w:sz w:val="22"/>
          <w:szCs w:val="22"/>
          <w:lang w:val="sr-Cyrl-CS"/>
        </w:rPr>
        <w:t>рева</w:t>
      </w:r>
      <w:r w:rsidRPr="00077FBF">
        <w:rPr>
          <w:rFonts w:ascii="Calibri" w:hAnsi="Calibri"/>
          <w:sz w:val="22"/>
          <w:szCs w:val="22"/>
          <w:lang w:val="sr-Latn-CS"/>
        </w:rPr>
        <w:t xml:space="preserve">, комплетног електронапојног ормара стартовања са новим елементима. </w:t>
      </w:r>
      <w:r w:rsidRPr="00077FBF">
        <w:rPr>
          <w:rFonts w:ascii="Calibri" w:hAnsi="Calibri"/>
          <w:sz w:val="22"/>
          <w:szCs w:val="22"/>
          <w:lang w:val="sr-Cyrl-CS"/>
        </w:rPr>
        <w:t>Замена уља и филтера.</w:t>
      </w:r>
    </w:p>
    <w:p w14:paraId="469B3095"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Cyrl-CS"/>
        </w:rPr>
        <w:t>Сервисирање:</w:t>
      </w:r>
      <w:r w:rsidRPr="00077FBF">
        <w:rPr>
          <w:rFonts w:ascii="Calibri" w:hAnsi="Calibri"/>
          <w:sz w:val="22"/>
          <w:szCs w:val="22"/>
          <w:lang w:val="sr-Latn-CS"/>
        </w:rPr>
        <w:t xml:space="preserve"> главних ХД вентила, </w:t>
      </w:r>
      <w:r w:rsidRPr="00077FBF">
        <w:rPr>
          <w:rFonts w:ascii="Calibri" w:hAnsi="Calibri"/>
          <w:sz w:val="22"/>
          <w:szCs w:val="22"/>
          <w:lang w:val="sr-Cyrl-CS"/>
        </w:rPr>
        <w:t>кућишта вентила управљања</w:t>
      </w:r>
      <w:r w:rsidRPr="00077FBF">
        <w:rPr>
          <w:rFonts w:ascii="Calibri" w:hAnsi="Calibri"/>
          <w:sz w:val="22"/>
          <w:szCs w:val="22"/>
          <w:lang w:val="sr-Latn-CS"/>
        </w:rPr>
        <w:t>, напојне ХД пумпе и електромотора. Замена по потреби осталих дотрајалих елемената.</w:t>
      </w:r>
    </w:p>
    <w:p w14:paraId="4AA3A2FD" w14:textId="77777777" w:rsidR="00921E97" w:rsidRPr="00077FBF" w:rsidRDefault="00921E97" w:rsidP="00921E97">
      <w:pPr>
        <w:tabs>
          <w:tab w:val="left" w:pos="720"/>
          <w:tab w:val="center" w:pos="4320"/>
          <w:tab w:val="right" w:pos="8640"/>
        </w:tabs>
        <w:rPr>
          <w:rFonts w:ascii="Calibri" w:hAnsi="Calibri"/>
          <w:sz w:val="22"/>
          <w:szCs w:val="22"/>
          <w:u w:val="single"/>
          <w:lang w:val="sr-Latn-CS"/>
        </w:rPr>
      </w:pPr>
      <w:r w:rsidRPr="00077FBF">
        <w:rPr>
          <w:rFonts w:ascii="Calibri" w:hAnsi="Calibri"/>
          <w:sz w:val="22"/>
          <w:szCs w:val="22"/>
          <w:u w:val="single"/>
          <w:lang w:val="sr-Latn-CS"/>
        </w:rPr>
        <w:t>Проба рада у оптерећењу.</w:t>
      </w:r>
    </w:p>
    <w:p w14:paraId="02B09C1B" w14:textId="77777777" w:rsidR="00921E97" w:rsidRPr="00077FBF" w:rsidRDefault="00921E97" w:rsidP="00921E97">
      <w:pPr>
        <w:tabs>
          <w:tab w:val="left" w:pos="720"/>
          <w:tab w:val="center" w:pos="4320"/>
          <w:tab w:val="right" w:pos="8640"/>
        </w:tabs>
        <w:rPr>
          <w:rFonts w:ascii="Calibri" w:hAnsi="Calibri"/>
          <w:sz w:val="22"/>
          <w:szCs w:val="22"/>
          <w:u w:val="single"/>
          <w:lang w:val="sr-Latn-CS"/>
        </w:rPr>
      </w:pPr>
    </w:p>
    <w:p w14:paraId="4C616344" w14:textId="77777777" w:rsidR="00921E97" w:rsidRPr="00077FBF" w:rsidRDefault="00921E97" w:rsidP="00921E97">
      <w:pPr>
        <w:tabs>
          <w:tab w:val="left" w:pos="720"/>
          <w:tab w:val="center" w:pos="4320"/>
          <w:tab w:val="right" w:pos="8640"/>
        </w:tabs>
        <w:rPr>
          <w:rFonts w:ascii="Calibri" w:hAnsi="Calibri"/>
          <w:sz w:val="22"/>
          <w:szCs w:val="22"/>
          <w:u w:val="single"/>
          <w:lang w:val="sr-Latn-CS"/>
        </w:rPr>
      </w:pPr>
    </w:p>
    <w:p w14:paraId="4F2A0F08" w14:textId="77777777" w:rsidR="00921E97" w:rsidRPr="00077FBF" w:rsidRDefault="00921E97" w:rsidP="00921E97">
      <w:pPr>
        <w:tabs>
          <w:tab w:val="left" w:pos="720"/>
          <w:tab w:val="center" w:pos="4320"/>
          <w:tab w:val="right" w:pos="8640"/>
        </w:tabs>
        <w:rPr>
          <w:rFonts w:ascii="Calibri" w:hAnsi="Calibri"/>
          <w:b/>
          <w:bCs/>
          <w:sz w:val="22"/>
          <w:szCs w:val="22"/>
          <w:u w:val="single"/>
          <w:lang w:val="sr-Latn-CS"/>
        </w:rPr>
      </w:pPr>
      <w:r w:rsidRPr="00077FBF">
        <w:rPr>
          <w:rFonts w:ascii="Calibri" w:hAnsi="Calibri"/>
          <w:b/>
          <w:bCs/>
          <w:sz w:val="22"/>
          <w:szCs w:val="22"/>
          <w:u w:val="single"/>
          <w:lang w:val="sr-Latn-CS"/>
        </w:rPr>
        <w:t>ПРИЛОГ 13.</w:t>
      </w:r>
    </w:p>
    <w:p w14:paraId="1B8F82E5" w14:textId="77777777" w:rsidR="00921E97" w:rsidRPr="00077FBF" w:rsidRDefault="00921E97" w:rsidP="00921E97">
      <w:pPr>
        <w:rPr>
          <w:rStyle w:val="Strong"/>
          <w:rFonts w:ascii="Calibri" w:hAnsi="Calibri"/>
          <w:sz w:val="22"/>
          <w:szCs w:val="22"/>
          <w:lang w:val="sr-Latn-CS"/>
        </w:rPr>
      </w:pPr>
      <w:r w:rsidRPr="00077FBF">
        <w:rPr>
          <w:rStyle w:val="Strong"/>
          <w:rFonts w:ascii="Calibri" w:hAnsi="Calibri"/>
          <w:b w:val="0"/>
          <w:bCs w:val="0"/>
          <w:sz w:val="22"/>
          <w:szCs w:val="22"/>
          <w:lang w:val="sr-Latn-CS"/>
        </w:rPr>
        <w:br/>
      </w:r>
      <w:r w:rsidRPr="00077FBF">
        <w:rPr>
          <w:rStyle w:val="Strong"/>
          <w:rFonts w:ascii="Calibri" w:hAnsi="Calibri"/>
          <w:sz w:val="22"/>
          <w:szCs w:val="22"/>
        </w:rPr>
        <w:t>Метеоролошка</w:t>
      </w:r>
      <w:r w:rsidRPr="00077FBF">
        <w:rPr>
          <w:rStyle w:val="Strong"/>
          <w:rFonts w:ascii="Calibri" w:hAnsi="Calibri"/>
          <w:sz w:val="22"/>
          <w:szCs w:val="22"/>
          <w:lang w:val="sr-Latn-CS"/>
        </w:rPr>
        <w:t xml:space="preserve"> </w:t>
      </w:r>
      <w:r w:rsidRPr="00077FBF">
        <w:rPr>
          <w:rStyle w:val="Strong"/>
          <w:rFonts w:ascii="Calibri" w:hAnsi="Calibri"/>
          <w:sz w:val="22"/>
          <w:szCs w:val="22"/>
        </w:rPr>
        <w:t>станица</w:t>
      </w:r>
      <w:r w:rsidRPr="00077FBF">
        <w:rPr>
          <w:rStyle w:val="Strong"/>
          <w:rFonts w:ascii="Calibri" w:hAnsi="Calibri"/>
          <w:sz w:val="22"/>
          <w:szCs w:val="22"/>
          <w:lang w:val="sr-Latn-CS"/>
        </w:rPr>
        <w:t xml:space="preserve"> </w:t>
      </w:r>
      <w:r w:rsidRPr="00077FBF">
        <w:rPr>
          <w:rStyle w:val="Strong"/>
          <w:rFonts w:ascii="Calibri" w:hAnsi="Calibri"/>
          <w:sz w:val="22"/>
          <w:szCs w:val="22"/>
        </w:rPr>
        <w:t>са</w:t>
      </w:r>
      <w:r w:rsidRPr="00077FBF">
        <w:rPr>
          <w:rStyle w:val="Strong"/>
          <w:rFonts w:ascii="Calibri" w:hAnsi="Calibri"/>
          <w:sz w:val="22"/>
          <w:szCs w:val="22"/>
          <w:lang w:val="sr-Latn-CS"/>
        </w:rPr>
        <w:t xml:space="preserve"> „Touch-screen“ </w:t>
      </w:r>
      <w:r w:rsidRPr="00077FBF">
        <w:rPr>
          <w:rStyle w:val="Strong"/>
          <w:rFonts w:ascii="Calibri" w:hAnsi="Calibri"/>
          <w:sz w:val="22"/>
          <w:szCs w:val="22"/>
        </w:rPr>
        <w:t>дисплејeм</w:t>
      </w:r>
      <w:r w:rsidRPr="00077FBF">
        <w:rPr>
          <w:rStyle w:val="Strong"/>
          <w:rFonts w:ascii="Calibri" w:hAnsi="Calibri"/>
          <w:sz w:val="22"/>
          <w:szCs w:val="22"/>
          <w:lang w:val="sr-Latn-CS"/>
        </w:rPr>
        <w:t>.</w:t>
      </w:r>
    </w:p>
    <w:p w14:paraId="6B9D4EA0" w14:textId="77777777" w:rsidR="00921E97" w:rsidRPr="00077FBF" w:rsidRDefault="00921E97" w:rsidP="00921E97">
      <w:pPr>
        <w:rPr>
          <w:rStyle w:val="Strong"/>
          <w:rFonts w:ascii="Calibri" w:hAnsi="Calibri"/>
          <w:b w:val="0"/>
          <w:sz w:val="22"/>
          <w:szCs w:val="22"/>
          <w:lang w:val="de-DE"/>
        </w:rPr>
      </w:pPr>
      <w:r w:rsidRPr="00077FBF">
        <w:rPr>
          <w:rStyle w:val="Strong"/>
          <w:rFonts w:ascii="Calibri" w:hAnsi="Calibri"/>
          <w:b w:val="0"/>
          <w:sz w:val="22"/>
          <w:szCs w:val="22"/>
        </w:rPr>
        <w:t>Уређај</w:t>
      </w:r>
      <w:r w:rsidRPr="00077FBF">
        <w:rPr>
          <w:rStyle w:val="Strong"/>
          <w:rFonts w:ascii="Calibri" w:hAnsi="Calibri"/>
          <w:b w:val="0"/>
          <w:sz w:val="22"/>
          <w:szCs w:val="22"/>
          <w:lang w:val="sr-Latn-CS"/>
        </w:rPr>
        <w:t xml:space="preserve"> </w:t>
      </w:r>
      <w:r w:rsidRPr="00077FBF">
        <w:rPr>
          <w:rStyle w:val="Strong"/>
          <w:rFonts w:ascii="Calibri" w:hAnsi="Calibri"/>
          <w:b w:val="0"/>
          <w:sz w:val="22"/>
          <w:szCs w:val="22"/>
        </w:rPr>
        <w:t>садржи</w:t>
      </w:r>
      <w:r w:rsidRPr="00077FBF">
        <w:rPr>
          <w:rStyle w:val="Strong"/>
          <w:rFonts w:ascii="Calibri" w:hAnsi="Calibri"/>
          <w:b w:val="0"/>
          <w:sz w:val="22"/>
          <w:szCs w:val="22"/>
          <w:lang w:val="de-DE"/>
        </w:rPr>
        <w:t xml:space="preserve"> 5 сензора: смер и брзина ветра, температура, релативна влага, притисак и количина падавина / програмабилне алармне вредности /’’USB interfejs’’ / софтвер за анализу / соларни панел и батерије за напајање трансмитера / фреквенција: 868 МHz</w:t>
      </w:r>
    </w:p>
    <w:p w14:paraId="0CDE3C40" w14:textId="77777777" w:rsidR="00921E97" w:rsidRPr="00077FBF" w:rsidRDefault="00921E97" w:rsidP="00921E97">
      <w:pPr>
        <w:rPr>
          <w:rFonts w:ascii="Calibri" w:hAnsi="Calibri"/>
          <w:sz w:val="22"/>
          <w:szCs w:val="22"/>
          <w:lang w:val="de-DE"/>
        </w:rPr>
      </w:pPr>
      <w:r w:rsidRPr="00077FBF">
        <w:rPr>
          <w:rFonts w:ascii="Calibri" w:hAnsi="Calibri"/>
          <w:sz w:val="22"/>
          <w:szCs w:val="22"/>
          <w:lang w:val="de-DE"/>
        </w:rPr>
        <w:t xml:space="preserve">Уређај поседује различите алармне функције за параметре које мери. </w:t>
      </w:r>
    </w:p>
    <w:p w14:paraId="44BA1AEC" w14:textId="77777777" w:rsidR="00921E97" w:rsidRPr="00077FBF" w:rsidRDefault="00921E97" w:rsidP="00921E97">
      <w:pPr>
        <w:rPr>
          <w:rFonts w:ascii="Calibri" w:hAnsi="Calibri"/>
          <w:sz w:val="22"/>
          <w:szCs w:val="22"/>
          <w:lang w:val="de-DE"/>
        </w:rPr>
      </w:pPr>
      <w:r w:rsidRPr="00077FBF">
        <w:rPr>
          <w:rFonts w:ascii="Calibri" w:hAnsi="Calibri"/>
          <w:sz w:val="22"/>
          <w:szCs w:val="22"/>
          <w:lang w:val="de-DE"/>
        </w:rPr>
        <w:t xml:space="preserve">Резултати мерења се шаљу радио таласима до базне станице са ‚’Touch-screen’’ екраном на удељености до 100 метара. </w:t>
      </w:r>
    </w:p>
    <w:p w14:paraId="32A7A800" w14:textId="77777777" w:rsidR="00921E97" w:rsidRPr="00077FBF" w:rsidRDefault="00921E97" w:rsidP="00921E97">
      <w:pPr>
        <w:rPr>
          <w:rFonts w:ascii="Calibri" w:hAnsi="Calibri"/>
          <w:sz w:val="22"/>
          <w:szCs w:val="22"/>
          <w:lang w:val="de-DE"/>
        </w:rPr>
      </w:pPr>
      <w:r w:rsidRPr="00077FBF">
        <w:rPr>
          <w:rFonts w:ascii="Calibri" w:hAnsi="Calibri"/>
          <w:sz w:val="22"/>
          <w:szCs w:val="22"/>
          <w:lang w:val="de-DE"/>
        </w:rPr>
        <w:t>Урађај садржи софтвер за анализу података, омогућује анализу и проверу метеоролочких промена презентирајући податке графички и у дијаграмима за извршена мерења током дужег временског периода.</w:t>
      </w:r>
    </w:p>
    <w:p w14:paraId="64E4E0CA" w14:textId="77777777" w:rsidR="00921E97" w:rsidRPr="00077FBF" w:rsidRDefault="00921E97" w:rsidP="00921E97">
      <w:pPr>
        <w:pStyle w:val="NormalWeb"/>
        <w:rPr>
          <w:rFonts w:ascii="Calibri" w:hAnsi="Calibri"/>
          <w:sz w:val="22"/>
          <w:szCs w:val="22"/>
          <w:lang w:val="de-DE"/>
        </w:rPr>
      </w:pPr>
      <w:r w:rsidRPr="00077FBF">
        <w:rPr>
          <w:rStyle w:val="Strong"/>
          <w:rFonts w:ascii="Calibri" w:hAnsi="Calibri"/>
          <w:sz w:val="22"/>
          <w:szCs w:val="22"/>
        </w:rPr>
        <w:t>Функције</w:t>
      </w:r>
      <w:r w:rsidRPr="00077FBF">
        <w:rPr>
          <w:rStyle w:val="Strong"/>
          <w:rFonts w:ascii="Calibri" w:hAnsi="Calibri"/>
          <w:sz w:val="22"/>
          <w:szCs w:val="22"/>
          <w:lang w:val="de-DE"/>
        </w:rPr>
        <w:t xml:space="preserve"> </w:t>
      </w:r>
      <w:r w:rsidRPr="00077FBF">
        <w:rPr>
          <w:rStyle w:val="Strong"/>
          <w:rFonts w:ascii="Calibri" w:hAnsi="Calibri"/>
          <w:sz w:val="22"/>
          <w:szCs w:val="22"/>
        </w:rPr>
        <w:t>које</w:t>
      </w:r>
      <w:r w:rsidRPr="00077FBF">
        <w:rPr>
          <w:rStyle w:val="Strong"/>
          <w:rFonts w:ascii="Calibri" w:hAnsi="Calibri"/>
          <w:sz w:val="22"/>
          <w:szCs w:val="22"/>
          <w:lang w:val="de-DE"/>
        </w:rPr>
        <w:t xml:space="preserve"> </w:t>
      </w:r>
      <w:r w:rsidRPr="00077FBF">
        <w:rPr>
          <w:rStyle w:val="Strong"/>
          <w:rFonts w:ascii="Calibri" w:hAnsi="Calibri"/>
          <w:sz w:val="22"/>
          <w:szCs w:val="22"/>
        </w:rPr>
        <w:t>треба</w:t>
      </w:r>
      <w:r w:rsidRPr="00077FBF">
        <w:rPr>
          <w:rStyle w:val="Strong"/>
          <w:rFonts w:ascii="Calibri" w:hAnsi="Calibri"/>
          <w:sz w:val="22"/>
          <w:szCs w:val="22"/>
          <w:lang w:val="de-DE"/>
        </w:rPr>
        <w:t xml:space="preserve"> </w:t>
      </w:r>
      <w:r w:rsidRPr="00077FBF">
        <w:rPr>
          <w:rStyle w:val="Strong"/>
          <w:rFonts w:ascii="Calibri" w:hAnsi="Calibri"/>
          <w:sz w:val="22"/>
          <w:szCs w:val="22"/>
        </w:rPr>
        <w:t>да</w:t>
      </w:r>
      <w:r w:rsidRPr="00077FBF">
        <w:rPr>
          <w:rStyle w:val="Strong"/>
          <w:rFonts w:ascii="Calibri" w:hAnsi="Calibri"/>
          <w:sz w:val="22"/>
          <w:szCs w:val="22"/>
          <w:lang w:val="de-DE"/>
        </w:rPr>
        <w:t xml:space="preserve"> </w:t>
      </w:r>
      <w:r w:rsidRPr="00077FBF">
        <w:rPr>
          <w:rStyle w:val="Strong"/>
          <w:rFonts w:ascii="Calibri" w:hAnsi="Calibri"/>
          <w:sz w:val="22"/>
          <w:szCs w:val="22"/>
        </w:rPr>
        <w:t>поседује</w:t>
      </w:r>
      <w:r w:rsidRPr="00077FBF">
        <w:rPr>
          <w:rStyle w:val="Strong"/>
          <w:rFonts w:ascii="Calibri" w:hAnsi="Calibri"/>
          <w:sz w:val="22"/>
          <w:szCs w:val="22"/>
          <w:lang w:val="de-DE"/>
        </w:rPr>
        <w:t xml:space="preserve"> </w:t>
      </w:r>
      <w:r w:rsidRPr="00077FBF">
        <w:rPr>
          <w:rStyle w:val="Strong"/>
          <w:rFonts w:ascii="Calibri" w:hAnsi="Calibri"/>
          <w:sz w:val="22"/>
          <w:szCs w:val="22"/>
        </w:rPr>
        <w:t>уређај</w:t>
      </w:r>
      <w:r w:rsidRPr="00077FBF">
        <w:rPr>
          <w:rFonts w:ascii="Calibri" w:hAnsi="Calibri"/>
          <w:sz w:val="22"/>
          <w:szCs w:val="22"/>
          <w:lang w:val="de-DE"/>
        </w:rPr>
        <w:t>:</w:t>
      </w:r>
      <w:r w:rsidRPr="00077FBF">
        <w:rPr>
          <w:rFonts w:ascii="Calibri" w:hAnsi="Calibri"/>
          <w:sz w:val="22"/>
          <w:szCs w:val="22"/>
          <w:lang w:val="de-DE"/>
        </w:rPr>
        <w:br/>
        <w:t xml:space="preserve">- </w:t>
      </w:r>
      <w:r w:rsidRPr="00077FBF">
        <w:rPr>
          <w:rFonts w:ascii="Calibri" w:hAnsi="Calibri"/>
          <w:sz w:val="22"/>
          <w:szCs w:val="22"/>
        </w:rPr>
        <w:t>Унутрашња</w:t>
      </w:r>
      <w:r w:rsidRPr="00077FBF">
        <w:rPr>
          <w:rFonts w:ascii="Calibri" w:hAnsi="Calibri"/>
          <w:sz w:val="22"/>
          <w:szCs w:val="22"/>
          <w:lang w:val="de-DE"/>
        </w:rPr>
        <w:t xml:space="preserve"> </w:t>
      </w:r>
      <w:r w:rsidRPr="00077FBF">
        <w:rPr>
          <w:rFonts w:ascii="Calibri" w:hAnsi="Calibri"/>
          <w:sz w:val="22"/>
          <w:szCs w:val="22"/>
        </w:rPr>
        <w:t>температура</w:t>
      </w:r>
      <w:r w:rsidRPr="00077FBF">
        <w:rPr>
          <w:rFonts w:ascii="Calibri" w:hAnsi="Calibri"/>
          <w:sz w:val="22"/>
          <w:szCs w:val="22"/>
          <w:lang w:val="de-DE"/>
        </w:rPr>
        <w:t xml:space="preserve"> </w:t>
      </w:r>
      <w:r w:rsidRPr="00077FBF">
        <w:rPr>
          <w:rFonts w:ascii="Calibri" w:hAnsi="Calibri"/>
          <w:sz w:val="22"/>
          <w:szCs w:val="22"/>
        </w:rPr>
        <w:t>у</w:t>
      </w:r>
      <w:r w:rsidRPr="00077FBF">
        <w:rPr>
          <w:rFonts w:ascii="Calibri" w:hAnsi="Calibri"/>
          <w:sz w:val="22"/>
          <w:szCs w:val="22"/>
          <w:lang w:val="de-DE"/>
        </w:rPr>
        <w:t xml:space="preserve"> </w:t>
      </w:r>
      <w:r w:rsidRPr="00077FBF">
        <w:rPr>
          <w:rFonts w:ascii="Calibri" w:hAnsi="Calibri"/>
          <w:sz w:val="22"/>
          <w:szCs w:val="22"/>
        </w:rPr>
        <w:t>Целзијусима</w:t>
      </w:r>
      <w:r w:rsidRPr="00077FBF">
        <w:rPr>
          <w:rFonts w:ascii="Calibri" w:hAnsi="Calibri"/>
          <w:sz w:val="22"/>
          <w:szCs w:val="22"/>
          <w:lang w:val="de-DE"/>
        </w:rPr>
        <w:t xml:space="preserve"> </w:t>
      </w:r>
      <w:r w:rsidRPr="00077FBF">
        <w:rPr>
          <w:rFonts w:ascii="Calibri" w:hAnsi="Calibri"/>
          <w:sz w:val="22"/>
          <w:szCs w:val="22"/>
        </w:rPr>
        <w:t>и</w:t>
      </w:r>
      <w:r w:rsidRPr="00077FBF">
        <w:rPr>
          <w:rFonts w:ascii="Calibri" w:hAnsi="Calibri"/>
          <w:sz w:val="22"/>
          <w:szCs w:val="22"/>
          <w:lang w:val="de-DE"/>
        </w:rPr>
        <w:t xml:space="preserve"> </w:t>
      </w:r>
      <w:r w:rsidRPr="00077FBF">
        <w:rPr>
          <w:rFonts w:ascii="Calibri" w:hAnsi="Calibri"/>
          <w:sz w:val="22"/>
          <w:szCs w:val="22"/>
        </w:rPr>
        <w:t>Фаренхајтима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Спољашња</w:t>
      </w:r>
      <w:r w:rsidRPr="00077FBF">
        <w:rPr>
          <w:rFonts w:ascii="Calibri" w:hAnsi="Calibri"/>
          <w:sz w:val="22"/>
          <w:szCs w:val="22"/>
          <w:lang w:val="de-DE"/>
        </w:rPr>
        <w:t xml:space="preserve"> </w:t>
      </w:r>
      <w:r w:rsidRPr="00077FBF">
        <w:rPr>
          <w:rFonts w:ascii="Calibri" w:hAnsi="Calibri"/>
          <w:sz w:val="22"/>
          <w:szCs w:val="22"/>
        </w:rPr>
        <w:t>температура</w:t>
      </w:r>
      <w:r w:rsidRPr="00077FBF">
        <w:rPr>
          <w:rFonts w:ascii="Calibri" w:hAnsi="Calibri"/>
          <w:sz w:val="22"/>
          <w:szCs w:val="22"/>
          <w:lang w:val="de-DE"/>
        </w:rPr>
        <w:t xml:space="preserve"> </w:t>
      </w:r>
      <w:r w:rsidRPr="00077FBF">
        <w:rPr>
          <w:rFonts w:ascii="Calibri" w:hAnsi="Calibri"/>
          <w:sz w:val="22"/>
          <w:szCs w:val="22"/>
        </w:rPr>
        <w:t>у</w:t>
      </w:r>
      <w:r w:rsidRPr="00077FBF">
        <w:rPr>
          <w:rFonts w:ascii="Calibri" w:hAnsi="Calibri"/>
          <w:sz w:val="22"/>
          <w:szCs w:val="22"/>
          <w:lang w:val="de-DE"/>
        </w:rPr>
        <w:t xml:space="preserve"> </w:t>
      </w:r>
      <w:r w:rsidRPr="00077FBF">
        <w:rPr>
          <w:rFonts w:ascii="Calibri" w:hAnsi="Calibri"/>
          <w:sz w:val="22"/>
          <w:szCs w:val="22"/>
        </w:rPr>
        <w:t>Целзијусима</w:t>
      </w:r>
      <w:r w:rsidRPr="00077FBF">
        <w:rPr>
          <w:rFonts w:ascii="Calibri" w:hAnsi="Calibri"/>
          <w:sz w:val="22"/>
          <w:szCs w:val="22"/>
          <w:lang w:val="de-DE"/>
        </w:rPr>
        <w:t xml:space="preserve"> </w:t>
      </w:r>
      <w:r w:rsidRPr="00077FBF">
        <w:rPr>
          <w:rFonts w:ascii="Calibri" w:hAnsi="Calibri"/>
          <w:sz w:val="22"/>
          <w:szCs w:val="22"/>
        </w:rPr>
        <w:t>и</w:t>
      </w:r>
      <w:r w:rsidRPr="00077FBF">
        <w:rPr>
          <w:rFonts w:ascii="Calibri" w:hAnsi="Calibri"/>
          <w:sz w:val="22"/>
          <w:szCs w:val="22"/>
          <w:lang w:val="de-DE"/>
        </w:rPr>
        <w:t xml:space="preserve"> </w:t>
      </w:r>
      <w:r w:rsidRPr="00077FBF">
        <w:rPr>
          <w:rFonts w:ascii="Calibri" w:hAnsi="Calibri"/>
          <w:sz w:val="22"/>
          <w:szCs w:val="22"/>
        </w:rPr>
        <w:t>Фаренхајтима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Унутрашња</w:t>
      </w:r>
      <w:r w:rsidRPr="00077FBF">
        <w:rPr>
          <w:rFonts w:ascii="Calibri" w:hAnsi="Calibri"/>
          <w:sz w:val="22"/>
          <w:szCs w:val="22"/>
          <w:lang w:val="de-DE"/>
        </w:rPr>
        <w:t xml:space="preserve"> </w:t>
      </w:r>
      <w:r w:rsidRPr="00077FBF">
        <w:rPr>
          <w:rFonts w:ascii="Calibri" w:hAnsi="Calibri"/>
          <w:sz w:val="22"/>
          <w:szCs w:val="22"/>
        </w:rPr>
        <w:t>релативна</w:t>
      </w:r>
      <w:r w:rsidRPr="00077FBF">
        <w:rPr>
          <w:rFonts w:ascii="Calibri" w:hAnsi="Calibri"/>
          <w:sz w:val="22"/>
          <w:szCs w:val="22"/>
          <w:lang w:val="de-DE"/>
        </w:rPr>
        <w:t xml:space="preserve"> </w:t>
      </w:r>
      <w:r w:rsidRPr="00077FBF">
        <w:rPr>
          <w:rFonts w:ascii="Calibri" w:hAnsi="Calibri"/>
          <w:sz w:val="22"/>
          <w:szCs w:val="22"/>
        </w:rPr>
        <w:t>влага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Спољашња</w:t>
      </w:r>
      <w:r w:rsidRPr="00077FBF">
        <w:rPr>
          <w:rFonts w:ascii="Calibri" w:hAnsi="Calibri"/>
          <w:sz w:val="22"/>
          <w:szCs w:val="22"/>
          <w:lang w:val="de-DE"/>
        </w:rPr>
        <w:t xml:space="preserve"> </w:t>
      </w:r>
      <w:r w:rsidRPr="00077FBF">
        <w:rPr>
          <w:rFonts w:ascii="Calibri" w:hAnsi="Calibri"/>
          <w:sz w:val="22"/>
          <w:szCs w:val="22"/>
        </w:rPr>
        <w:t>релативна</w:t>
      </w:r>
      <w:r w:rsidRPr="00077FBF">
        <w:rPr>
          <w:rFonts w:ascii="Calibri" w:hAnsi="Calibri"/>
          <w:sz w:val="22"/>
          <w:szCs w:val="22"/>
          <w:lang w:val="de-DE"/>
        </w:rPr>
        <w:t xml:space="preserve"> </w:t>
      </w:r>
      <w:r w:rsidRPr="00077FBF">
        <w:rPr>
          <w:rFonts w:ascii="Calibri" w:hAnsi="Calibri"/>
          <w:sz w:val="22"/>
          <w:szCs w:val="22"/>
        </w:rPr>
        <w:t>влага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Приказује</w:t>
      </w:r>
      <w:r w:rsidRPr="00077FBF">
        <w:rPr>
          <w:rFonts w:ascii="Calibri" w:hAnsi="Calibri"/>
          <w:sz w:val="22"/>
          <w:szCs w:val="22"/>
          <w:lang w:val="de-DE"/>
        </w:rPr>
        <w:t xml:space="preserve"> </w:t>
      </w:r>
      <w:r w:rsidRPr="00077FBF">
        <w:rPr>
          <w:rFonts w:ascii="Calibri" w:hAnsi="Calibri"/>
          <w:sz w:val="22"/>
          <w:szCs w:val="22"/>
        </w:rPr>
        <w:t>атмосферски</w:t>
      </w:r>
      <w:r w:rsidRPr="00077FBF">
        <w:rPr>
          <w:rFonts w:ascii="Calibri" w:hAnsi="Calibri"/>
          <w:sz w:val="22"/>
          <w:szCs w:val="22"/>
          <w:lang w:val="de-DE"/>
        </w:rPr>
        <w:t xml:space="preserve"> </w:t>
      </w:r>
      <w:r w:rsidRPr="00077FBF">
        <w:rPr>
          <w:rFonts w:ascii="Calibri" w:hAnsi="Calibri"/>
          <w:sz w:val="22"/>
          <w:szCs w:val="22"/>
        </w:rPr>
        <w:t>притисак</w:t>
      </w:r>
      <w:r w:rsidRPr="00077FBF">
        <w:rPr>
          <w:rFonts w:ascii="Calibri" w:hAnsi="Calibri"/>
          <w:sz w:val="22"/>
          <w:szCs w:val="22"/>
          <w:lang w:val="de-DE"/>
        </w:rPr>
        <w:t xml:space="preserve"> </w:t>
      </w:r>
      <w:r w:rsidRPr="00077FBF">
        <w:rPr>
          <w:rFonts w:ascii="Calibri" w:hAnsi="Calibri"/>
          <w:sz w:val="22"/>
          <w:szCs w:val="22"/>
        </w:rPr>
        <w:t>у</w:t>
      </w:r>
      <w:r w:rsidRPr="00077FBF">
        <w:rPr>
          <w:rFonts w:ascii="Calibri" w:hAnsi="Calibri"/>
          <w:sz w:val="22"/>
          <w:szCs w:val="22"/>
          <w:lang w:val="de-DE"/>
        </w:rPr>
        <w:t xml:space="preserve"> </w:t>
      </w:r>
      <w:r w:rsidRPr="00077FBF">
        <w:rPr>
          <w:rFonts w:ascii="Calibri" w:hAnsi="Calibri"/>
          <w:sz w:val="22"/>
          <w:szCs w:val="22"/>
        </w:rPr>
        <w:t>инХГ</w:t>
      </w:r>
      <w:r w:rsidRPr="00077FBF">
        <w:rPr>
          <w:rFonts w:ascii="Calibri" w:hAnsi="Calibri"/>
          <w:sz w:val="22"/>
          <w:szCs w:val="22"/>
          <w:lang w:val="de-DE"/>
        </w:rPr>
        <w:t xml:space="preserve"> </w:t>
      </w:r>
      <w:r w:rsidRPr="00077FBF">
        <w:rPr>
          <w:rFonts w:ascii="Calibri" w:hAnsi="Calibri"/>
          <w:sz w:val="22"/>
          <w:szCs w:val="22"/>
        </w:rPr>
        <w:t>или</w:t>
      </w:r>
      <w:r w:rsidRPr="00077FBF">
        <w:rPr>
          <w:rFonts w:ascii="Calibri" w:hAnsi="Calibri"/>
          <w:sz w:val="22"/>
          <w:szCs w:val="22"/>
          <w:lang w:val="de-DE"/>
        </w:rPr>
        <w:t xml:space="preserve"> </w:t>
      </w:r>
      <w:r w:rsidRPr="00077FBF">
        <w:rPr>
          <w:rFonts w:ascii="Calibri" w:hAnsi="Calibri"/>
          <w:sz w:val="22"/>
          <w:szCs w:val="22"/>
        </w:rPr>
        <w:t>хПа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Мери</w:t>
      </w:r>
      <w:r w:rsidRPr="00077FBF">
        <w:rPr>
          <w:rFonts w:ascii="Calibri" w:hAnsi="Calibri"/>
          <w:sz w:val="22"/>
          <w:szCs w:val="22"/>
          <w:lang w:val="de-DE"/>
        </w:rPr>
        <w:t xml:space="preserve"> </w:t>
      </w:r>
      <w:r w:rsidRPr="00077FBF">
        <w:rPr>
          <w:rFonts w:ascii="Calibri" w:hAnsi="Calibri"/>
          <w:sz w:val="22"/>
          <w:szCs w:val="22"/>
        </w:rPr>
        <w:t>и</w:t>
      </w:r>
      <w:r w:rsidRPr="00077FBF">
        <w:rPr>
          <w:rFonts w:ascii="Calibri" w:hAnsi="Calibri"/>
          <w:sz w:val="22"/>
          <w:szCs w:val="22"/>
          <w:lang w:val="de-DE"/>
        </w:rPr>
        <w:t xml:space="preserve"> </w:t>
      </w:r>
      <w:r w:rsidRPr="00077FBF">
        <w:rPr>
          <w:rFonts w:ascii="Calibri" w:hAnsi="Calibri"/>
          <w:sz w:val="22"/>
          <w:szCs w:val="22"/>
        </w:rPr>
        <w:t>апсолутни</w:t>
      </w:r>
      <w:r w:rsidRPr="00077FBF">
        <w:rPr>
          <w:rFonts w:ascii="Calibri" w:hAnsi="Calibri"/>
          <w:sz w:val="22"/>
          <w:szCs w:val="22"/>
          <w:lang w:val="de-DE"/>
        </w:rPr>
        <w:t xml:space="preserve"> </w:t>
      </w:r>
      <w:r w:rsidRPr="00077FBF">
        <w:rPr>
          <w:rFonts w:ascii="Calibri" w:hAnsi="Calibri"/>
          <w:sz w:val="22"/>
          <w:szCs w:val="22"/>
        </w:rPr>
        <w:t>релативни</w:t>
      </w:r>
      <w:r w:rsidRPr="00077FBF">
        <w:rPr>
          <w:rFonts w:ascii="Calibri" w:hAnsi="Calibri"/>
          <w:sz w:val="22"/>
          <w:szCs w:val="22"/>
          <w:lang w:val="de-DE"/>
        </w:rPr>
        <w:t xml:space="preserve"> </w:t>
      </w:r>
      <w:r w:rsidRPr="00077FBF">
        <w:rPr>
          <w:rFonts w:ascii="Calibri" w:hAnsi="Calibri"/>
          <w:sz w:val="22"/>
          <w:szCs w:val="22"/>
        </w:rPr>
        <w:t>атмосферски</w:t>
      </w:r>
      <w:r w:rsidRPr="00077FBF">
        <w:rPr>
          <w:rFonts w:ascii="Calibri" w:hAnsi="Calibri"/>
          <w:sz w:val="22"/>
          <w:szCs w:val="22"/>
          <w:lang w:val="de-DE"/>
        </w:rPr>
        <w:t xml:space="preserve"> </w:t>
      </w:r>
      <w:r w:rsidRPr="00077FBF">
        <w:rPr>
          <w:rFonts w:ascii="Calibri" w:hAnsi="Calibri"/>
          <w:sz w:val="22"/>
          <w:szCs w:val="22"/>
        </w:rPr>
        <w:t>притисак</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Приказује</w:t>
      </w:r>
      <w:r w:rsidRPr="00077FBF">
        <w:rPr>
          <w:rFonts w:ascii="Calibri" w:hAnsi="Calibri"/>
          <w:sz w:val="22"/>
          <w:szCs w:val="22"/>
          <w:lang w:val="de-DE"/>
        </w:rPr>
        <w:t xml:space="preserve"> </w:t>
      </w:r>
      <w:r w:rsidRPr="00077FBF">
        <w:rPr>
          <w:rFonts w:ascii="Calibri" w:hAnsi="Calibri"/>
          <w:sz w:val="22"/>
          <w:szCs w:val="22"/>
        </w:rPr>
        <w:t>количину</w:t>
      </w:r>
      <w:r w:rsidRPr="00077FBF">
        <w:rPr>
          <w:rFonts w:ascii="Calibri" w:hAnsi="Calibri"/>
          <w:sz w:val="22"/>
          <w:szCs w:val="22"/>
          <w:lang w:val="de-DE"/>
        </w:rPr>
        <w:t xml:space="preserve"> </w:t>
      </w:r>
      <w:r w:rsidRPr="00077FBF">
        <w:rPr>
          <w:rFonts w:ascii="Calibri" w:hAnsi="Calibri"/>
          <w:sz w:val="22"/>
          <w:szCs w:val="22"/>
        </w:rPr>
        <w:t>падавина</w:t>
      </w:r>
      <w:r w:rsidRPr="00077FBF">
        <w:rPr>
          <w:rFonts w:ascii="Calibri" w:hAnsi="Calibri"/>
          <w:sz w:val="22"/>
          <w:szCs w:val="22"/>
          <w:lang w:val="de-DE"/>
        </w:rPr>
        <w:t xml:space="preserve"> </w:t>
      </w:r>
      <w:r w:rsidRPr="00077FBF">
        <w:rPr>
          <w:rFonts w:ascii="Calibri" w:hAnsi="Calibri"/>
          <w:sz w:val="22"/>
          <w:szCs w:val="22"/>
        </w:rPr>
        <w:t>у</w:t>
      </w:r>
      <w:r w:rsidRPr="00077FBF">
        <w:rPr>
          <w:rFonts w:ascii="Calibri" w:hAnsi="Calibri"/>
          <w:sz w:val="22"/>
          <w:szCs w:val="22"/>
          <w:lang w:val="de-DE"/>
        </w:rPr>
        <w:t xml:space="preserve"> </w:t>
      </w:r>
      <w:r w:rsidRPr="00077FBF">
        <w:rPr>
          <w:rFonts w:ascii="Calibri" w:hAnsi="Calibri"/>
          <w:sz w:val="22"/>
          <w:szCs w:val="22"/>
        </w:rPr>
        <w:t>мм</w:t>
      </w:r>
      <w:r w:rsidRPr="00077FBF">
        <w:rPr>
          <w:rFonts w:ascii="Calibri" w:hAnsi="Calibri"/>
          <w:sz w:val="22"/>
          <w:szCs w:val="22"/>
          <w:lang w:val="de-DE"/>
        </w:rPr>
        <w:t xml:space="preserve"> </w:t>
      </w:r>
      <w:r w:rsidRPr="00077FBF">
        <w:rPr>
          <w:rFonts w:ascii="Calibri" w:hAnsi="Calibri"/>
          <w:sz w:val="22"/>
          <w:szCs w:val="22"/>
        </w:rPr>
        <w:t>и</w:t>
      </w:r>
      <w:r w:rsidRPr="00077FBF">
        <w:rPr>
          <w:rFonts w:ascii="Calibri" w:hAnsi="Calibri"/>
          <w:sz w:val="22"/>
          <w:szCs w:val="22"/>
          <w:lang w:val="de-DE"/>
        </w:rPr>
        <w:t xml:space="preserve"> </w:t>
      </w:r>
      <w:r w:rsidRPr="00077FBF">
        <w:rPr>
          <w:rFonts w:ascii="Calibri" w:hAnsi="Calibri"/>
          <w:sz w:val="22"/>
          <w:szCs w:val="22"/>
        </w:rPr>
        <w:t>инчима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Приказује</w:t>
      </w:r>
      <w:r w:rsidRPr="00077FBF">
        <w:rPr>
          <w:rFonts w:ascii="Calibri" w:hAnsi="Calibri"/>
          <w:sz w:val="22"/>
          <w:szCs w:val="22"/>
          <w:lang w:val="de-DE"/>
        </w:rPr>
        <w:t xml:space="preserve"> </w:t>
      </w:r>
      <w:r w:rsidRPr="00077FBF">
        <w:rPr>
          <w:rFonts w:ascii="Calibri" w:hAnsi="Calibri"/>
          <w:sz w:val="22"/>
          <w:szCs w:val="22"/>
        </w:rPr>
        <w:t>количину</w:t>
      </w:r>
      <w:r w:rsidRPr="00077FBF">
        <w:rPr>
          <w:rFonts w:ascii="Calibri" w:hAnsi="Calibri"/>
          <w:sz w:val="22"/>
          <w:szCs w:val="22"/>
          <w:lang w:val="de-DE"/>
        </w:rPr>
        <w:t xml:space="preserve"> </w:t>
      </w:r>
      <w:r w:rsidRPr="00077FBF">
        <w:rPr>
          <w:rFonts w:ascii="Calibri" w:hAnsi="Calibri"/>
          <w:sz w:val="22"/>
          <w:szCs w:val="22"/>
        </w:rPr>
        <w:t>падавина</w:t>
      </w:r>
      <w:r w:rsidRPr="00077FBF">
        <w:rPr>
          <w:rFonts w:ascii="Calibri" w:hAnsi="Calibri"/>
          <w:sz w:val="22"/>
          <w:szCs w:val="22"/>
          <w:lang w:val="de-DE"/>
        </w:rPr>
        <w:t xml:space="preserve"> </w:t>
      </w:r>
      <w:r w:rsidRPr="00077FBF">
        <w:rPr>
          <w:rFonts w:ascii="Calibri" w:hAnsi="Calibri"/>
          <w:sz w:val="22"/>
          <w:szCs w:val="22"/>
        </w:rPr>
        <w:t>на</w:t>
      </w:r>
      <w:r w:rsidRPr="00077FBF">
        <w:rPr>
          <w:rFonts w:ascii="Calibri" w:hAnsi="Calibri"/>
          <w:sz w:val="22"/>
          <w:szCs w:val="22"/>
          <w:lang w:val="de-DE"/>
        </w:rPr>
        <w:t xml:space="preserve"> </w:t>
      </w:r>
      <w:r w:rsidRPr="00077FBF">
        <w:rPr>
          <w:rFonts w:ascii="Calibri" w:hAnsi="Calibri"/>
          <w:sz w:val="22"/>
          <w:szCs w:val="22"/>
        </w:rPr>
        <w:t>сваки</w:t>
      </w:r>
      <w:r w:rsidRPr="00077FBF">
        <w:rPr>
          <w:rFonts w:ascii="Calibri" w:hAnsi="Calibri"/>
          <w:sz w:val="22"/>
          <w:szCs w:val="22"/>
          <w:lang w:val="de-DE"/>
        </w:rPr>
        <w:t xml:space="preserve"> </w:t>
      </w:r>
      <w:r w:rsidRPr="00077FBF">
        <w:rPr>
          <w:rFonts w:ascii="Calibri" w:hAnsi="Calibri"/>
          <w:sz w:val="22"/>
          <w:szCs w:val="22"/>
        </w:rPr>
        <w:t>сат</w:t>
      </w:r>
      <w:r w:rsidRPr="00077FBF">
        <w:rPr>
          <w:rFonts w:ascii="Calibri" w:hAnsi="Calibri"/>
          <w:sz w:val="22"/>
          <w:szCs w:val="22"/>
          <w:lang w:val="de-DE"/>
        </w:rPr>
        <w:t xml:space="preserve">, 24 </w:t>
      </w:r>
      <w:r w:rsidRPr="00077FBF">
        <w:rPr>
          <w:rFonts w:ascii="Calibri" w:hAnsi="Calibri"/>
          <w:sz w:val="22"/>
          <w:szCs w:val="22"/>
        </w:rPr>
        <w:t>сата</w:t>
      </w:r>
      <w:r w:rsidRPr="00077FBF">
        <w:rPr>
          <w:rFonts w:ascii="Calibri" w:hAnsi="Calibri"/>
          <w:sz w:val="22"/>
          <w:szCs w:val="22"/>
          <w:lang w:val="de-DE"/>
        </w:rPr>
        <w:t xml:space="preserve">, 1 </w:t>
      </w:r>
      <w:r w:rsidRPr="00077FBF">
        <w:rPr>
          <w:rFonts w:ascii="Calibri" w:hAnsi="Calibri"/>
          <w:sz w:val="22"/>
          <w:szCs w:val="22"/>
        </w:rPr>
        <w:t>недеља</w:t>
      </w:r>
      <w:r w:rsidRPr="00077FBF">
        <w:rPr>
          <w:rFonts w:ascii="Calibri" w:hAnsi="Calibri"/>
          <w:sz w:val="22"/>
          <w:szCs w:val="22"/>
          <w:lang w:val="de-DE"/>
        </w:rPr>
        <w:t xml:space="preserve">, 1 </w:t>
      </w:r>
      <w:r w:rsidRPr="00077FBF">
        <w:rPr>
          <w:rFonts w:ascii="Calibri" w:hAnsi="Calibri"/>
          <w:sz w:val="22"/>
          <w:szCs w:val="22"/>
        </w:rPr>
        <w:t>месец</w:t>
      </w:r>
      <w:r w:rsidRPr="00077FBF">
        <w:rPr>
          <w:rFonts w:ascii="Calibri" w:hAnsi="Calibri"/>
          <w:sz w:val="22"/>
          <w:szCs w:val="22"/>
          <w:lang w:val="de-DE"/>
        </w:rPr>
        <w:t xml:space="preserve"> </w:t>
      </w:r>
      <w:r w:rsidRPr="00077FBF">
        <w:rPr>
          <w:rFonts w:ascii="Calibri" w:hAnsi="Calibri"/>
          <w:sz w:val="22"/>
          <w:szCs w:val="22"/>
        </w:rPr>
        <w:t>или</w:t>
      </w:r>
      <w:r w:rsidRPr="00077FBF">
        <w:rPr>
          <w:rFonts w:ascii="Calibri" w:hAnsi="Calibri"/>
          <w:sz w:val="22"/>
          <w:szCs w:val="22"/>
          <w:lang w:val="de-DE"/>
        </w:rPr>
        <w:t xml:space="preserve"> </w:t>
      </w:r>
      <w:r w:rsidRPr="00077FBF">
        <w:rPr>
          <w:rFonts w:ascii="Calibri" w:hAnsi="Calibri"/>
          <w:sz w:val="22"/>
          <w:szCs w:val="22"/>
        </w:rPr>
        <w:t>од</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последњег</w:t>
      </w:r>
      <w:r w:rsidRPr="00077FBF">
        <w:rPr>
          <w:rFonts w:ascii="Calibri" w:hAnsi="Calibri"/>
          <w:sz w:val="22"/>
          <w:szCs w:val="22"/>
          <w:lang w:val="de-DE"/>
        </w:rPr>
        <w:t xml:space="preserve"> </w:t>
      </w:r>
      <w:r w:rsidRPr="00077FBF">
        <w:rPr>
          <w:rFonts w:ascii="Calibri" w:hAnsi="Calibri"/>
          <w:sz w:val="22"/>
          <w:szCs w:val="22"/>
        </w:rPr>
        <w:t>пута</w:t>
      </w:r>
      <w:r w:rsidRPr="00077FBF">
        <w:rPr>
          <w:rFonts w:ascii="Calibri" w:hAnsi="Calibri"/>
          <w:sz w:val="22"/>
          <w:szCs w:val="22"/>
          <w:lang w:val="de-DE"/>
        </w:rPr>
        <w:t xml:space="preserve"> </w:t>
      </w:r>
      <w:r w:rsidRPr="00077FBF">
        <w:rPr>
          <w:rFonts w:ascii="Calibri" w:hAnsi="Calibri"/>
          <w:sz w:val="22"/>
          <w:szCs w:val="22"/>
        </w:rPr>
        <w:t>када</w:t>
      </w:r>
      <w:r w:rsidRPr="00077FBF">
        <w:rPr>
          <w:rFonts w:ascii="Calibri" w:hAnsi="Calibri"/>
          <w:sz w:val="22"/>
          <w:szCs w:val="22"/>
          <w:lang w:val="de-DE"/>
        </w:rPr>
        <w:t xml:space="preserve"> </w:t>
      </w:r>
      <w:r w:rsidRPr="00077FBF">
        <w:rPr>
          <w:rFonts w:ascii="Calibri" w:hAnsi="Calibri"/>
          <w:sz w:val="22"/>
          <w:szCs w:val="22"/>
        </w:rPr>
        <w:t>је</w:t>
      </w:r>
      <w:r w:rsidRPr="00077FBF">
        <w:rPr>
          <w:rFonts w:ascii="Calibri" w:hAnsi="Calibri"/>
          <w:sz w:val="22"/>
          <w:szCs w:val="22"/>
          <w:lang w:val="de-DE"/>
        </w:rPr>
        <w:t xml:space="preserve"> </w:t>
      </w:r>
      <w:r w:rsidRPr="00077FBF">
        <w:rPr>
          <w:rFonts w:ascii="Calibri" w:hAnsi="Calibri"/>
          <w:sz w:val="22"/>
          <w:szCs w:val="22"/>
        </w:rPr>
        <w:t>постављен</w:t>
      </w:r>
      <w:r w:rsidRPr="00077FBF">
        <w:rPr>
          <w:rFonts w:ascii="Calibri" w:hAnsi="Calibri"/>
          <w:sz w:val="22"/>
          <w:szCs w:val="22"/>
          <w:lang w:val="de-DE"/>
        </w:rPr>
        <w:t xml:space="preserve"> </w:t>
      </w:r>
      <w:r w:rsidRPr="00077FBF">
        <w:rPr>
          <w:rFonts w:ascii="Calibri" w:hAnsi="Calibri"/>
          <w:sz w:val="22"/>
          <w:szCs w:val="22"/>
        </w:rPr>
        <w:t>на</w:t>
      </w:r>
      <w:r w:rsidRPr="00077FBF">
        <w:rPr>
          <w:rFonts w:ascii="Calibri" w:hAnsi="Calibri"/>
          <w:sz w:val="22"/>
          <w:szCs w:val="22"/>
          <w:lang w:val="de-DE"/>
        </w:rPr>
        <w:t xml:space="preserve"> </w:t>
      </w:r>
      <w:r w:rsidRPr="00077FBF">
        <w:rPr>
          <w:rFonts w:ascii="Calibri" w:hAnsi="Calibri"/>
          <w:sz w:val="22"/>
          <w:szCs w:val="22"/>
        </w:rPr>
        <w:t>нулу</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Мери</w:t>
      </w:r>
      <w:r w:rsidRPr="00077FBF">
        <w:rPr>
          <w:rFonts w:ascii="Calibri" w:hAnsi="Calibri"/>
          <w:sz w:val="22"/>
          <w:szCs w:val="22"/>
          <w:lang w:val="de-DE"/>
        </w:rPr>
        <w:t xml:space="preserve"> </w:t>
      </w:r>
      <w:r w:rsidRPr="00077FBF">
        <w:rPr>
          <w:rFonts w:ascii="Calibri" w:hAnsi="Calibri"/>
          <w:sz w:val="22"/>
          <w:szCs w:val="22"/>
        </w:rPr>
        <w:t>брзину</w:t>
      </w:r>
      <w:r w:rsidRPr="00077FBF">
        <w:rPr>
          <w:rFonts w:ascii="Calibri" w:hAnsi="Calibri"/>
          <w:sz w:val="22"/>
          <w:szCs w:val="22"/>
          <w:lang w:val="de-DE"/>
        </w:rPr>
        <w:t xml:space="preserve"> </w:t>
      </w:r>
      <w:r w:rsidRPr="00077FBF">
        <w:rPr>
          <w:rFonts w:ascii="Calibri" w:hAnsi="Calibri"/>
          <w:sz w:val="22"/>
          <w:szCs w:val="22"/>
        </w:rPr>
        <w:t>ветра</w:t>
      </w:r>
      <w:r w:rsidRPr="00077FBF">
        <w:rPr>
          <w:rFonts w:ascii="Calibri" w:hAnsi="Calibri"/>
          <w:sz w:val="22"/>
          <w:szCs w:val="22"/>
          <w:lang w:val="de-DE"/>
        </w:rPr>
        <w:t xml:space="preserve"> </w:t>
      </w:r>
      <w:r w:rsidRPr="00077FBF">
        <w:rPr>
          <w:rFonts w:ascii="Calibri" w:hAnsi="Calibri"/>
          <w:sz w:val="22"/>
          <w:szCs w:val="22"/>
        </w:rPr>
        <w:t>у</w:t>
      </w:r>
      <w:r w:rsidRPr="00077FBF">
        <w:rPr>
          <w:rFonts w:ascii="Calibri" w:hAnsi="Calibri"/>
          <w:sz w:val="22"/>
          <w:szCs w:val="22"/>
          <w:lang w:val="de-DE"/>
        </w:rPr>
        <w:t xml:space="preserve"> </w:t>
      </w:r>
      <w:r w:rsidRPr="00077FBF">
        <w:rPr>
          <w:rFonts w:ascii="Calibri" w:hAnsi="Calibri"/>
          <w:sz w:val="22"/>
          <w:szCs w:val="22"/>
        </w:rPr>
        <w:t>мпх</w:t>
      </w:r>
      <w:r w:rsidRPr="00077FBF">
        <w:rPr>
          <w:rFonts w:ascii="Calibri" w:hAnsi="Calibri"/>
          <w:sz w:val="22"/>
          <w:szCs w:val="22"/>
          <w:lang w:val="de-DE"/>
        </w:rPr>
        <w:t xml:space="preserve">, </w:t>
      </w:r>
      <w:r w:rsidRPr="00077FBF">
        <w:rPr>
          <w:rFonts w:ascii="Calibri" w:hAnsi="Calibri"/>
          <w:sz w:val="22"/>
          <w:szCs w:val="22"/>
        </w:rPr>
        <w:t>км</w:t>
      </w:r>
      <w:r w:rsidRPr="00077FBF">
        <w:rPr>
          <w:rFonts w:ascii="Calibri" w:hAnsi="Calibri"/>
          <w:sz w:val="22"/>
          <w:szCs w:val="22"/>
          <w:lang w:val="de-DE"/>
        </w:rPr>
        <w:t>/</w:t>
      </w:r>
      <w:r w:rsidRPr="00077FBF">
        <w:rPr>
          <w:rFonts w:ascii="Calibri" w:hAnsi="Calibri"/>
          <w:sz w:val="22"/>
          <w:szCs w:val="22"/>
        </w:rPr>
        <w:t>х</w:t>
      </w:r>
      <w:r w:rsidRPr="00077FBF">
        <w:rPr>
          <w:rFonts w:ascii="Calibri" w:hAnsi="Calibri"/>
          <w:sz w:val="22"/>
          <w:szCs w:val="22"/>
          <w:lang w:val="de-DE"/>
        </w:rPr>
        <w:t xml:space="preserve">, </w:t>
      </w:r>
      <w:r w:rsidRPr="00077FBF">
        <w:rPr>
          <w:rFonts w:ascii="Calibri" w:hAnsi="Calibri"/>
          <w:sz w:val="22"/>
          <w:szCs w:val="22"/>
        </w:rPr>
        <w:t>м</w:t>
      </w:r>
      <w:r w:rsidRPr="00077FBF">
        <w:rPr>
          <w:rFonts w:ascii="Calibri" w:hAnsi="Calibri"/>
          <w:sz w:val="22"/>
          <w:szCs w:val="22"/>
          <w:lang w:val="de-DE"/>
        </w:rPr>
        <w:t>/</w:t>
      </w:r>
      <w:r w:rsidRPr="00077FBF">
        <w:rPr>
          <w:rFonts w:ascii="Calibri" w:hAnsi="Calibri"/>
          <w:sz w:val="22"/>
          <w:szCs w:val="22"/>
        </w:rPr>
        <w:t>с</w:t>
      </w:r>
      <w:r w:rsidRPr="00077FBF">
        <w:rPr>
          <w:rFonts w:ascii="Calibri" w:hAnsi="Calibri"/>
          <w:sz w:val="22"/>
          <w:szCs w:val="22"/>
          <w:lang w:val="de-DE"/>
        </w:rPr>
        <w:t xml:space="preserve">, </w:t>
      </w:r>
      <w:r w:rsidRPr="00077FBF">
        <w:rPr>
          <w:rFonts w:ascii="Calibri" w:hAnsi="Calibri"/>
          <w:sz w:val="22"/>
          <w:szCs w:val="22"/>
        </w:rPr>
        <w:t>чворовима</w:t>
      </w:r>
      <w:r w:rsidRPr="00077FBF">
        <w:rPr>
          <w:rFonts w:ascii="Calibri" w:hAnsi="Calibri"/>
          <w:sz w:val="22"/>
          <w:szCs w:val="22"/>
          <w:lang w:val="de-DE"/>
        </w:rPr>
        <w:t xml:space="preserve"> </w:t>
      </w:r>
      <w:r w:rsidRPr="00077FBF">
        <w:rPr>
          <w:rFonts w:ascii="Calibri" w:hAnsi="Calibri"/>
          <w:sz w:val="22"/>
          <w:szCs w:val="22"/>
        </w:rPr>
        <w:t>или</w:t>
      </w:r>
      <w:r w:rsidRPr="00077FBF">
        <w:rPr>
          <w:rFonts w:ascii="Calibri" w:hAnsi="Calibri"/>
          <w:sz w:val="22"/>
          <w:szCs w:val="22"/>
          <w:lang w:val="de-DE"/>
        </w:rPr>
        <w:t xml:space="preserve"> ’’</w:t>
      </w:r>
      <w:r w:rsidRPr="00077FBF">
        <w:rPr>
          <w:rFonts w:ascii="Calibri" w:hAnsi="Calibri" w:cs="Arial"/>
          <w:sz w:val="22"/>
          <w:szCs w:val="22"/>
          <w:lang w:val="de-DE"/>
        </w:rPr>
        <w:t>Beaufort’’</w:t>
      </w:r>
      <w:r w:rsidRPr="00077FBF">
        <w:rPr>
          <w:rFonts w:ascii="Calibri" w:hAnsi="Calibri"/>
          <w:sz w:val="22"/>
          <w:szCs w:val="22"/>
          <w:lang w:val="de-DE"/>
        </w:rPr>
        <w:br/>
        <w:t xml:space="preserve">- </w:t>
      </w:r>
      <w:r w:rsidRPr="00077FBF">
        <w:rPr>
          <w:rFonts w:ascii="Calibri" w:hAnsi="Calibri"/>
          <w:sz w:val="22"/>
          <w:szCs w:val="22"/>
        </w:rPr>
        <w:t>Приказује</w:t>
      </w:r>
      <w:r w:rsidRPr="00077FBF">
        <w:rPr>
          <w:rFonts w:ascii="Calibri" w:hAnsi="Calibri"/>
          <w:sz w:val="22"/>
          <w:szCs w:val="22"/>
          <w:lang w:val="de-DE"/>
        </w:rPr>
        <w:t xml:space="preserve"> </w:t>
      </w:r>
      <w:r w:rsidRPr="00077FBF">
        <w:rPr>
          <w:rFonts w:ascii="Calibri" w:hAnsi="Calibri"/>
          <w:sz w:val="22"/>
          <w:szCs w:val="22"/>
        </w:rPr>
        <w:t>смер</w:t>
      </w:r>
      <w:r w:rsidRPr="00077FBF">
        <w:rPr>
          <w:rFonts w:ascii="Calibri" w:hAnsi="Calibri"/>
          <w:sz w:val="22"/>
          <w:szCs w:val="22"/>
          <w:lang w:val="de-DE"/>
        </w:rPr>
        <w:t xml:space="preserve"> </w:t>
      </w:r>
      <w:r w:rsidRPr="00077FBF">
        <w:rPr>
          <w:rFonts w:ascii="Calibri" w:hAnsi="Calibri"/>
          <w:sz w:val="22"/>
          <w:szCs w:val="22"/>
        </w:rPr>
        <w:t>ветра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Приказује</w:t>
      </w:r>
      <w:r w:rsidRPr="00077FBF">
        <w:rPr>
          <w:rFonts w:ascii="Calibri" w:hAnsi="Calibri"/>
          <w:sz w:val="22"/>
          <w:szCs w:val="22"/>
          <w:lang w:val="de-DE"/>
        </w:rPr>
        <w:t xml:space="preserve"> ’’ wind chill’’</w:t>
      </w:r>
      <w:r w:rsidRPr="00077FBF">
        <w:rPr>
          <w:rFonts w:ascii="Calibri" w:hAnsi="Calibri"/>
          <w:sz w:val="22"/>
          <w:szCs w:val="22"/>
          <w:lang w:val="de-DE"/>
        </w:rPr>
        <w:br/>
        <w:t xml:space="preserve">- </w:t>
      </w:r>
      <w:r w:rsidRPr="00077FBF">
        <w:rPr>
          <w:rFonts w:ascii="Calibri" w:hAnsi="Calibri"/>
          <w:sz w:val="22"/>
          <w:szCs w:val="22"/>
        </w:rPr>
        <w:t>Приказује</w:t>
      </w:r>
      <w:r w:rsidRPr="00077FBF">
        <w:rPr>
          <w:rFonts w:ascii="Calibri" w:hAnsi="Calibri"/>
          <w:sz w:val="22"/>
          <w:szCs w:val="22"/>
          <w:lang w:val="de-DE"/>
        </w:rPr>
        <w:t xml:space="preserve"> ‘’ dew point ‘’ </w:t>
      </w:r>
      <w:r w:rsidRPr="00077FBF">
        <w:rPr>
          <w:rFonts w:ascii="Calibri" w:hAnsi="Calibri"/>
          <w:sz w:val="22"/>
          <w:szCs w:val="22"/>
          <w:lang w:val="de-DE"/>
        </w:rPr>
        <w:br/>
        <w:t xml:space="preserve">- </w:t>
      </w:r>
      <w:r w:rsidRPr="00077FBF">
        <w:rPr>
          <w:rFonts w:ascii="Calibri" w:hAnsi="Calibri"/>
          <w:sz w:val="22"/>
          <w:szCs w:val="22"/>
        </w:rPr>
        <w:t>Временска</w:t>
      </w:r>
      <w:r w:rsidRPr="00077FBF">
        <w:rPr>
          <w:rFonts w:ascii="Calibri" w:hAnsi="Calibri"/>
          <w:sz w:val="22"/>
          <w:szCs w:val="22"/>
          <w:lang w:val="de-DE"/>
        </w:rPr>
        <w:t xml:space="preserve"> </w:t>
      </w:r>
      <w:r w:rsidRPr="00077FBF">
        <w:rPr>
          <w:rFonts w:ascii="Calibri" w:hAnsi="Calibri"/>
          <w:sz w:val="22"/>
          <w:szCs w:val="22"/>
        </w:rPr>
        <w:t>прогноза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Упозорење</w:t>
      </w:r>
      <w:r w:rsidRPr="00077FBF">
        <w:rPr>
          <w:rFonts w:ascii="Calibri" w:hAnsi="Calibri"/>
          <w:sz w:val="22"/>
          <w:szCs w:val="22"/>
          <w:lang w:val="de-DE"/>
        </w:rPr>
        <w:t xml:space="preserve"> </w:t>
      </w:r>
      <w:r w:rsidRPr="00077FBF">
        <w:rPr>
          <w:rFonts w:ascii="Calibri" w:hAnsi="Calibri"/>
          <w:sz w:val="22"/>
          <w:szCs w:val="22"/>
        </w:rPr>
        <w:t>на</w:t>
      </w:r>
      <w:r w:rsidRPr="00077FBF">
        <w:rPr>
          <w:rFonts w:ascii="Calibri" w:hAnsi="Calibri"/>
          <w:sz w:val="22"/>
          <w:szCs w:val="22"/>
          <w:lang w:val="de-DE"/>
        </w:rPr>
        <w:t xml:space="preserve"> </w:t>
      </w:r>
      <w:r w:rsidRPr="00077FBF">
        <w:rPr>
          <w:rFonts w:ascii="Calibri" w:hAnsi="Calibri"/>
          <w:sz w:val="22"/>
          <w:szCs w:val="22"/>
        </w:rPr>
        <w:t>олују</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Индикује</w:t>
      </w:r>
      <w:r w:rsidRPr="00077FBF">
        <w:rPr>
          <w:rFonts w:ascii="Calibri" w:hAnsi="Calibri"/>
          <w:sz w:val="22"/>
          <w:szCs w:val="22"/>
          <w:lang w:val="de-DE"/>
        </w:rPr>
        <w:t xml:space="preserve"> </w:t>
      </w:r>
      <w:r w:rsidRPr="00077FBF">
        <w:rPr>
          <w:rFonts w:ascii="Calibri" w:hAnsi="Calibri"/>
          <w:sz w:val="22"/>
          <w:szCs w:val="22"/>
        </w:rPr>
        <w:t>метеоролошке</w:t>
      </w:r>
      <w:r w:rsidRPr="00077FBF">
        <w:rPr>
          <w:rFonts w:ascii="Calibri" w:hAnsi="Calibri"/>
          <w:sz w:val="22"/>
          <w:szCs w:val="22"/>
          <w:lang w:val="de-DE"/>
        </w:rPr>
        <w:t xml:space="preserve"> </w:t>
      </w:r>
      <w:r w:rsidRPr="00077FBF">
        <w:rPr>
          <w:rFonts w:ascii="Calibri" w:hAnsi="Calibri"/>
          <w:sz w:val="22"/>
          <w:szCs w:val="22"/>
        </w:rPr>
        <w:t>вредности</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Програмабилне</w:t>
      </w:r>
      <w:r w:rsidRPr="00077FBF">
        <w:rPr>
          <w:rFonts w:ascii="Calibri" w:hAnsi="Calibri"/>
          <w:sz w:val="22"/>
          <w:szCs w:val="22"/>
          <w:lang w:val="de-DE"/>
        </w:rPr>
        <w:t xml:space="preserve"> </w:t>
      </w:r>
      <w:r w:rsidRPr="00077FBF">
        <w:rPr>
          <w:rFonts w:ascii="Calibri" w:hAnsi="Calibri"/>
          <w:sz w:val="22"/>
          <w:szCs w:val="22"/>
        </w:rPr>
        <w:t>алармне</w:t>
      </w:r>
      <w:r w:rsidRPr="00077FBF">
        <w:rPr>
          <w:rFonts w:ascii="Calibri" w:hAnsi="Calibri"/>
          <w:sz w:val="22"/>
          <w:szCs w:val="22"/>
          <w:lang w:val="de-DE"/>
        </w:rPr>
        <w:t xml:space="preserve"> </w:t>
      </w:r>
      <w:r w:rsidRPr="00077FBF">
        <w:rPr>
          <w:rFonts w:ascii="Calibri" w:hAnsi="Calibri"/>
          <w:sz w:val="22"/>
          <w:szCs w:val="22"/>
        </w:rPr>
        <w:t>вредности</w:t>
      </w:r>
      <w:r w:rsidRPr="00077FBF">
        <w:rPr>
          <w:rFonts w:ascii="Calibri" w:hAnsi="Calibri"/>
          <w:sz w:val="22"/>
          <w:szCs w:val="22"/>
          <w:lang w:val="de-DE"/>
        </w:rPr>
        <w:t xml:space="preserve"> </w:t>
      </w:r>
      <w:r w:rsidRPr="00077FBF">
        <w:rPr>
          <w:rFonts w:ascii="Calibri" w:hAnsi="Calibri"/>
          <w:sz w:val="22"/>
          <w:szCs w:val="22"/>
        </w:rPr>
        <w:t>за</w:t>
      </w:r>
      <w:r w:rsidRPr="00077FBF">
        <w:rPr>
          <w:rFonts w:ascii="Calibri" w:hAnsi="Calibri"/>
          <w:sz w:val="22"/>
          <w:szCs w:val="22"/>
          <w:lang w:val="de-DE"/>
        </w:rPr>
        <w:t xml:space="preserve"> </w:t>
      </w:r>
      <w:r w:rsidRPr="00077FBF">
        <w:rPr>
          <w:rFonts w:ascii="Calibri" w:hAnsi="Calibri"/>
          <w:sz w:val="22"/>
          <w:szCs w:val="22"/>
        </w:rPr>
        <w:t>различите</w:t>
      </w:r>
      <w:r w:rsidRPr="00077FBF">
        <w:rPr>
          <w:rFonts w:ascii="Calibri" w:hAnsi="Calibri"/>
          <w:sz w:val="22"/>
          <w:szCs w:val="22"/>
          <w:lang w:val="de-DE"/>
        </w:rPr>
        <w:t xml:space="preserve"> </w:t>
      </w:r>
      <w:r w:rsidRPr="00077FBF">
        <w:rPr>
          <w:rFonts w:ascii="Calibri" w:hAnsi="Calibri"/>
          <w:sz w:val="22"/>
          <w:szCs w:val="22"/>
        </w:rPr>
        <w:t>метеоролошке</w:t>
      </w:r>
      <w:r w:rsidRPr="00077FBF">
        <w:rPr>
          <w:rFonts w:ascii="Calibri" w:hAnsi="Calibri"/>
          <w:sz w:val="22"/>
          <w:szCs w:val="22"/>
          <w:lang w:val="de-DE"/>
        </w:rPr>
        <w:t xml:space="preserve"> </w:t>
      </w:r>
      <w:r w:rsidRPr="00077FBF">
        <w:rPr>
          <w:rFonts w:ascii="Calibri" w:hAnsi="Calibri"/>
          <w:sz w:val="22"/>
          <w:szCs w:val="22"/>
        </w:rPr>
        <w:t>параметре</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Бележи</w:t>
      </w:r>
      <w:r w:rsidRPr="00077FBF">
        <w:rPr>
          <w:rFonts w:ascii="Calibri" w:hAnsi="Calibri"/>
          <w:sz w:val="22"/>
          <w:szCs w:val="22"/>
          <w:lang w:val="de-DE"/>
        </w:rPr>
        <w:t xml:space="preserve"> </w:t>
      </w:r>
      <w:r w:rsidRPr="00077FBF">
        <w:rPr>
          <w:rFonts w:ascii="Calibri" w:hAnsi="Calibri"/>
          <w:sz w:val="22"/>
          <w:szCs w:val="22"/>
        </w:rPr>
        <w:t>минималне</w:t>
      </w:r>
      <w:r w:rsidRPr="00077FBF">
        <w:rPr>
          <w:rFonts w:ascii="Calibri" w:hAnsi="Calibri"/>
          <w:sz w:val="22"/>
          <w:szCs w:val="22"/>
          <w:lang w:val="de-DE"/>
        </w:rPr>
        <w:t xml:space="preserve"> </w:t>
      </w:r>
      <w:r w:rsidRPr="00077FBF">
        <w:rPr>
          <w:rFonts w:ascii="Calibri" w:hAnsi="Calibri"/>
          <w:sz w:val="22"/>
          <w:szCs w:val="22"/>
        </w:rPr>
        <w:t>и</w:t>
      </w:r>
      <w:r w:rsidRPr="00077FBF">
        <w:rPr>
          <w:rFonts w:ascii="Calibri" w:hAnsi="Calibri"/>
          <w:sz w:val="22"/>
          <w:szCs w:val="22"/>
          <w:lang w:val="de-DE"/>
        </w:rPr>
        <w:t xml:space="preserve"> </w:t>
      </w:r>
      <w:r w:rsidRPr="00077FBF">
        <w:rPr>
          <w:rFonts w:ascii="Calibri" w:hAnsi="Calibri"/>
          <w:sz w:val="22"/>
          <w:szCs w:val="22"/>
        </w:rPr>
        <w:t>максималне</w:t>
      </w:r>
      <w:r w:rsidRPr="00077FBF">
        <w:rPr>
          <w:rFonts w:ascii="Calibri" w:hAnsi="Calibri"/>
          <w:sz w:val="22"/>
          <w:szCs w:val="22"/>
          <w:lang w:val="de-DE"/>
        </w:rPr>
        <w:t xml:space="preserve"> </w:t>
      </w:r>
      <w:r w:rsidRPr="00077FBF">
        <w:rPr>
          <w:rFonts w:ascii="Calibri" w:hAnsi="Calibri"/>
          <w:sz w:val="22"/>
          <w:szCs w:val="22"/>
        </w:rPr>
        <w:t>вредности</w:t>
      </w:r>
      <w:r w:rsidRPr="00077FBF">
        <w:rPr>
          <w:rFonts w:ascii="Calibri" w:hAnsi="Calibri"/>
          <w:sz w:val="22"/>
          <w:szCs w:val="22"/>
          <w:lang w:val="de-DE"/>
        </w:rPr>
        <w:t xml:space="preserve"> </w:t>
      </w:r>
      <w:r w:rsidRPr="00077FBF">
        <w:rPr>
          <w:rFonts w:ascii="Calibri" w:hAnsi="Calibri"/>
          <w:sz w:val="22"/>
          <w:szCs w:val="22"/>
          <w:lang w:val="de-DE"/>
        </w:rPr>
        <w:br/>
        <w:t xml:space="preserve">- ’’LCD’’ </w:t>
      </w:r>
      <w:r w:rsidRPr="00077FBF">
        <w:rPr>
          <w:rFonts w:ascii="Calibri" w:hAnsi="Calibri"/>
          <w:sz w:val="22"/>
          <w:szCs w:val="22"/>
          <w:lang w:val="sr-Cyrl-CS"/>
        </w:rPr>
        <w:t>екран</w:t>
      </w:r>
      <w:r w:rsidRPr="00077FBF">
        <w:rPr>
          <w:rFonts w:ascii="Calibri" w:hAnsi="Calibri"/>
          <w:sz w:val="22"/>
          <w:szCs w:val="22"/>
          <w:lang w:val="de-DE"/>
        </w:rPr>
        <w:t xml:space="preserve"> </w:t>
      </w:r>
      <w:r w:rsidRPr="00077FBF">
        <w:rPr>
          <w:rFonts w:ascii="Calibri" w:hAnsi="Calibri"/>
          <w:sz w:val="22"/>
          <w:szCs w:val="22"/>
        </w:rPr>
        <w:t>са</w:t>
      </w:r>
      <w:r w:rsidRPr="00077FBF">
        <w:rPr>
          <w:rFonts w:ascii="Calibri" w:hAnsi="Calibri"/>
          <w:sz w:val="22"/>
          <w:szCs w:val="22"/>
          <w:lang w:val="de-DE"/>
        </w:rPr>
        <w:t xml:space="preserve"> </w:t>
      </w:r>
      <w:r w:rsidRPr="00077FBF">
        <w:rPr>
          <w:rFonts w:ascii="Calibri" w:hAnsi="Calibri"/>
          <w:sz w:val="22"/>
          <w:szCs w:val="22"/>
        </w:rPr>
        <w:t>позадинским</w:t>
      </w:r>
      <w:r w:rsidRPr="00077FBF">
        <w:rPr>
          <w:rFonts w:ascii="Calibri" w:hAnsi="Calibri"/>
          <w:sz w:val="22"/>
          <w:szCs w:val="22"/>
          <w:lang w:val="de-DE"/>
        </w:rPr>
        <w:t xml:space="preserve"> </w:t>
      </w:r>
      <w:r w:rsidRPr="00077FBF">
        <w:rPr>
          <w:rFonts w:ascii="Calibri" w:hAnsi="Calibri"/>
          <w:sz w:val="22"/>
          <w:szCs w:val="22"/>
        </w:rPr>
        <w:t>осветљењем</w:t>
      </w:r>
      <w:r w:rsidRPr="00077FBF">
        <w:rPr>
          <w:rFonts w:ascii="Calibri" w:hAnsi="Calibri"/>
          <w:sz w:val="22"/>
          <w:szCs w:val="22"/>
          <w:lang w:val="de-DE"/>
        </w:rPr>
        <w:t xml:space="preserve"> </w:t>
      </w:r>
      <w:r w:rsidRPr="00077FBF">
        <w:rPr>
          <w:rFonts w:ascii="Calibri" w:hAnsi="Calibri"/>
          <w:sz w:val="22"/>
          <w:szCs w:val="22"/>
          <w:lang w:val="de-DE"/>
        </w:rPr>
        <w:br/>
        <w:t xml:space="preserve">- 12 </w:t>
      </w:r>
      <w:r w:rsidRPr="00077FBF">
        <w:rPr>
          <w:rFonts w:ascii="Calibri" w:hAnsi="Calibri"/>
          <w:sz w:val="22"/>
          <w:szCs w:val="22"/>
        </w:rPr>
        <w:t>или</w:t>
      </w:r>
      <w:r w:rsidRPr="00077FBF">
        <w:rPr>
          <w:rFonts w:ascii="Calibri" w:hAnsi="Calibri"/>
          <w:sz w:val="22"/>
          <w:szCs w:val="22"/>
          <w:lang w:val="de-DE"/>
        </w:rPr>
        <w:t xml:space="preserve"> 24 </w:t>
      </w:r>
      <w:r w:rsidRPr="00077FBF">
        <w:rPr>
          <w:rFonts w:ascii="Calibri" w:hAnsi="Calibri"/>
          <w:sz w:val="22"/>
          <w:szCs w:val="22"/>
        </w:rPr>
        <w:t>сат</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Календар</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Функција</w:t>
      </w:r>
      <w:r w:rsidRPr="00077FBF">
        <w:rPr>
          <w:rFonts w:ascii="Calibri" w:hAnsi="Calibri"/>
          <w:sz w:val="22"/>
          <w:szCs w:val="22"/>
          <w:lang w:val="de-DE"/>
        </w:rPr>
        <w:t xml:space="preserve"> </w:t>
      </w:r>
      <w:r w:rsidRPr="00077FBF">
        <w:rPr>
          <w:rFonts w:ascii="Calibri" w:hAnsi="Calibri"/>
          <w:sz w:val="22"/>
          <w:szCs w:val="22"/>
        </w:rPr>
        <w:t>уштеде</w:t>
      </w:r>
      <w:r w:rsidRPr="00077FBF">
        <w:rPr>
          <w:rFonts w:ascii="Calibri" w:hAnsi="Calibri"/>
          <w:sz w:val="22"/>
          <w:szCs w:val="22"/>
          <w:lang w:val="de-DE"/>
        </w:rPr>
        <w:t xml:space="preserve"> </w:t>
      </w:r>
      <w:r w:rsidRPr="00077FBF">
        <w:rPr>
          <w:rFonts w:ascii="Calibri" w:hAnsi="Calibri"/>
          <w:sz w:val="22"/>
          <w:szCs w:val="22"/>
        </w:rPr>
        <w:t>енергије</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Може</w:t>
      </w:r>
      <w:r w:rsidRPr="00077FBF">
        <w:rPr>
          <w:rFonts w:ascii="Calibri" w:hAnsi="Calibri"/>
          <w:sz w:val="22"/>
          <w:szCs w:val="22"/>
          <w:lang w:val="de-DE"/>
        </w:rPr>
        <w:t xml:space="preserve"> </w:t>
      </w:r>
      <w:r w:rsidRPr="00077FBF">
        <w:rPr>
          <w:rFonts w:ascii="Calibri" w:hAnsi="Calibri"/>
          <w:sz w:val="22"/>
          <w:szCs w:val="22"/>
        </w:rPr>
        <w:t>се</w:t>
      </w:r>
      <w:r w:rsidRPr="00077FBF">
        <w:rPr>
          <w:rFonts w:ascii="Calibri" w:hAnsi="Calibri"/>
          <w:sz w:val="22"/>
          <w:szCs w:val="22"/>
          <w:lang w:val="de-DE"/>
        </w:rPr>
        <w:t xml:space="preserve"> </w:t>
      </w:r>
      <w:r w:rsidRPr="00077FBF">
        <w:rPr>
          <w:rFonts w:ascii="Calibri" w:hAnsi="Calibri"/>
          <w:sz w:val="22"/>
          <w:szCs w:val="22"/>
        </w:rPr>
        <w:t>монтирати</w:t>
      </w:r>
      <w:r w:rsidRPr="00077FBF">
        <w:rPr>
          <w:rFonts w:ascii="Calibri" w:hAnsi="Calibri"/>
          <w:sz w:val="22"/>
          <w:szCs w:val="22"/>
          <w:lang w:val="de-DE"/>
        </w:rPr>
        <w:t xml:space="preserve"> </w:t>
      </w:r>
      <w:r w:rsidRPr="00077FBF">
        <w:rPr>
          <w:rFonts w:ascii="Calibri" w:hAnsi="Calibri"/>
          <w:sz w:val="22"/>
          <w:szCs w:val="22"/>
        </w:rPr>
        <w:t>на</w:t>
      </w:r>
      <w:r w:rsidRPr="00077FBF">
        <w:rPr>
          <w:rFonts w:ascii="Calibri" w:hAnsi="Calibri"/>
          <w:sz w:val="22"/>
          <w:szCs w:val="22"/>
          <w:lang w:val="de-DE"/>
        </w:rPr>
        <w:t xml:space="preserve"> </w:t>
      </w:r>
      <w:r w:rsidRPr="00077FBF">
        <w:rPr>
          <w:rFonts w:ascii="Calibri" w:hAnsi="Calibri"/>
          <w:sz w:val="22"/>
          <w:szCs w:val="22"/>
        </w:rPr>
        <w:t>зид</w:t>
      </w:r>
      <w:r w:rsidRPr="00077FBF">
        <w:rPr>
          <w:rFonts w:ascii="Calibri" w:hAnsi="Calibri"/>
          <w:sz w:val="22"/>
          <w:szCs w:val="22"/>
          <w:lang w:val="de-DE"/>
        </w:rPr>
        <w:t xml:space="preserve"> </w:t>
      </w:r>
      <w:r w:rsidRPr="00077FBF">
        <w:rPr>
          <w:rFonts w:ascii="Calibri" w:hAnsi="Calibri"/>
          <w:sz w:val="22"/>
          <w:szCs w:val="22"/>
        </w:rPr>
        <w:t>или</w:t>
      </w:r>
      <w:r w:rsidRPr="00077FBF">
        <w:rPr>
          <w:rFonts w:ascii="Calibri" w:hAnsi="Calibri"/>
          <w:sz w:val="22"/>
          <w:szCs w:val="22"/>
          <w:lang w:val="de-DE"/>
        </w:rPr>
        <w:t xml:space="preserve"> </w:t>
      </w:r>
      <w:r w:rsidRPr="00077FBF">
        <w:rPr>
          <w:rFonts w:ascii="Calibri" w:hAnsi="Calibri"/>
          <w:sz w:val="22"/>
          <w:szCs w:val="22"/>
        </w:rPr>
        <w:t>на</w:t>
      </w:r>
      <w:r w:rsidRPr="00077FBF">
        <w:rPr>
          <w:rFonts w:ascii="Calibri" w:hAnsi="Calibri"/>
          <w:sz w:val="22"/>
          <w:szCs w:val="22"/>
          <w:lang w:val="de-DE"/>
        </w:rPr>
        <w:t xml:space="preserve"> </w:t>
      </w:r>
      <w:r w:rsidRPr="00077FBF">
        <w:rPr>
          <w:rFonts w:ascii="Calibri" w:hAnsi="Calibri"/>
          <w:sz w:val="22"/>
          <w:szCs w:val="22"/>
        </w:rPr>
        <w:t>постоље</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Меморија</w:t>
      </w:r>
      <w:r w:rsidRPr="00077FBF">
        <w:rPr>
          <w:rFonts w:ascii="Calibri" w:hAnsi="Calibri"/>
          <w:sz w:val="22"/>
          <w:szCs w:val="22"/>
          <w:lang w:val="de-DE"/>
        </w:rPr>
        <w:t xml:space="preserve"> </w:t>
      </w:r>
      <w:r w:rsidRPr="00077FBF">
        <w:rPr>
          <w:rFonts w:ascii="Calibri" w:hAnsi="Calibri"/>
          <w:sz w:val="22"/>
          <w:szCs w:val="22"/>
        </w:rPr>
        <w:t>за</w:t>
      </w:r>
      <w:r w:rsidRPr="00077FBF">
        <w:rPr>
          <w:rFonts w:ascii="Calibri" w:hAnsi="Calibri"/>
          <w:sz w:val="22"/>
          <w:szCs w:val="22"/>
          <w:lang w:val="de-DE"/>
        </w:rPr>
        <w:t xml:space="preserve"> </w:t>
      </w:r>
      <w:r w:rsidRPr="00077FBF">
        <w:rPr>
          <w:rFonts w:ascii="Calibri" w:hAnsi="Calibri"/>
          <w:sz w:val="22"/>
          <w:szCs w:val="22"/>
        </w:rPr>
        <w:t>комплетних</w:t>
      </w:r>
      <w:r w:rsidRPr="00077FBF">
        <w:rPr>
          <w:rFonts w:ascii="Calibri" w:hAnsi="Calibri"/>
          <w:sz w:val="22"/>
          <w:szCs w:val="22"/>
          <w:lang w:val="de-DE"/>
        </w:rPr>
        <w:t xml:space="preserve"> 4080 </w:t>
      </w:r>
      <w:r w:rsidRPr="00077FBF">
        <w:rPr>
          <w:rFonts w:ascii="Calibri" w:hAnsi="Calibri"/>
          <w:sz w:val="22"/>
          <w:szCs w:val="22"/>
        </w:rPr>
        <w:t>записа</w:t>
      </w:r>
      <w:r w:rsidRPr="00077FBF">
        <w:rPr>
          <w:rFonts w:ascii="Calibri" w:hAnsi="Calibri"/>
          <w:sz w:val="22"/>
          <w:szCs w:val="22"/>
          <w:lang w:val="de-DE"/>
        </w:rPr>
        <w:t xml:space="preserve"> </w:t>
      </w:r>
      <w:r w:rsidRPr="00077FBF">
        <w:rPr>
          <w:rFonts w:ascii="Calibri" w:hAnsi="Calibri"/>
          <w:sz w:val="22"/>
          <w:szCs w:val="22"/>
        </w:rPr>
        <w:t>метеоролошких</w:t>
      </w:r>
      <w:r w:rsidRPr="00077FBF">
        <w:rPr>
          <w:rFonts w:ascii="Calibri" w:hAnsi="Calibri"/>
          <w:sz w:val="22"/>
          <w:szCs w:val="22"/>
          <w:lang w:val="de-DE"/>
        </w:rPr>
        <w:t xml:space="preserve"> </w:t>
      </w:r>
      <w:r w:rsidRPr="00077FBF">
        <w:rPr>
          <w:rFonts w:ascii="Calibri" w:hAnsi="Calibri"/>
          <w:sz w:val="22"/>
          <w:szCs w:val="22"/>
        </w:rPr>
        <w:t>параметара</w:t>
      </w:r>
      <w:r w:rsidRPr="00077FBF">
        <w:rPr>
          <w:rFonts w:ascii="Calibri" w:hAnsi="Calibri"/>
          <w:sz w:val="22"/>
          <w:szCs w:val="22"/>
          <w:lang w:val="de-DE"/>
        </w:rPr>
        <w:t xml:space="preserve"> (5-240 </w:t>
      </w:r>
      <w:r w:rsidRPr="00077FBF">
        <w:rPr>
          <w:rFonts w:ascii="Calibri" w:hAnsi="Calibri"/>
          <w:sz w:val="22"/>
          <w:szCs w:val="22"/>
        </w:rPr>
        <w:t>мин</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подесив</w:t>
      </w:r>
      <w:r w:rsidRPr="00077FBF">
        <w:rPr>
          <w:rFonts w:ascii="Calibri" w:hAnsi="Calibri"/>
          <w:sz w:val="22"/>
          <w:szCs w:val="22"/>
          <w:lang w:val="de-DE"/>
        </w:rPr>
        <w:t xml:space="preserve"> </w:t>
      </w:r>
      <w:r w:rsidRPr="00077FBF">
        <w:rPr>
          <w:rFonts w:ascii="Calibri" w:hAnsi="Calibri"/>
          <w:sz w:val="22"/>
          <w:szCs w:val="22"/>
        </w:rPr>
        <w:t>интервал</w:t>
      </w:r>
      <w:r w:rsidRPr="00077FBF">
        <w:rPr>
          <w:rFonts w:ascii="Calibri" w:hAnsi="Calibri"/>
          <w:sz w:val="22"/>
          <w:szCs w:val="22"/>
          <w:lang w:val="de-DE"/>
        </w:rPr>
        <w:t xml:space="preserve"> </w:t>
      </w:r>
      <w:r w:rsidRPr="00077FBF">
        <w:rPr>
          <w:rFonts w:ascii="Calibri" w:hAnsi="Calibri"/>
          <w:sz w:val="22"/>
          <w:szCs w:val="22"/>
        </w:rPr>
        <w:t>снимања</w:t>
      </w:r>
      <w:r w:rsidRPr="00077FBF">
        <w:rPr>
          <w:rFonts w:ascii="Calibri" w:hAnsi="Calibri"/>
          <w:sz w:val="22"/>
          <w:szCs w:val="22"/>
          <w:lang w:val="de-DE"/>
        </w:rPr>
        <w:t>)</w:t>
      </w:r>
    </w:p>
    <w:p w14:paraId="3B908897" w14:textId="77777777" w:rsidR="00921E97" w:rsidRPr="00077FBF" w:rsidRDefault="00921E97" w:rsidP="00921E97">
      <w:pPr>
        <w:rPr>
          <w:rFonts w:ascii="Calibri" w:hAnsi="Calibri"/>
          <w:b/>
          <w:sz w:val="22"/>
          <w:szCs w:val="22"/>
          <w:lang w:val="de-DE"/>
        </w:rPr>
      </w:pPr>
      <w:r w:rsidRPr="00077FBF">
        <w:rPr>
          <w:rFonts w:ascii="Calibri" w:hAnsi="Calibri"/>
          <w:b/>
          <w:sz w:val="22"/>
          <w:szCs w:val="22"/>
          <w:lang w:val="de-DE"/>
        </w:rPr>
        <w:t>Техничке спецификације</w:t>
      </w:r>
    </w:p>
    <w:p w14:paraId="32D4CF37" w14:textId="77777777" w:rsidR="00921E97" w:rsidRPr="00077FBF" w:rsidRDefault="00921E97" w:rsidP="00921E97">
      <w:pPr>
        <w:rPr>
          <w:rStyle w:val="Strong"/>
          <w:rFonts w:ascii="Calibri" w:hAnsi="Calibri"/>
          <w:sz w:val="22"/>
          <w:szCs w:val="22"/>
          <w:lang w:val="de-DE"/>
        </w:rPr>
      </w:pPr>
      <w:r w:rsidRPr="00077FBF">
        <w:rPr>
          <w:rFonts w:ascii="Calibri" w:hAnsi="Calibri"/>
          <w:sz w:val="22"/>
          <w:szCs w:val="22"/>
          <w:u w:val="single"/>
        </w:rPr>
        <w:t>Мерно</w:t>
      </w:r>
      <w:r w:rsidRPr="00077FBF">
        <w:rPr>
          <w:rFonts w:ascii="Calibri" w:hAnsi="Calibri"/>
          <w:sz w:val="22"/>
          <w:szCs w:val="22"/>
          <w:u w:val="single"/>
          <w:lang w:val="de-DE"/>
        </w:rPr>
        <w:t xml:space="preserve"> </w:t>
      </w:r>
      <w:r w:rsidRPr="00077FBF">
        <w:rPr>
          <w:rFonts w:ascii="Calibri" w:hAnsi="Calibri"/>
          <w:sz w:val="22"/>
          <w:szCs w:val="22"/>
          <w:u w:val="single"/>
        </w:rPr>
        <w:t>подручје</w:t>
      </w:r>
      <w:r w:rsidRPr="00077FBF">
        <w:rPr>
          <w:rFonts w:ascii="Calibri" w:hAnsi="Calibri"/>
          <w:sz w:val="22"/>
          <w:szCs w:val="22"/>
          <w:u w:val="single"/>
          <w:lang w:val="de-DE"/>
        </w:rPr>
        <w:t xml:space="preserve"> </w:t>
      </w:r>
      <w:r w:rsidRPr="00077FBF">
        <w:rPr>
          <w:rStyle w:val="Strong"/>
          <w:rFonts w:ascii="Calibri" w:hAnsi="Calibri"/>
          <w:b w:val="0"/>
          <w:sz w:val="22"/>
          <w:szCs w:val="22"/>
        </w:rPr>
        <w:t>спољашњи</w:t>
      </w:r>
      <w:r w:rsidRPr="00077FBF">
        <w:rPr>
          <w:rStyle w:val="Strong"/>
          <w:rFonts w:ascii="Calibri" w:hAnsi="Calibri"/>
          <w:b w:val="0"/>
          <w:sz w:val="22"/>
          <w:szCs w:val="22"/>
          <w:lang w:val="de-DE"/>
        </w:rPr>
        <w:t xml:space="preserve"> </w:t>
      </w:r>
      <w:r w:rsidRPr="00077FBF">
        <w:rPr>
          <w:rStyle w:val="Strong"/>
          <w:rFonts w:ascii="Calibri" w:hAnsi="Calibri"/>
          <w:b w:val="0"/>
          <w:sz w:val="22"/>
          <w:szCs w:val="22"/>
        </w:rPr>
        <w:t>простор</w:t>
      </w:r>
      <w:r w:rsidRPr="00077FBF">
        <w:rPr>
          <w:rStyle w:val="Strong"/>
          <w:rFonts w:ascii="Calibri" w:hAnsi="Calibri"/>
          <w:sz w:val="22"/>
          <w:szCs w:val="22"/>
          <w:lang w:val="de-DE"/>
        </w:rPr>
        <w:t xml:space="preserve"> </w:t>
      </w:r>
    </w:p>
    <w:p w14:paraId="291E39F6" w14:textId="77777777" w:rsidR="00921E97" w:rsidRPr="00077FBF" w:rsidRDefault="00921E97" w:rsidP="00921E97">
      <w:pPr>
        <w:rPr>
          <w:rFonts w:ascii="Calibri" w:hAnsi="Calibri"/>
          <w:sz w:val="22"/>
          <w:szCs w:val="22"/>
          <w:lang w:val="de-DE"/>
        </w:rPr>
      </w:pPr>
      <w:r w:rsidRPr="00077FBF">
        <w:rPr>
          <w:rFonts w:ascii="Calibri" w:hAnsi="Calibri"/>
          <w:sz w:val="22"/>
          <w:szCs w:val="22"/>
          <w:lang w:val="de-DE"/>
        </w:rPr>
        <w:t xml:space="preserve">- </w:t>
      </w:r>
      <w:r w:rsidRPr="00077FBF">
        <w:rPr>
          <w:rFonts w:ascii="Calibri" w:hAnsi="Calibri"/>
          <w:sz w:val="22"/>
          <w:szCs w:val="22"/>
        </w:rPr>
        <w:t>Температура</w:t>
      </w:r>
      <w:r w:rsidRPr="00077FBF">
        <w:rPr>
          <w:rFonts w:ascii="Calibri" w:hAnsi="Calibri"/>
          <w:sz w:val="22"/>
          <w:szCs w:val="22"/>
          <w:lang w:val="de-DE"/>
        </w:rPr>
        <w:t xml:space="preserve"> -40 ... +65 °</w:t>
      </w:r>
      <w:r w:rsidRPr="00077FBF">
        <w:rPr>
          <w:rFonts w:ascii="Calibri" w:hAnsi="Calibri"/>
          <w:sz w:val="22"/>
          <w:szCs w:val="22"/>
        </w:rPr>
        <w:t>Ц</w:t>
      </w:r>
      <w:r w:rsidRPr="00077FBF">
        <w:rPr>
          <w:rFonts w:ascii="Calibri" w:hAnsi="Calibri"/>
          <w:sz w:val="22"/>
          <w:szCs w:val="22"/>
          <w:lang w:val="de-DE"/>
        </w:rPr>
        <w:br/>
        <w:t xml:space="preserve">- </w:t>
      </w:r>
      <w:r w:rsidRPr="00077FBF">
        <w:rPr>
          <w:rFonts w:ascii="Calibri" w:hAnsi="Calibri"/>
          <w:sz w:val="22"/>
          <w:szCs w:val="22"/>
        </w:rPr>
        <w:t>Релативна</w:t>
      </w:r>
      <w:r w:rsidRPr="00077FBF">
        <w:rPr>
          <w:rFonts w:ascii="Calibri" w:hAnsi="Calibri"/>
          <w:sz w:val="22"/>
          <w:szCs w:val="22"/>
          <w:lang w:val="de-DE"/>
        </w:rPr>
        <w:t xml:space="preserve"> </w:t>
      </w:r>
      <w:r w:rsidRPr="00077FBF">
        <w:rPr>
          <w:rFonts w:ascii="Calibri" w:hAnsi="Calibri"/>
          <w:sz w:val="22"/>
          <w:szCs w:val="22"/>
        </w:rPr>
        <w:t>влажност</w:t>
      </w:r>
      <w:r w:rsidRPr="00077FBF">
        <w:rPr>
          <w:rFonts w:ascii="Calibri" w:hAnsi="Calibri"/>
          <w:sz w:val="22"/>
          <w:szCs w:val="22"/>
          <w:lang w:val="de-DE"/>
        </w:rPr>
        <w:t xml:space="preserve"> 1 ... 99 % </w:t>
      </w:r>
      <w:r w:rsidRPr="00077FBF">
        <w:rPr>
          <w:rFonts w:ascii="Calibri" w:hAnsi="Calibri"/>
          <w:sz w:val="22"/>
          <w:szCs w:val="22"/>
        </w:rPr>
        <w:t>р</w:t>
      </w:r>
      <w:r w:rsidRPr="00077FBF">
        <w:rPr>
          <w:rFonts w:ascii="Calibri" w:hAnsi="Calibri"/>
          <w:sz w:val="22"/>
          <w:szCs w:val="22"/>
          <w:lang w:val="de-DE"/>
        </w:rPr>
        <w:t>.</w:t>
      </w:r>
      <w:r w:rsidRPr="00077FBF">
        <w:rPr>
          <w:rFonts w:ascii="Calibri" w:hAnsi="Calibri"/>
          <w:sz w:val="22"/>
          <w:szCs w:val="22"/>
        </w:rPr>
        <w:t>в</w:t>
      </w:r>
      <w:r w:rsidRPr="00077FBF">
        <w:rPr>
          <w:rFonts w:ascii="Calibri" w:hAnsi="Calibri"/>
          <w:sz w:val="22"/>
          <w:szCs w:val="22"/>
          <w:lang w:val="de-DE"/>
        </w:rPr>
        <w:t>.</w:t>
      </w:r>
      <w:r w:rsidRPr="00077FBF">
        <w:rPr>
          <w:rFonts w:ascii="Calibri" w:hAnsi="Calibri"/>
          <w:sz w:val="22"/>
          <w:szCs w:val="22"/>
          <w:lang w:val="de-DE"/>
        </w:rPr>
        <w:br/>
        <w:t xml:space="preserve">- </w:t>
      </w:r>
      <w:r w:rsidRPr="00077FBF">
        <w:rPr>
          <w:rFonts w:ascii="Calibri" w:hAnsi="Calibri"/>
          <w:sz w:val="22"/>
          <w:szCs w:val="22"/>
        </w:rPr>
        <w:t>Падавине</w:t>
      </w:r>
      <w:r w:rsidRPr="00077FBF">
        <w:rPr>
          <w:rFonts w:ascii="Calibri" w:hAnsi="Calibri"/>
          <w:sz w:val="22"/>
          <w:szCs w:val="22"/>
          <w:lang w:val="de-DE"/>
        </w:rPr>
        <w:t xml:space="preserve"> 0...9999 </w:t>
      </w:r>
      <w:r w:rsidRPr="00077FBF">
        <w:rPr>
          <w:rFonts w:ascii="Calibri" w:hAnsi="Calibri"/>
          <w:sz w:val="22"/>
          <w:szCs w:val="22"/>
        </w:rPr>
        <w:t>мм</w:t>
      </w:r>
      <w:r w:rsidRPr="00077FBF">
        <w:rPr>
          <w:rFonts w:ascii="Calibri" w:hAnsi="Calibri"/>
          <w:sz w:val="22"/>
          <w:szCs w:val="22"/>
          <w:lang w:val="de-DE"/>
        </w:rPr>
        <w:br/>
        <w:t xml:space="preserve">- </w:t>
      </w:r>
      <w:r w:rsidRPr="00077FBF">
        <w:rPr>
          <w:rFonts w:ascii="Calibri" w:hAnsi="Calibri"/>
          <w:sz w:val="22"/>
          <w:szCs w:val="22"/>
        </w:rPr>
        <w:t>Брзина</w:t>
      </w:r>
      <w:r w:rsidRPr="00077FBF">
        <w:rPr>
          <w:rFonts w:ascii="Calibri" w:hAnsi="Calibri"/>
          <w:sz w:val="22"/>
          <w:szCs w:val="22"/>
          <w:lang w:val="de-DE"/>
        </w:rPr>
        <w:t xml:space="preserve"> </w:t>
      </w:r>
      <w:r w:rsidRPr="00077FBF">
        <w:rPr>
          <w:rFonts w:ascii="Calibri" w:hAnsi="Calibri"/>
          <w:sz w:val="22"/>
          <w:szCs w:val="22"/>
        </w:rPr>
        <w:t>ветра</w:t>
      </w:r>
      <w:r w:rsidRPr="00077FBF">
        <w:rPr>
          <w:rFonts w:ascii="Calibri" w:hAnsi="Calibri"/>
          <w:sz w:val="22"/>
          <w:szCs w:val="22"/>
          <w:lang w:val="de-DE"/>
        </w:rPr>
        <w:t xml:space="preserve">  0 .. 180 </w:t>
      </w:r>
      <w:r w:rsidRPr="00077FBF">
        <w:rPr>
          <w:rFonts w:ascii="Calibri" w:hAnsi="Calibri"/>
          <w:sz w:val="22"/>
          <w:szCs w:val="22"/>
        </w:rPr>
        <w:t>км</w:t>
      </w:r>
      <w:r w:rsidRPr="00077FBF">
        <w:rPr>
          <w:rFonts w:ascii="Calibri" w:hAnsi="Calibri"/>
          <w:sz w:val="22"/>
          <w:szCs w:val="22"/>
          <w:lang w:val="de-DE"/>
        </w:rPr>
        <w:t>/</w:t>
      </w:r>
      <w:r w:rsidRPr="00077FBF">
        <w:rPr>
          <w:rFonts w:ascii="Calibri" w:hAnsi="Calibri"/>
          <w:sz w:val="22"/>
          <w:szCs w:val="22"/>
        </w:rPr>
        <w:t>х</w:t>
      </w:r>
      <w:r w:rsidRPr="00077FBF">
        <w:rPr>
          <w:rFonts w:ascii="Calibri" w:hAnsi="Calibri"/>
          <w:sz w:val="22"/>
          <w:szCs w:val="22"/>
          <w:lang w:val="de-DE"/>
        </w:rPr>
        <w:br/>
      </w:r>
      <w:r w:rsidRPr="00077FBF">
        <w:rPr>
          <w:rFonts w:ascii="Calibri" w:hAnsi="Calibri"/>
          <w:sz w:val="22"/>
          <w:szCs w:val="22"/>
          <w:u w:val="single"/>
        </w:rPr>
        <w:t>Резолуција</w:t>
      </w:r>
      <w:r w:rsidRPr="00077FBF">
        <w:rPr>
          <w:rFonts w:ascii="Calibri" w:hAnsi="Calibri"/>
          <w:sz w:val="22"/>
          <w:szCs w:val="22"/>
          <w:lang w:val="de-DE"/>
        </w:rPr>
        <w:t xml:space="preserve"> </w:t>
      </w:r>
      <w:r w:rsidRPr="00077FBF">
        <w:rPr>
          <w:rFonts w:ascii="Calibri" w:hAnsi="Calibri"/>
          <w:sz w:val="22"/>
          <w:szCs w:val="22"/>
          <w:lang w:val="de-DE"/>
        </w:rPr>
        <w:br/>
        <w:t xml:space="preserve">- </w:t>
      </w:r>
      <w:r w:rsidRPr="00077FBF">
        <w:rPr>
          <w:rFonts w:ascii="Calibri" w:hAnsi="Calibri"/>
          <w:sz w:val="22"/>
          <w:szCs w:val="22"/>
        </w:rPr>
        <w:t>Температура</w:t>
      </w:r>
      <w:r w:rsidRPr="00077FBF">
        <w:rPr>
          <w:rFonts w:ascii="Calibri" w:hAnsi="Calibri"/>
          <w:sz w:val="22"/>
          <w:szCs w:val="22"/>
          <w:lang w:val="de-DE"/>
        </w:rPr>
        <w:t xml:space="preserve"> 0,1 °</w:t>
      </w:r>
      <w:r w:rsidRPr="00077FBF">
        <w:rPr>
          <w:rFonts w:ascii="Calibri" w:hAnsi="Calibri"/>
          <w:sz w:val="22"/>
          <w:szCs w:val="22"/>
        </w:rPr>
        <w:t>Ц</w:t>
      </w:r>
      <w:r w:rsidRPr="00077FBF">
        <w:rPr>
          <w:rFonts w:ascii="Calibri" w:hAnsi="Calibri"/>
          <w:sz w:val="22"/>
          <w:szCs w:val="22"/>
          <w:lang w:val="de-DE"/>
        </w:rPr>
        <w:br/>
        <w:t xml:space="preserve">- </w:t>
      </w:r>
      <w:r w:rsidRPr="00077FBF">
        <w:rPr>
          <w:rFonts w:ascii="Calibri" w:hAnsi="Calibri"/>
          <w:sz w:val="22"/>
          <w:szCs w:val="22"/>
        </w:rPr>
        <w:t>Релативна</w:t>
      </w:r>
      <w:r w:rsidRPr="00077FBF">
        <w:rPr>
          <w:rFonts w:ascii="Calibri" w:hAnsi="Calibri"/>
          <w:sz w:val="22"/>
          <w:szCs w:val="22"/>
          <w:lang w:val="de-DE"/>
        </w:rPr>
        <w:t xml:space="preserve"> </w:t>
      </w:r>
      <w:r w:rsidRPr="00077FBF">
        <w:rPr>
          <w:rFonts w:ascii="Calibri" w:hAnsi="Calibri"/>
          <w:sz w:val="22"/>
          <w:szCs w:val="22"/>
        </w:rPr>
        <w:t>влажност</w:t>
      </w:r>
      <w:r w:rsidRPr="00077FBF">
        <w:rPr>
          <w:rFonts w:ascii="Calibri" w:hAnsi="Calibri"/>
          <w:sz w:val="22"/>
          <w:szCs w:val="22"/>
          <w:lang w:val="de-DE"/>
        </w:rPr>
        <w:t xml:space="preserve"> 1 %</w:t>
      </w:r>
      <w:r w:rsidRPr="00077FBF">
        <w:rPr>
          <w:rFonts w:ascii="Calibri" w:hAnsi="Calibri"/>
          <w:sz w:val="22"/>
          <w:szCs w:val="22"/>
          <w:lang w:val="de-DE"/>
        </w:rPr>
        <w:br/>
        <w:t xml:space="preserve">- </w:t>
      </w:r>
      <w:r w:rsidRPr="00077FBF">
        <w:rPr>
          <w:rFonts w:ascii="Calibri" w:hAnsi="Calibri"/>
          <w:sz w:val="22"/>
          <w:szCs w:val="22"/>
        </w:rPr>
        <w:t>Падавине</w:t>
      </w:r>
      <w:r w:rsidRPr="00077FBF">
        <w:rPr>
          <w:rFonts w:ascii="Calibri" w:hAnsi="Calibri"/>
          <w:sz w:val="22"/>
          <w:szCs w:val="22"/>
          <w:lang w:val="de-DE"/>
        </w:rPr>
        <w:t xml:space="preserve">  0.1</w:t>
      </w:r>
      <w:r w:rsidRPr="00077FBF">
        <w:rPr>
          <w:rFonts w:ascii="Calibri" w:hAnsi="Calibri"/>
          <w:sz w:val="22"/>
          <w:szCs w:val="22"/>
        </w:rPr>
        <w:t>мм</w:t>
      </w:r>
      <w:r w:rsidRPr="00077FBF">
        <w:rPr>
          <w:rFonts w:ascii="Calibri" w:hAnsi="Calibri"/>
          <w:sz w:val="22"/>
          <w:szCs w:val="22"/>
          <w:lang w:val="de-DE"/>
        </w:rPr>
        <w:t xml:space="preserve"> (</w:t>
      </w:r>
      <w:r w:rsidRPr="00077FBF">
        <w:rPr>
          <w:rFonts w:ascii="Calibri" w:hAnsi="Calibri"/>
          <w:sz w:val="22"/>
          <w:szCs w:val="22"/>
        </w:rPr>
        <w:t>до</w:t>
      </w:r>
      <w:r w:rsidRPr="00077FBF">
        <w:rPr>
          <w:rFonts w:ascii="Calibri" w:hAnsi="Calibri"/>
          <w:sz w:val="22"/>
          <w:szCs w:val="22"/>
          <w:lang w:val="de-DE"/>
        </w:rPr>
        <w:t xml:space="preserve"> 1000</w:t>
      </w:r>
      <w:r w:rsidRPr="00077FBF">
        <w:rPr>
          <w:rFonts w:ascii="Calibri" w:hAnsi="Calibri"/>
          <w:sz w:val="22"/>
          <w:szCs w:val="22"/>
        </w:rPr>
        <w:t>мм</w:t>
      </w:r>
      <w:r w:rsidRPr="00077FBF">
        <w:rPr>
          <w:rFonts w:ascii="Calibri" w:hAnsi="Calibri"/>
          <w:sz w:val="22"/>
          <w:szCs w:val="22"/>
          <w:lang w:val="de-DE"/>
        </w:rPr>
        <w:t>) / 1</w:t>
      </w:r>
      <w:r w:rsidRPr="00077FBF">
        <w:rPr>
          <w:rFonts w:ascii="Calibri" w:hAnsi="Calibri"/>
          <w:sz w:val="22"/>
          <w:szCs w:val="22"/>
        </w:rPr>
        <w:t>мм</w:t>
      </w:r>
      <w:r w:rsidRPr="00077FBF">
        <w:rPr>
          <w:rFonts w:ascii="Calibri" w:hAnsi="Calibri"/>
          <w:sz w:val="22"/>
          <w:szCs w:val="22"/>
          <w:lang w:val="de-DE"/>
        </w:rPr>
        <w:t xml:space="preserve"> (</w:t>
      </w:r>
      <w:r w:rsidRPr="00077FBF">
        <w:rPr>
          <w:rFonts w:ascii="Calibri" w:hAnsi="Calibri"/>
          <w:sz w:val="22"/>
          <w:szCs w:val="22"/>
        </w:rPr>
        <w:t>од</w:t>
      </w:r>
      <w:r w:rsidRPr="00077FBF">
        <w:rPr>
          <w:rFonts w:ascii="Calibri" w:hAnsi="Calibri"/>
          <w:sz w:val="22"/>
          <w:szCs w:val="22"/>
          <w:lang w:val="de-DE"/>
        </w:rPr>
        <w:t xml:space="preserve"> 1000</w:t>
      </w:r>
      <w:r w:rsidRPr="00077FBF">
        <w:rPr>
          <w:rFonts w:ascii="Calibri" w:hAnsi="Calibri"/>
          <w:sz w:val="22"/>
          <w:szCs w:val="22"/>
        </w:rPr>
        <w:t>мм</w:t>
      </w:r>
      <w:r w:rsidRPr="00077FBF">
        <w:rPr>
          <w:rFonts w:ascii="Calibri" w:hAnsi="Calibri"/>
          <w:sz w:val="22"/>
          <w:szCs w:val="22"/>
          <w:lang w:val="de-DE"/>
        </w:rPr>
        <w:t>)</w:t>
      </w:r>
      <w:r w:rsidRPr="00077FBF">
        <w:rPr>
          <w:rFonts w:ascii="Calibri" w:hAnsi="Calibri"/>
          <w:sz w:val="22"/>
          <w:szCs w:val="22"/>
          <w:lang w:val="de-DE"/>
        </w:rPr>
        <w:br/>
      </w:r>
      <w:r w:rsidRPr="00077FBF">
        <w:rPr>
          <w:rFonts w:ascii="Calibri" w:hAnsi="Calibri"/>
          <w:sz w:val="22"/>
          <w:szCs w:val="22"/>
          <w:lang w:val="de-DE"/>
        </w:rPr>
        <w:br/>
      </w:r>
      <w:r w:rsidRPr="00077FBF">
        <w:rPr>
          <w:rFonts w:ascii="Calibri" w:hAnsi="Calibri"/>
          <w:sz w:val="22"/>
          <w:szCs w:val="22"/>
        </w:rPr>
        <w:t>Интервал</w:t>
      </w:r>
      <w:r w:rsidRPr="00077FBF">
        <w:rPr>
          <w:rFonts w:ascii="Calibri" w:hAnsi="Calibri"/>
          <w:sz w:val="22"/>
          <w:szCs w:val="22"/>
          <w:lang w:val="de-DE"/>
        </w:rPr>
        <w:t xml:space="preserve"> </w:t>
      </w:r>
      <w:r w:rsidRPr="00077FBF">
        <w:rPr>
          <w:rFonts w:ascii="Calibri" w:hAnsi="Calibri"/>
          <w:sz w:val="22"/>
          <w:szCs w:val="22"/>
        </w:rPr>
        <w:t>мерења</w:t>
      </w:r>
      <w:r w:rsidRPr="00077FBF">
        <w:rPr>
          <w:rFonts w:ascii="Calibri" w:hAnsi="Calibri"/>
          <w:sz w:val="22"/>
          <w:szCs w:val="22"/>
          <w:lang w:val="de-DE"/>
        </w:rPr>
        <w:t xml:space="preserve"> 48 </w:t>
      </w:r>
      <w:r w:rsidRPr="00077FBF">
        <w:rPr>
          <w:rFonts w:ascii="Calibri" w:hAnsi="Calibri"/>
          <w:sz w:val="22"/>
          <w:szCs w:val="22"/>
        </w:rPr>
        <w:t>секунди</w:t>
      </w:r>
      <w:r w:rsidRPr="00077FBF">
        <w:rPr>
          <w:rFonts w:ascii="Calibri" w:hAnsi="Calibri"/>
          <w:sz w:val="22"/>
          <w:szCs w:val="22"/>
          <w:lang w:val="de-DE"/>
        </w:rPr>
        <w:t xml:space="preserve"> </w:t>
      </w:r>
    </w:p>
    <w:p w14:paraId="07A26910" w14:textId="77777777" w:rsidR="00921E97" w:rsidRPr="00077FBF" w:rsidRDefault="00921E97" w:rsidP="00921E97">
      <w:pPr>
        <w:rPr>
          <w:rFonts w:ascii="Calibri" w:hAnsi="Calibri"/>
          <w:sz w:val="22"/>
          <w:szCs w:val="22"/>
          <w:lang w:val="de-DE"/>
        </w:rPr>
      </w:pPr>
      <w:r w:rsidRPr="00077FBF">
        <w:rPr>
          <w:rFonts w:ascii="Calibri" w:hAnsi="Calibri"/>
          <w:sz w:val="22"/>
          <w:szCs w:val="22"/>
          <w:lang w:val="de-DE"/>
        </w:rPr>
        <w:t xml:space="preserve">Фреквенција радио трансмисије 868 </w:t>
      </w:r>
      <w:r w:rsidRPr="00077FBF">
        <w:rPr>
          <w:rFonts w:ascii="Calibri" w:hAnsi="Calibri"/>
          <w:sz w:val="22"/>
          <w:szCs w:val="22"/>
        </w:rPr>
        <w:t>М</w:t>
      </w:r>
      <w:r w:rsidRPr="00077FBF">
        <w:rPr>
          <w:rFonts w:ascii="Calibri" w:hAnsi="Calibri"/>
          <w:sz w:val="22"/>
          <w:szCs w:val="22"/>
          <w:lang w:val="de-DE"/>
        </w:rPr>
        <w:t>Hz</w:t>
      </w:r>
    </w:p>
    <w:p w14:paraId="7CA5445B" w14:textId="77777777" w:rsidR="00921E97" w:rsidRPr="00077FBF" w:rsidRDefault="00921E97" w:rsidP="00921E97">
      <w:pPr>
        <w:rPr>
          <w:rFonts w:ascii="Calibri" w:hAnsi="Calibri"/>
          <w:sz w:val="22"/>
          <w:szCs w:val="22"/>
        </w:rPr>
      </w:pPr>
      <w:r w:rsidRPr="00077FBF">
        <w:rPr>
          <w:rFonts w:ascii="Calibri" w:hAnsi="Calibri"/>
          <w:sz w:val="22"/>
          <w:szCs w:val="22"/>
        </w:rPr>
        <w:t>Радио</w:t>
      </w:r>
      <w:r w:rsidRPr="00077FBF">
        <w:rPr>
          <w:rFonts w:ascii="Calibri" w:hAnsi="Calibri"/>
          <w:sz w:val="22"/>
          <w:szCs w:val="22"/>
          <w:lang w:val="de-DE"/>
        </w:rPr>
        <w:t xml:space="preserve"> </w:t>
      </w:r>
      <w:r w:rsidRPr="00077FBF">
        <w:rPr>
          <w:rFonts w:ascii="Calibri" w:hAnsi="Calibri"/>
          <w:sz w:val="22"/>
          <w:szCs w:val="22"/>
        </w:rPr>
        <w:t>трансмисија</w:t>
      </w:r>
      <w:r w:rsidRPr="00077FBF">
        <w:rPr>
          <w:rFonts w:ascii="Calibri" w:hAnsi="Calibri"/>
          <w:sz w:val="22"/>
          <w:szCs w:val="22"/>
          <w:lang w:val="de-DE"/>
        </w:rPr>
        <w:t xml:space="preserve"> </w:t>
      </w:r>
      <w:r w:rsidRPr="00077FBF">
        <w:rPr>
          <w:rFonts w:ascii="Calibri" w:hAnsi="Calibri"/>
          <w:sz w:val="22"/>
          <w:szCs w:val="22"/>
        </w:rPr>
        <w:t>до</w:t>
      </w:r>
      <w:r w:rsidRPr="00077FBF">
        <w:rPr>
          <w:rFonts w:ascii="Calibri" w:hAnsi="Calibri"/>
          <w:sz w:val="22"/>
          <w:szCs w:val="22"/>
          <w:lang w:val="de-DE"/>
        </w:rPr>
        <w:t xml:space="preserve"> 100</w:t>
      </w:r>
      <w:r w:rsidRPr="00077FBF">
        <w:rPr>
          <w:rFonts w:ascii="Calibri" w:hAnsi="Calibri"/>
          <w:sz w:val="22"/>
          <w:szCs w:val="22"/>
        </w:rPr>
        <w:t>м</w:t>
      </w:r>
      <w:r w:rsidRPr="00077FBF">
        <w:rPr>
          <w:rFonts w:ascii="Calibri" w:hAnsi="Calibri"/>
          <w:sz w:val="22"/>
          <w:szCs w:val="22"/>
          <w:lang w:val="de-DE"/>
        </w:rPr>
        <w:t xml:space="preserve"> </w:t>
      </w:r>
      <w:r w:rsidRPr="00077FBF">
        <w:rPr>
          <w:rFonts w:ascii="Calibri" w:hAnsi="Calibri"/>
          <w:sz w:val="22"/>
          <w:szCs w:val="22"/>
        </w:rPr>
        <w:t>удаљености</w:t>
      </w:r>
    </w:p>
    <w:p w14:paraId="6B3C4414" w14:textId="77777777" w:rsidR="00921E97" w:rsidRPr="00077FBF" w:rsidRDefault="00921E97" w:rsidP="00921E97">
      <w:pPr>
        <w:rPr>
          <w:rFonts w:ascii="Calibri" w:hAnsi="Calibri"/>
          <w:sz w:val="22"/>
          <w:szCs w:val="22"/>
          <w:lang w:val="de-DE"/>
        </w:rPr>
      </w:pPr>
      <w:r w:rsidRPr="00077FBF">
        <w:rPr>
          <w:rFonts w:ascii="Calibri" w:hAnsi="Calibri"/>
          <w:sz w:val="22"/>
          <w:szCs w:val="22"/>
          <w:lang w:val="sr-Cyrl-CS"/>
        </w:rPr>
        <w:t xml:space="preserve">Прикључак </w:t>
      </w:r>
      <w:r w:rsidRPr="00077FBF">
        <w:rPr>
          <w:rFonts w:ascii="Calibri" w:hAnsi="Calibri"/>
          <w:sz w:val="22"/>
          <w:szCs w:val="22"/>
          <w:lang w:val="de-DE"/>
        </w:rPr>
        <w:t xml:space="preserve"> ’’Interfejs USB’’</w:t>
      </w:r>
    </w:p>
    <w:p w14:paraId="020C9833" w14:textId="77777777" w:rsidR="00921E97" w:rsidRPr="00077FBF" w:rsidRDefault="00921E97" w:rsidP="00921E97">
      <w:pPr>
        <w:rPr>
          <w:rFonts w:ascii="Calibri" w:hAnsi="Calibri"/>
          <w:sz w:val="22"/>
          <w:szCs w:val="22"/>
          <w:lang w:val="de-DE"/>
        </w:rPr>
      </w:pPr>
      <w:r w:rsidRPr="00077FBF">
        <w:rPr>
          <w:rFonts w:ascii="Calibri" w:hAnsi="Calibri"/>
          <w:sz w:val="22"/>
          <w:szCs w:val="22"/>
        </w:rPr>
        <w:t>Напајање</w:t>
      </w:r>
      <w:r w:rsidRPr="00077FBF">
        <w:rPr>
          <w:rFonts w:ascii="Calibri" w:hAnsi="Calibri"/>
          <w:sz w:val="22"/>
          <w:szCs w:val="22"/>
          <w:lang w:val="de-DE"/>
        </w:rPr>
        <w:br/>
        <w:t xml:space="preserve">- </w:t>
      </w:r>
      <w:r w:rsidRPr="00077FBF">
        <w:rPr>
          <w:rFonts w:ascii="Calibri" w:hAnsi="Calibri"/>
          <w:sz w:val="22"/>
          <w:szCs w:val="22"/>
        </w:rPr>
        <w:t>Станица</w:t>
      </w:r>
      <w:r w:rsidRPr="00077FBF">
        <w:rPr>
          <w:rFonts w:ascii="Calibri" w:hAnsi="Calibri"/>
          <w:sz w:val="22"/>
          <w:szCs w:val="22"/>
          <w:lang w:val="de-DE"/>
        </w:rPr>
        <w:t xml:space="preserve"> 3 x 1.5 </w:t>
      </w:r>
      <w:r w:rsidRPr="00077FBF">
        <w:rPr>
          <w:rFonts w:ascii="Calibri" w:hAnsi="Calibri"/>
          <w:sz w:val="22"/>
          <w:szCs w:val="22"/>
          <w:lang w:val="sr-Cyrl-CS"/>
        </w:rPr>
        <w:t>В</w:t>
      </w:r>
      <w:r w:rsidRPr="00077FBF">
        <w:rPr>
          <w:rFonts w:ascii="Calibri" w:hAnsi="Calibri"/>
          <w:sz w:val="22"/>
          <w:szCs w:val="22"/>
          <w:lang w:val="de-DE"/>
        </w:rPr>
        <w:t xml:space="preserve"> </w:t>
      </w:r>
      <w:r w:rsidRPr="00077FBF">
        <w:rPr>
          <w:rFonts w:ascii="Calibri" w:hAnsi="Calibri"/>
          <w:sz w:val="22"/>
          <w:szCs w:val="22"/>
        </w:rPr>
        <w:t>АА</w:t>
      </w:r>
      <w:r w:rsidRPr="00077FBF">
        <w:rPr>
          <w:rFonts w:ascii="Calibri" w:hAnsi="Calibri"/>
          <w:sz w:val="22"/>
          <w:szCs w:val="22"/>
          <w:lang w:val="de-DE"/>
        </w:rPr>
        <w:t xml:space="preserve"> </w:t>
      </w:r>
      <w:r w:rsidRPr="00077FBF">
        <w:rPr>
          <w:rFonts w:ascii="Calibri" w:hAnsi="Calibri"/>
          <w:sz w:val="22"/>
          <w:szCs w:val="22"/>
        </w:rPr>
        <w:t>батерије</w:t>
      </w:r>
      <w:r w:rsidRPr="00077FBF">
        <w:rPr>
          <w:rFonts w:ascii="Calibri" w:hAnsi="Calibri"/>
          <w:sz w:val="22"/>
          <w:szCs w:val="22"/>
          <w:lang w:val="de-DE"/>
        </w:rPr>
        <w:br/>
        <w:t xml:space="preserve">- </w:t>
      </w:r>
      <w:r w:rsidRPr="00077FBF">
        <w:rPr>
          <w:rFonts w:ascii="Calibri" w:hAnsi="Calibri"/>
          <w:sz w:val="22"/>
          <w:szCs w:val="22"/>
        </w:rPr>
        <w:t>Трансмитер</w:t>
      </w:r>
      <w:r w:rsidRPr="00077FBF">
        <w:rPr>
          <w:rFonts w:ascii="Calibri" w:hAnsi="Calibri"/>
          <w:sz w:val="22"/>
          <w:szCs w:val="22"/>
          <w:lang w:val="de-DE"/>
        </w:rPr>
        <w:t xml:space="preserve">  </w:t>
      </w:r>
      <w:r w:rsidRPr="00077FBF">
        <w:rPr>
          <w:rFonts w:ascii="Calibri" w:hAnsi="Calibri"/>
          <w:sz w:val="22"/>
          <w:szCs w:val="22"/>
        </w:rPr>
        <w:t>Соларни</w:t>
      </w:r>
      <w:r w:rsidRPr="00077FBF">
        <w:rPr>
          <w:rFonts w:ascii="Calibri" w:hAnsi="Calibri"/>
          <w:sz w:val="22"/>
          <w:szCs w:val="22"/>
          <w:lang w:val="de-DE"/>
        </w:rPr>
        <w:t xml:space="preserve"> </w:t>
      </w:r>
      <w:r w:rsidRPr="00077FBF">
        <w:rPr>
          <w:rFonts w:ascii="Calibri" w:hAnsi="Calibri"/>
          <w:sz w:val="22"/>
          <w:szCs w:val="22"/>
        </w:rPr>
        <w:t>панел</w:t>
      </w:r>
      <w:r w:rsidRPr="00077FBF">
        <w:rPr>
          <w:rFonts w:ascii="Calibri" w:hAnsi="Calibri"/>
          <w:sz w:val="22"/>
          <w:szCs w:val="22"/>
          <w:lang w:val="de-DE"/>
        </w:rPr>
        <w:t xml:space="preserve"> </w:t>
      </w:r>
      <w:r w:rsidRPr="00077FBF">
        <w:rPr>
          <w:rFonts w:ascii="Calibri" w:hAnsi="Calibri"/>
          <w:sz w:val="22"/>
          <w:szCs w:val="22"/>
        </w:rPr>
        <w:t>и</w:t>
      </w:r>
      <w:r w:rsidRPr="00077FBF">
        <w:rPr>
          <w:rFonts w:ascii="Calibri" w:hAnsi="Calibri"/>
          <w:sz w:val="22"/>
          <w:szCs w:val="22"/>
          <w:lang w:val="de-DE"/>
        </w:rPr>
        <w:t xml:space="preserve"> </w:t>
      </w:r>
      <w:r w:rsidRPr="00077FBF">
        <w:rPr>
          <w:rFonts w:ascii="Calibri" w:hAnsi="Calibri"/>
          <w:sz w:val="22"/>
          <w:szCs w:val="22"/>
        </w:rPr>
        <w:t>батерија</w:t>
      </w:r>
      <w:r w:rsidRPr="00077FBF">
        <w:rPr>
          <w:rFonts w:ascii="Calibri" w:hAnsi="Calibri"/>
          <w:sz w:val="22"/>
          <w:szCs w:val="22"/>
          <w:lang w:val="de-DE"/>
        </w:rPr>
        <w:t xml:space="preserve"> </w:t>
      </w:r>
    </w:p>
    <w:p w14:paraId="3837836A" w14:textId="77777777" w:rsidR="00921E97" w:rsidRPr="00077FBF" w:rsidRDefault="00921E97" w:rsidP="00921E97">
      <w:pPr>
        <w:tabs>
          <w:tab w:val="left" w:pos="720"/>
          <w:tab w:val="center" w:pos="4320"/>
          <w:tab w:val="right" w:pos="8640"/>
        </w:tabs>
        <w:rPr>
          <w:rFonts w:ascii="Calibri" w:hAnsi="Calibri"/>
          <w:b/>
          <w:bCs/>
          <w:sz w:val="22"/>
          <w:szCs w:val="22"/>
          <w:u w:val="single"/>
          <w:lang w:val="sr-Latn-CS"/>
        </w:rPr>
      </w:pPr>
    </w:p>
    <w:p w14:paraId="44B95DC4" w14:textId="77777777" w:rsidR="00921E97" w:rsidRPr="00077FBF" w:rsidRDefault="00921E97" w:rsidP="00921E97">
      <w:pPr>
        <w:tabs>
          <w:tab w:val="left" w:pos="720"/>
          <w:tab w:val="center" w:pos="4320"/>
          <w:tab w:val="right" w:pos="8640"/>
        </w:tabs>
        <w:rPr>
          <w:rFonts w:ascii="Calibri" w:hAnsi="Calibri"/>
          <w:b/>
          <w:bCs/>
          <w:sz w:val="22"/>
          <w:szCs w:val="22"/>
          <w:u w:val="single"/>
          <w:lang w:val="sr-Latn-CS"/>
        </w:rPr>
      </w:pPr>
    </w:p>
    <w:p w14:paraId="164EF409" w14:textId="77777777" w:rsidR="00921E97" w:rsidRPr="00077FBF" w:rsidRDefault="00921E97" w:rsidP="00921E97">
      <w:pPr>
        <w:tabs>
          <w:tab w:val="left" w:pos="720"/>
          <w:tab w:val="center" w:pos="4320"/>
          <w:tab w:val="right" w:pos="8640"/>
        </w:tabs>
        <w:rPr>
          <w:rFonts w:ascii="Calibri" w:hAnsi="Calibri"/>
          <w:b/>
          <w:bCs/>
          <w:sz w:val="22"/>
          <w:szCs w:val="22"/>
          <w:u w:val="single"/>
          <w:lang w:val="sr-Latn-CS"/>
        </w:rPr>
      </w:pPr>
    </w:p>
    <w:p w14:paraId="6DF4A9D9" w14:textId="77777777" w:rsidR="00921E97" w:rsidRPr="00077FBF" w:rsidRDefault="00921E97" w:rsidP="00921E97">
      <w:pPr>
        <w:tabs>
          <w:tab w:val="left" w:pos="720"/>
          <w:tab w:val="center" w:pos="4320"/>
          <w:tab w:val="right" w:pos="8640"/>
        </w:tabs>
        <w:rPr>
          <w:rFonts w:ascii="Calibri" w:hAnsi="Calibri"/>
          <w:b/>
          <w:bCs/>
          <w:sz w:val="22"/>
          <w:szCs w:val="22"/>
          <w:u w:val="single"/>
          <w:lang w:val="sr-Latn-CS"/>
        </w:rPr>
      </w:pPr>
      <w:r w:rsidRPr="00077FBF">
        <w:rPr>
          <w:rFonts w:ascii="Calibri" w:hAnsi="Calibri"/>
          <w:b/>
          <w:bCs/>
          <w:sz w:val="22"/>
          <w:szCs w:val="22"/>
          <w:u w:val="single"/>
          <w:lang w:val="sr-Latn-CS"/>
        </w:rPr>
        <w:t>ПРИЛОГ 14.</w:t>
      </w:r>
    </w:p>
    <w:p w14:paraId="5E24ECF4" w14:textId="77777777" w:rsidR="00921E97" w:rsidRPr="00077FBF" w:rsidRDefault="00921E97" w:rsidP="00921E97">
      <w:pPr>
        <w:tabs>
          <w:tab w:val="left" w:pos="720"/>
          <w:tab w:val="center" w:pos="4320"/>
          <w:tab w:val="right" w:pos="8640"/>
        </w:tabs>
        <w:rPr>
          <w:rFonts w:ascii="Calibri" w:hAnsi="Calibri"/>
          <w:b/>
          <w:bCs/>
          <w:sz w:val="22"/>
          <w:szCs w:val="22"/>
          <w:u w:val="single"/>
          <w:lang w:val="sr-Latn-CS"/>
        </w:rPr>
      </w:pPr>
    </w:p>
    <w:p w14:paraId="49A3480C" w14:textId="77777777" w:rsidR="00921E97" w:rsidRPr="00077FBF" w:rsidRDefault="00921E97" w:rsidP="00921E97">
      <w:pPr>
        <w:rPr>
          <w:rFonts w:ascii="Calibri" w:hAnsi="Calibri"/>
          <w:b/>
          <w:sz w:val="22"/>
          <w:szCs w:val="22"/>
          <w:lang w:val="sr-Latn-CS"/>
        </w:rPr>
      </w:pPr>
      <w:r w:rsidRPr="00077FBF">
        <w:rPr>
          <w:rStyle w:val="title0"/>
          <w:rFonts w:ascii="Calibri" w:hAnsi="Calibri"/>
          <w:sz w:val="22"/>
          <w:szCs w:val="22"/>
          <w:lang w:val="sr-Latn-CS"/>
        </w:rPr>
        <w:t xml:space="preserve">- </w:t>
      </w:r>
      <w:r w:rsidRPr="00077FBF">
        <w:rPr>
          <w:rStyle w:val="title0"/>
          <w:rFonts w:ascii="Calibri" w:hAnsi="Calibri"/>
          <w:sz w:val="22"/>
          <w:szCs w:val="22"/>
        </w:rPr>
        <w:t>Дистрибутивна</w:t>
      </w:r>
      <w:r w:rsidRPr="00077FBF">
        <w:rPr>
          <w:rStyle w:val="title0"/>
          <w:rFonts w:ascii="Calibri" w:hAnsi="Calibri"/>
          <w:sz w:val="22"/>
          <w:szCs w:val="22"/>
          <w:lang w:val="sr-Latn-CS"/>
        </w:rPr>
        <w:t xml:space="preserve"> </w:t>
      </w:r>
      <w:r w:rsidRPr="00077FBF">
        <w:rPr>
          <w:rStyle w:val="title0"/>
          <w:rFonts w:ascii="Calibri" w:hAnsi="Calibri"/>
          <w:sz w:val="22"/>
          <w:szCs w:val="22"/>
        </w:rPr>
        <w:t>табла</w:t>
      </w:r>
      <w:r w:rsidRPr="00077FBF">
        <w:rPr>
          <w:rStyle w:val="title0"/>
          <w:rFonts w:ascii="Calibri" w:hAnsi="Calibri"/>
          <w:sz w:val="22"/>
          <w:szCs w:val="22"/>
          <w:lang w:val="sr-Latn-CS"/>
        </w:rPr>
        <w:t xml:space="preserve"> </w:t>
      </w:r>
      <w:r w:rsidRPr="00077FBF">
        <w:rPr>
          <w:rStyle w:val="title0"/>
          <w:rFonts w:ascii="Calibri" w:hAnsi="Calibri"/>
          <w:sz w:val="22"/>
          <w:szCs w:val="22"/>
        </w:rPr>
        <w:t>са</w:t>
      </w:r>
      <w:r w:rsidRPr="00077FBF">
        <w:rPr>
          <w:rStyle w:val="title0"/>
          <w:rFonts w:ascii="Calibri" w:hAnsi="Calibri"/>
          <w:sz w:val="22"/>
          <w:szCs w:val="22"/>
          <w:lang w:val="sr-Latn-CS"/>
        </w:rPr>
        <w:t xml:space="preserve"> 5 </w:t>
      </w:r>
      <w:r w:rsidRPr="00077FBF">
        <w:rPr>
          <w:rStyle w:val="title0"/>
          <w:rFonts w:ascii="Calibri" w:hAnsi="Calibri"/>
          <w:sz w:val="22"/>
          <w:szCs w:val="22"/>
        </w:rPr>
        <w:t>прикључака</w:t>
      </w:r>
      <w:r w:rsidRPr="00077FBF">
        <w:rPr>
          <w:rStyle w:val="title0"/>
          <w:rFonts w:ascii="Calibri" w:hAnsi="Calibri"/>
          <w:sz w:val="22"/>
          <w:szCs w:val="22"/>
          <w:lang w:val="sr-Latn-CS"/>
        </w:rPr>
        <w:t xml:space="preserve"> </w:t>
      </w:r>
      <w:r w:rsidRPr="00077FBF">
        <w:rPr>
          <w:rStyle w:val="title0"/>
          <w:rFonts w:ascii="Calibri" w:hAnsi="Calibri"/>
          <w:sz w:val="22"/>
          <w:szCs w:val="22"/>
        </w:rPr>
        <w:t>УКО</w:t>
      </w:r>
      <w:r w:rsidRPr="00077FBF">
        <w:rPr>
          <w:rStyle w:val="title0"/>
          <w:rFonts w:ascii="Calibri" w:hAnsi="Calibri"/>
          <w:sz w:val="22"/>
          <w:szCs w:val="22"/>
          <w:lang w:val="sr-Latn-CS"/>
        </w:rPr>
        <w:t>/</w:t>
      </w:r>
      <w:r w:rsidRPr="00077FBF">
        <w:rPr>
          <w:rStyle w:val="title0"/>
          <w:rFonts w:ascii="Calibri" w:hAnsi="Calibri"/>
          <w:sz w:val="22"/>
          <w:szCs w:val="22"/>
        </w:rPr>
        <w:t>УТО</w:t>
      </w:r>
      <w:r w:rsidRPr="00077FBF">
        <w:rPr>
          <w:rStyle w:val="title0"/>
          <w:rFonts w:ascii="Calibri" w:hAnsi="Calibri"/>
          <w:sz w:val="22"/>
          <w:szCs w:val="22"/>
          <w:lang w:val="sr-Latn-CS"/>
        </w:rPr>
        <w:t xml:space="preserve">, </w:t>
      </w:r>
      <w:r w:rsidRPr="00077FBF">
        <w:rPr>
          <w:rFonts w:ascii="Calibri" w:hAnsi="Calibri"/>
          <w:sz w:val="22"/>
          <w:szCs w:val="22"/>
        </w:rPr>
        <w:t>са</w:t>
      </w:r>
      <w:r w:rsidRPr="00077FBF">
        <w:rPr>
          <w:rFonts w:ascii="Calibri" w:hAnsi="Calibri"/>
          <w:sz w:val="22"/>
          <w:szCs w:val="22"/>
          <w:lang w:val="sr-Latn-CS"/>
        </w:rPr>
        <w:t xml:space="preserve"> </w:t>
      </w:r>
      <w:r w:rsidRPr="00077FBF">
        <w:rPr>
          <w:rFonts w:ascii="Calibri" w:hAnsi="Calibri"/>
          <w:sz w:val="22"/>
          <w:szCs w:val="22"/>
        </w:rPr>
        <w:t>кућиштем</w:t>
      </w:r>
      <w:r w:rsidRPr="00077FBF">
        <w:rPr>
          <w:rFonts w:ascii="Calibri" w:hAnsi="Calibri"/>
          <w:sz w:val="22"/>
          <w:szCs w:val="22"/>
          <w:lang w:val="sr-Latn-CS"/>
        </w:rPr>
        <w:t xml:space="preserve"> </w:t>
      </w:r>
      <w:r w:rsidRPr="00077FBF">
        <w:rPr>
          <w:rFonts w:ascii="Calibri" w:hAnsi="Calibri"/>
          <w:sz w:val="22"/>
          <w:szCs w:val="22"/>
        </w:rPr>
        <w:t>и</w:t>
      </w:r>
      <w:r w:rsidRPr="00077FBF">
        <w:rPr>
          <w:rFonts w:ascii="Calibri" w:hAnsi="Calibri"/>
          <w:sz w:val="22"/>
          <w:szCs w:val="22"/>
          <w:lang w:val="sr-Latn-CS"/>
        </w:rPr>
        <w:t xml:space="preserve"> </w:t>
      </w:r>
      <w:r w:rsidRPr="00077FBF">
        <w:rPr>
          <w:rFonts w:ascii="Calibri" w:hAnsi="Calibri"/>
          <w:sz w:val="22"/>
          <w:szCs w:val="22"/>
        </w:rPr>
        <w:t>поклопцем</w:t>
      </w:r>
      <w:r w:rsidRPr="00077FBF">
        <w:rPr>
          <w:rFonts w:ascii="Calibri" w:hAnsi="Calibri"/>
          <w:sz w:val="22"/>
          <w:szCs w:val="22"/>
          <w:lang w:val="sr-Latn-CS"/>
        </w:rPr>
        <w:t xml:space="preserve"> </w:t>
      </w:r>
      <w:r w:rsidRPr="00077FBF">
        <w:rPr>
          <w:rFonts w:ascii="Calibri" w:hAnsi="Calibri"/>
          <w:sz w:val="22"/>
          <w:szCs w:val="22"/>
        </w:rPr>
        <w:t>за</w:t>
      </w:r>
      <w:r w:rsidRPr="00077FBF">
        <w:rPr>
          <w:rFonts w:ascii="Calibri" w:hAnsi="Calibri"/>
          <w:sz w:val="22"/>
          <w:szCs w:val="22"/>
          <w:lang w:val="sr-Latn-CS"/>
        </w:rPr>
        <w:t xml:space="preserve"> </w:t>
      </w:r>
      <w:r w:rsidRPr="00077FBF">
        <w:rPr>
          <w:rFonts w:ascii="Calibri" w:hAnsi="Calibri"/>
          <w:sz w:val="22"/>
          <w:szCs w:val="22"/>
          <w:lang w:val="sr-Latn-CS"/>
        </w:rPr>
        <w:br/>
        <w:t xml:space="preserve">  </w:t>
      </w:r>
      <w:r w:rsidRPr="00077FBF">
        <w:rPr>
          <w:rFonts w:ascii="Calibri" w:hAnsi="Calibri"/>
          <w:sz w:val="22"/>
          <w:szCs w:val="22"/>
        </w:rPr>
        <w:t>спољну</w:t>
      </w:r>
      <w:r w:rsidRPr="00077FBF">
        <w:rPr>
          <w:rFonts w:ascii="Calibri" w:hAnsi="Calibri"/>
          <w:sz w:val="22"/>
          <w:szCs w:val="22"/>
          <w:lang w:val="sr-Latn-CS"/>
        </w:rPr>
        <w:t xml:space="preserve"> </w:t>
      </w:r>
      <w:r w:rsidRPr="00077FBF">
        <w:rPr>
          <w:rFonts w:ascii="Calibri" w:hAnsi="Calibri"/>
          <w:sz w:val="22"/>
          <w:szCs w:val="22"/>
        </w:rPr>
        <w:t>употребу</w:t>
      </w:r>
      <w:r w:rsidRPr="00077FBF">
        <w:rPr>
          <w:rStyle w:val="title0"/>
          <w:rFonts w:ascii="Calibri" w:hAnsi="Calibri"/>
          <w:sz w:val="22"/>
          <w:szCs w:val="22"/>
          <w:lang w:val="sr-Latn-CS"/>
        </w:rPr>
        <w:br/>
        <w:t>-</w:t>
      </w:r>
      <w:r w:rsidRPr="00077FBF">
        <w:rPr>
          <w:rFonts w:ascii="Calibri" w:hAnsi="Calibri"/>
          <w:sz w:val="22"/>
          <w:szCs w:val="22"/>
          <w:lang w:val="sr-Latn-CS"/>
        </w:rPr>
        <w:t xml:space="preserve"> </w:t>
      </w:r>
      <w:r w:rsidRPr="00077FBF">
        <w:rPr>
          <w:rStyle w:val="Strong"/>
          <w:rFonts w:ascii="Calibri" w:hAnsi="Calibri"/>
          <w:b w:val="0"/>
          <w:sz w:val="22"/>
          <w:szCs w:val="22"/>
          <w:lang w:val="sr-Latn-CS"/>
        </w:rPr>
        <w:t xml:space="preserve">Опсег водоотпорности ормана са степеном заштите ИП65 и ИК09, примена </w:t>
      </w:r>
      <w:r w:rsidRPr="00077FBF">
        <w:rPr>
          <w:rFonts w:ascii="Calibri" w:hAnsi="Calibri"/>
          <w:sz w:val="22"/>
          <w:szCs w:val="22"/>
          <w:lang w:val="sr-Latn-CS"/>
        </w:rPr>
        <w:t>у с</w:t>
      </w:r>
      <w:r w:rsidRPr="00077FBF">
        <w:rPr>
          <w:rFonts w:ascii="Calibri" w:hAnsi="Calibri"/>
          <w:sz w:val="22"/>
          <w:szCs w:val="22"/>
          <w:lang w:val="sr-Latn-CS"/>
        </w:rPr>
        <w:br/>
        <w:t xml:space="preserve">  пољашњој средини у отежаним условима (прашина, влажност, топлота, јавно </w:t>
      </w:r>
      <w:r w:rsidRPr="00077FBF">
        <w:rPr>
          <w:rFonts w:ascii="Calibri" w:hAnsi="Calibri"/>
          <w:sz w:val="22"/>
          <w:szCs w:val="22"/>
          <w:lang w:val="sr-Latn-CS"/>
        </w:rPr>
        <w:br/>
        <w:t xml:space="preserve">  место).</w:t>
      </w:r>
      <w:r w:rsidRPr="00077FBF">
        <w:rPr>
          <w:rFonts w:ascii="Calibri" w:hAnsi="Calibri"/>
          <w:b/>
          <w:sz w:val="22"/>
          <w:szCs w:val="22"/>
          <w:lang w:val="sr-Latn-CS"/>
        </w:rPr>
        <w:br/>
      </w:r>
    </w:p>
    <w:p w14:paraId="180FD46C" w14:textId="77777777" w:rsidR="00921E97" w:rsidRPr="00077FBF" w:rsidRDefault="00921E97" w:rsidP="00921E97">
      <w:pPr>
        <w:rPr>
          <w:rFonts w:ascii="Calibri" w:hAnsi="Calibri"/>
          <w:sz w:val="22"/>
          <w:szCs w:val="22"/>
          <w:lang w:val="sr-Latn-CS"/>
        </w:rPr>
      </w:pPr>
      <w:r w:rsidRPr="00077FBF">
        <w:rPr>
          <w:rFonts w:ascii="Calibri" w:hAnsi="Calibri"/>
          <w:sz w:val="22"/>
          <w:szCs w:val="22"/>
        </w:rPr>
        <w:t>Спецификација</w:t>
      </w:r>
      <w:r w:rsidRPr="00077FBF">
        <w:rPr>
          <w:rFonts w:ascii="Calibri" w:hAnsi="Calibri"/>
          <w:sz w:val="22"/>
          <w:szCs w:val="22"/>
          <w:lang w:val="sr-Latn-CS"/>
        </w:rPr>
        <w:t>:</w:t>
      </w:r>
    </w:p>
    <w:p w14:paraId="3254E177" w14:textId="77777777" w:rsidR="00921E97" w:rsidRPr="00077FBF" w:rsidRDefault="00921E97" w:rsidP="00921E97">
      <w:pPr>
        <w:rPr>
          <w:rFonts w:ascii="Calibri" w:hAnsi="Calibri"/>
          <w:sz w:val="22"/>
          <w:szCs w:val="22"/>
        </w:rPr>
      </w:pPr>
      <w:r w:rsidRPr="00077FBF">
        <w:rPr>
          <w:rFonts w:ascii="Calibri" w:hAnsi="Calibri"/>
          <w:sz w:val="22"/>
          <w:szCs w:val="22"/>
          <w:lang w:val="sr-Latn-CS"/>
        </w:rPr>
        <w:t>- 16 / 32</w:t>
      </w:r>
      <w:r w:rsidRPr="00077FBF">
        <w:rPr>
          <w:rFonts w:ascii="Calibri" w:hAnsi="Calibri"/>
          <w:sz w:val="22"/>
          <w:szCs w:val="22"/>
        </w:rPr>
        <w:t xml:space="preserve">А </w:t>
      </w:r>
    </w:p>
    <w:p w14:paraId="7D5A6ED7" w14:textId="77777777" w:rsidR="00921E97" w:rsidRPr="00077FBF" w:rsidRDefault="00921E97" w:rsidP="00921E97">
      <w:pPr>
        <w:rPr>
          <w:rStyle w:val="Strong"/>
          <w:rFonts w:ascii="Calibri" w:hAnsi="Calibri"/>
          <w:b w:val="0"/>
          <w:sz w:val="22"/>
          <w:szCs w:val="22"/>
        </w:rPr>
      </w:pPr>
      <w:r w:rsidRPr="00077FBF">
        <w:rPr>
          <w:rStyle w:val="Strong"/>
          <w:rFonts w:ascii="Calibri" w:hAnsi="Calibri"/>
          <w:b w:val="0"/>
          <w:sz w:val="22"/>
          <w:szCs w:val="22"/>
          <w:lang w:val="sr-Latn-CS"/>
        </w:rPr>
        <w:t xml:space="preserve">- </w:t>
      </w:r>
      <w:r w:rsidRPr="00077FBF">
        <w:rPr>
          <w:rStyle w:val="Strong"/>
          <w:rFonts w:ascii="Calibri" w:hAnsi="Calibri"/>
          <w:b w:val="0"/>
          <w:sz w:val="22"/>
          <w:szCs w:val="22"/>
        </w:rPr>
        <w:t>Шуко</w:t>
      </w:r>
      <w:r w:rsidRPr="00077FBF">
        <w:rPr>
          <w:rStyle w:val="Strong"/>
          <w:rFonts w:ascii="Calibri" w:hAnsi="Calibri"/>
          <w:b w:val="0"/>
          <w:sz w:val="22"/>
          <w:szCs w:val="22"/>
          <w:lang w:val="sr-Latn-CS"/>
        </w:rPr>
        <w:t xml:space="preserve"> </w:t>
      </w:r>
      <w:r w:rsidRPr="00077FBF">
        <w:rPr>
          <w:rStyle w:val="Strong"/>
          <w:rFonts w:ascii="Calibri" w:hAnsi="Calibri"/>
          <w:b w:val="0"/>
          <w:sz w:val="22"/>
          <w:szCs w:val="22"/>
        </w:rPr>
        <w:t>2,</w:t>
      </w:r>
      <w:r w:rsidRPr="00077FBF">
        <w:rPr>
          <w:rStyle w:val="Strong"/>
          <w:rFonts w:ascii="Calibri" w:hAnsi="Calibri"/>
          <w:b w:val="0"/>
          <w:sz w:val="22"/>
          <w:szCs w:val="22"/>
          <w:lang w:val="sr-Latn-CS"/>
        </w:rPr>
        <w:t xml:space="preserve"> </w:t>
      </w:r>
      <w:r w:rsidRPr="00077FBF">
        <w:rPr>
          <w:rStyle w:val="Strong"/>
          <w:rFonts w:ascii="Calibri" w:hAnsi="Calibri"/>
          <w:b w:val="0"/>
          <w:sz w:val="22"/>
          <w:szCs w:val="22"/>
        </w:rPr>
        <w:t>утичнице</w:t>
      </w:r>
      <w:r w:rsidRPr="00077FBF">
        <w:rPr>
          <w:rStyle w:val="Strong"/>
          <w:rFonts w:ascii="Calibri" w:hAnsi="Calibri"/>
          <w:b w:val="0"/>
          <w:sz w:val="22"/>
          <w:szCs w:val="22"/>
          <w:lang w:val="sr-Latn-CS"/>
        </w:rPr>
        <w:t xml:space="preserve"> 230</w:t>
      </w:r>
      <w:r w:rsidRPr="00077FBF">
        <w:rPr>
          <w:rStyle w:val="Strong"/>
          <w:rFonts w:ascii="Calibri" w:hAnsi="Calibri"/>
          <w:b w:val="0"/>
          <w:sz w:val="22"/>
          <w:szCs w:val="22"/>
        </w:rPr>
        <w:t>В</w:t>
      </w:r>
      <w:r w:rsidRPr="00077FBF">
        <w:rPr>
          <w:rStyle w:val="Strong"/>
          <w:rFonts w:ascii="Calibri" w:hAnsi="Calibri"/>
          <w:b w:val="0"/>
          <w:sz w:val="22"/>
          <w:szCs w:val="22"/>
          <w:lang w:val="sr-Latn-CS"/>
        </w:rPr>
        <w:t>, 16</w:t>
      </w:r>
      <w:r w:rsidRPr="00077FBF">
        <w:rPr>
          <w:rStyle w:val="Strong"/>
          <w:rFonts w:ascii="Calibri" w:hAnsi="Calibri"/>
          <w:b w:val="0"/>
          <w:sz w:val="22"/>
          <w:szCs w:val="22"/>
        </w:rPr>
        <w:t xml:space="preserve">А </w:t>
      </w:r>
      <w:r w:rsidRPr="00077FBF">
        <w:rPr>
          <w:rStyle w:val="Strong"/>
          <w:rFonts w:ascii="Calibri" w:hAnsi="Calibri"/>
          <w:b w:val="0"/>
          <w:sz w:val="22"/>
          <w:szCs w:val="22"/>
          <w:lang w:val="sr-Latn-CS"/>
        </w:rPr>
        <w:t xml:space="preserve">- 3 </w:t>
      </w:r>
      <w:r w:rsidRPr="00077FBF">
        <w:rPr>
          <w:rStyle w:val="Strong"/>
          <w:rFonts w:ascii="Calibri" w:hAnsi="Calibri"/>
          <w:b w:val="0"/>
          <w:sz w:val="22"/>
          <w:szCs w:val="22"/>
        </w:rPr>
        <w:t>комада</w:t>
      </w:r>
    </w:p>
    <w:p w14:paraId="115B1B6E" w14:textId="77777777" w:rsidR="00921E97" w:rsidRPr="00077FBF" w:rsidRDefault="00921E97" w:rsidP="00921E97">
      <w:pPr>
        <w:rPr>
          <w:rFonts w:ascii="Calibri" w:hAnsi="Calibri"/>
          <w:sz w:val="22"/>
          <w:szCs w:val="22"/>
          <w:lang w:val="sr-Latn-CS"/>
        </w:rPr>
      </w:pPr>
      <w:r w:rsidRPr="00077FBF">
        <w:rPr>
          <w:rFonts w:ascii="Calibri" w:hAnsi="Calibri"/>
          <w:sz w:val="22"/>
          <w:szCs w:val="22"/>
          <w:lang w:val="sr-Latn-CS"/>
        </w:rPr>
        <w:t xml:space="preserve">- </w:t>
      </w:r>
      <w:r w:rsidRPr="00077FBF">
        <w:rPr>
          <w:rFonts w:ascii="Calibri" w:hAnsi="Calibri"/>
          <w:sz w:val="22"/>
          <w:szCs w:val="22"/>
        </w:rPr>
        <w:t>Индустријска</w:t>
      </w:r>
      <w:r w:rsidRPr="00077FBF">
        <w:rPr>
          <w:rFonts w:ascii="Calibri" w:hAnsi="Calibri"/>
          <w:sz w:val="22"/>
          <w:szCs w:val="22"/>
          <w:lang w:val="sr-Latn-CS"/>
        </w:rPr>
        <w:t xml:space="preserve"> </w:t>
      </w:r>
      <w:r w:rsidRPr="00077FBF">
        <w:rPr>
          <w:rFonts w:ascii="Calibri" w:hAnsi="Calibri"/>
          <w:sz w:val="22"/>
          <w:szCs w:val="22"/>
        </w:rPr>
        <w:t>петополна</w:t>
      </w:r>
      <w:r w:rsidRPr="00077FBF">
        <w:rPr>
          <w:rFonts w:ascii="Calibri" w:hAnsi="Calibri"/>
          <w:sz w:val="22"/>
          <w:szCs w:val="22"/>
          <w:lang w:val="sr-Latn-CS"/>
        </w:rPr>
        <w:t xml:space="preserve"> (3P+N+</w:t>
      </w:r>
      <w:r w:rsidRPr="00077FBF">
        <w:rPr>
          <w:rFonts w:ascii="Calibri" w:hAnsi="Calibri"/>
          <w:sz w:val="22"/>
          <w:szCs w:val="22"/>
        </w:rPr>
        <w:t>Е</w:t>
      </w:r>
      <w:r w:rsidRPr="00077FBF">
        <w:rPr>
          <w:rFonts w:ascii="Calibri" w:hAnsi="Calibri"/>
          <w:sz w:val="22"/>
          <w:szCs w:val="22"/>
          <w:lang w:val="sr-Latn-CS"/>
        </w:rPr>
        <w:t xml:space="preserve">) </w:t>
      </w:r>
      <w:r w:rsidRPr="00077FBF">
        <w:rPr>
          <w:rFonts w:ascii="Calibri" w:hAnsi="Calibri"/>
          <w:sz w:val="22"/>
          <w:szCs w:val="22"/>
        </w:rPr>
        <w:t>утичнице</w:t>
      </w:r>
      <w:r w:rsidRPr="00077FBF">
        <w:rPr>
          <w:rFonts w:ascii="Calibri" w:hAnsi="Calibri"/>
          <w:sz w:val="22"/>
          <w:szCs w:val="22"/>
          <w:lang w:val="sr-Latn-CS"/>
        </w:rPr>
        <w:t xml:space="preserve"> 400</w:t>
      </w:r>
      <w:r w:rsidRPr="00077FBF">
        <w:rPr>
          <w:rFonts w:ascii="Calibri" w:hAnsi="Calibri"/>
          <w:sz w:val="22"/>
          <w:szCs w:val="22"/>
        </w:rPr>
        <w:t>В</w:t>
      </w:r>
      <w:r w:rsidRPr="00077FBF">
        <w:rPr>
          <w:rFonts w:ascii="Calibri" w:hAnsi="Calibri"/>
          <w:sz w:val="22"/>
          <w:szCs w:val="22"/>
          <w:lang w:val="sr-Latn-CS"/>
        </w:rPr>
        <w:t>, 32</w:t>
      </w:r>
      <w:r w:rsidRPr="00077FBF">
        <w:rPr>
          <w:rFonts w:ascii="Calibri" w:hAnsi="Calibri"/>
          <w:sz w:val="22"/>
          <w:szCs w:val="22"/>
        </w:rPr>
        <w:t>А</w:t>
      </w:r>
      <w:r w:rsidRPr="00077FBF">
        <w:rPr>
          <w:rFonts w:ascii="Calibri" w:hAnsi="Calibri"/>
          <w:sz w:val="22"/>
          <w:szCs w:val="22"/>
          <w:lang w:val="sr-Latn-CS"/>
        </w:rPr>
        <w:t xml:space="preserve"> .- 2 </w:t>
      </w:r>
      <w:r w:rsidRPr="00077FBF">
        <w:rPr>
          <w:rFonts w:ascii="Calibri" w:hAnsi="Calibri"/>
          <w:sz w:val="22"/>
          <w:szCs w:val="22"/>
        </w:rPr>
        <w:t>ком</w:t>
      </w:r>
      <w:r w:rsidRPr="00077FBF">
        <w:rPr>
          <w:rFonts w:ascii="Calibri" w:hAnsi="Calibri"/>
          <w:sz w:val="22"/>
          <w:szCs w:val="22"/>
          <w:lang w:val="sr-Latn-CS"/>
        </w:rPr>
        <w:t>.</w:t>
      </w:r>
    </w:p>
    <w:p w14:paraId="4474FADF" w14:textId="77777777" w:rsidR="00F0474A" w:rsidRPr="00077FBF" w:rsidRDefault="00F0474A" w:rsidP="00F0474A">
      <w:pPr>
        <w:tabs>
          <w:tab w:val="left" w:pos="720"/>
          <w:tab w:val="center" w:pos="4320"/>
          <w:tab w:val="right" w:pos="8640"/>
        </w:tabs>
        <w:rPr>
          <w:rFonts w:ascii="Calibri" w:hAnsi="Calibri"/>
        </w:rPr>
      </w:pPr>
      <w:r w:rsidRPr="00077FBF">
        <w:rPr>
          <w:rFonts w:ascii="Calibri" w:hAnsi="Calibri"/>
          <w:sz w:val="22"/>
          <w:szCs w:val="22"/>
          <w:u w:val="single"/>
          <w:lang w:val="sr-Latn-CS"/>
        </w:rPr>
        <w:t>- Инсталациони аутоматски прекидачи (осигурачи) и струјна заштитна склопка</w:t>
      </w:r>
    </w:p>
    <w:p w14:paraId="0A5B66C4" w14:textId="77777777" w:rsidR="0097031E" w:rsidRPr="00077FBF" w:rsidRDefault="0097031E" w:rsidP="0097031E">
      <w:pPr>
        <w:jc w:val="center"/>
        <w:rPr>
          <w:rFonts w:ascii="Calibri" w:hAnsi="Calibri" w:cs="Calibri"/>
          <w:b/>
          <w:iCs/>
          <w:lang w:val="sr-Cyrl-CS"/>
        </w:rPr>
      </w:pPr>
    </w:p>
    <w:p w14:paraId="6F822E8A" w14:textId="1439AF50" w:rsidR="0097031E" w:rsidRPr="00077FBF" w:rsidRDefault="00921E97" w:rsidP="00921E97">
      <w:pPr>
        <w:tabs>
          <w:tab w:val="left" w:pos="501"/>
        </w:tabs>
        <w:rPr>
          <w:rFonts w:ascii="Calibri" w:hAnsi="Calibri" w:cs="Calibri"/>
          <w:b/>
          <w:iCs/>
          <w:lang w:val="sr-Cyrl-CS"/>
        </w:rPr>
      </w:pPr>
      <w:r w:rsidRPr="00077FBF">
        <w:rPr>
          <w:rFonts w:ascii="Calibri" w:hAnsi="Calibri" w:cs="Calibri"/>
          <w:b/>
          <w:iCs/>
          <w:lang w:val="sr-Cyrl-CS"/>
        </w:rPr>
        <w:tab/>
      </w:r>
    </w:p>
    <w:p w14:paraId="70404CF4" w14:textId="77777777" w:rsidR="0097031E" w:rsidRPr="00077FBF" w:rsidRDefault="0097031E" w:rsidP="0097031E">
      <w:pPr>
        <w:jc w:val="center"/>
        <w:rPr>
          <w:rFonts w:ascii="Calibri" w:hAnsi="Calibri" w:cs="Calibri"/>
          <w:b/>
          <w:iCs/>
          <w:lang w:val="sr-Cyrl-CS"/>
        </w:rPr>
      </w:pPr>
    </w:p>
    <w:p w14:paraId="6DD53156" w14:textId="77777777" w:rsidR="003373B7" w:rsidRPr="000C37F1" w:rsidRDefault="003373B7" w:rsidP="003373B7">
      <w:pPr>
        <w:ind w:left="5580"/>
        <w:jc w:val="center"/>
        <w:rPr>
          <w:rFonts w:ascii="Calibri" w:hAnsi="Calibri"/>
          <w:sz w:val="22"/>
          <w:szCs w:val="22"/>
        </w:rPr>
      </w:pPr>
    </w:p>
    <w:sectPr w:rsidR="003373B7" w:rsidRPr="000C37F1" w:rsidSect="0097031E">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3AE0E" w14:textId="77777777" w:rsidR="003A05C7" w:rsidRDefault="003A05C7" w:rsidP="0097031E">
      <w:r>
        <w:separator/>
      </w:r>
    </w:p>
  </w:endnote>
  <w:endnote w:type="continuationSeparator" w:id="0">
    <w:p w14:paraId="5320E918" w14:textId="77777777" w:rsidR="003A05C7" w:rsidRDefault="003A05C7" w:rsidP="0097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Bold Italic">
    <w:panose1 w:val="020B0704020202090204"/>
    <w:charset w:val="00"/>
    <w:family w:val="auto"/>
    <w:pitch w:val="variable"/>
    <w:sig w:usb0="00000003" w:usb1="00000000" w:usb2="00000000" w:usb3="00000000" w:csb0="00000001" w:csb1="00000000"/>
  </w:font>
  <w:font w:name="OpenSymbol">
    <w:altName w:val="Arial Unicode MS"/>
    <w:charset w:val="80"/>
    <w:family w:val="auto"/>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fficinaSans-Book">
    <w:altName w:val="Arial"/>
    <w:charset w:val="80"/>
    <w:family w:val="swiss"/>
    <w:pitch w:val="default"/>
  </w:font>
  <w:font w:name="OfficinaSans-Bold">
    <w:altName w:val="Arial"/>
    <w:charset w:val="80"/>
    <w:family w:val="swiss"/>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5232" w14:textId="77777777" w:rsidR="003A05C7" w:rsidRDefault="003A05C7">
    <w:pPr>
      <w:pStyle w:val="Footer"/>
    </w:pPr>
    <w:r>
      <w:fldChar w:fldCharType="begin"/>
    </w:r>
    <w:r>
      <w:instrText xml:space="preserve"> PAGE   \* MERGEFORMAT </w:instrText>
    </w:r>
    <w:r>
      <w:fldChar w:fldCharType="separate"/>
    </w:r>
    <w:r w:rsidR="00263998">
      <w:rPr>
        <w:noProof/>
      </w:rPr>
      <w:t>1</w:t>
    </w:r>
    <w:r>
      <w:fldChar w:fldCharType="end"/>
    </w:r>
  </w:p>
  <w:p w14:paraId="0A2932A4" w14:textId="77777777" w:rsidR="003A05C7" w:rsidRDefault="003A05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FF09" w14:textId="77777777" w:rsidR="003A05C7" w:rsidRDefault="003A05C7">
    <w:pPr>
      <w:pStyle w:val="Footer"/>
      <w:ind w:right="360"/>
    </w:pPr>
    <w:r>
      <w:fldChar w:fldCharType="begin"/>
    </w:r>
    <w:r>
      <w:instrText xml:space="preserve"> PAGE </w:instrText>
    </w:r>
    <w:r>
      <w:fldChar w:fldCharType="separate"/>
    </w:r>
    <w:r>
      <w:rPr>
        <w:noProof/>
      </w:rPr>
      <w:t>20</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5215" w14:textId="77777777" w:rsidR="003A05C7" w:rsidRDefault="003A05C7">
    <w:pPr>
      <w:pStyle w:val="Footer"/>
    </w:pPr>
    <w:r>
      <w:fldChar w:fldCharType="begin"/>
    </w:r>
    <w:r>
      <w:instrText xml:space="preserve"> PAGE </w:instrText>
    </w:r>
    <w:r>
      <w:fldChar w:fldCharType="separate"/>
    </w:r>
    <w:r>
      <w:rPr>
        <w:noProof/>
      </w:rPr>
      <w:t>50</w:t>
    </w:r>
    <w:r>
      <w:fldChar w:fldCharType="end"/>
    </w:r>
  </w:p>
  <w:p w14:paraId="51C4F526" w14:textId="77777777" w:rsidR="003A05C7" w:rsidRDefault="003A05C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629B" w14:textId="77777777" w:rsidR="003A05C7" w:rsidRDefault="003A05C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F1BF" w14:textId="77777777" w:rsidR="003A05C7" w:rsidRDefault="003A05C7" w:rsidP="0097031E">
      <w:r>
        <w:separator/>
      </w:r>
    </w:p>
  </w:footnote>
  <w:footnote w:type="continuationSeparator" w:id="0">
    <w:p w14:paraId="6D5FAEAC" w14:textId="77777777" w:rsidR="003A05C7" w:rsidRDefault="003A05C7" w:rsidP="00970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9D0E" w14:textId="77777777" w:rsidR="003A05C7" w:rsidRDefault="003A05C7" w:rsidP="00C71A0D">
    <w:pPr>
      <w:pStyle w:val="Header"/>
      <w:pBdr>
        <w:bottom w:val="thickThinSmallGap" w:sz="24" w:space="0" w:color="622423"/>
      </w:pBdr>
      <w:jc w:val="center"/>
      <w:rPr>
        <w:rFonts w:ascii="Cambria" w:hAnsi="Cambria"/>
        <w:sz w:val="16"/>
        <w:szCs w:val="16"/>
      </w:rPr>
    </w:pPr>
    <w:r>
      <w:rPr>
        <w:rFonts w:ascii="Cambria" w:hAnsi="Cambria"/>
        <w:sz w:val="16"/>
        <w:szCs w:val="16"/>
      </w:rPr>
      <w:t>Центар за промоцију науке, Макензијева 24</w:t>
    </w:r>
  </w:p>
  <w:p w14:paraId="2669FD5A" w14:textId="77777777" w:rsidR="003A05C7" w:rsidRDefault="003A05C7" w:rsidP="00C71A0D">
    <w:pPr>
      <w:pStyle w:val="Header"/>
      <w:pBdr>
        <w:bottom w:val="thickThinSmallGap" w:sz="24" w:space="0" w:color="622423"/>
      </w:pBdr>
      <w:jc w:val="center"/>
      <w:rPr>
        <w:rFonts w:ascii="Cambria" w:hAnsi="Cambria"/>
        <w:sz w:val="16"/>
        <w:szCs w:val="16"/>
      </w:rPr>
    </w:pPr>
    <w:r>
      <w:rPr>
        <w:rFonts w:ascii="Cambria" w:hAnsi="Cambria"/>
        <w:sz w:val="16"/>
        <w:szCs w:val="16"/>
      </w:rPr>
      <w:t>Јавна набавка добара: набавка аутомобила и транспортних возила</w:t>
    </w:r>
  </w:p>
  <w:p w14:paraId="4B292250" w14:textId="6BB30E2F" w:rsidR="003A05C7" w:rsidRDefault="003A05C7" w:rsidP="00C71A0D">
    <w:pPr>
      <w:pStyle w:val="Header"/>
      <w:pBdr>
        <w:bottom w:val="thickThinSmallGap" w:sz="24" w:space="0" w:color="622423"/>
      </w:pBdr>
      <w:jc w:val="center"/>
      <w:rPr>
        <w:rFonts w:ascii="Cambria" w:hAnsi="Cambria"/>
        <w:sz w:val="32"/>
        <w:szCs w:val="32"/>
      </w:rPr>
    </w:pPr>
    <w:r>
      <w:rPr>
        <w:rFonts w:ascii="Cambria" w:hAnsi="Cambria"/>
        <w:sz w:val="16"/>
        <w:szCs w:val="16"/>
      </w:rPr>
      <w:t>Јавна набавка број: 2036-17/11</w:t>
    </w:r>
  </w:p>
  <w:p w14:paraId="04162EE2" w14:textId="77777777" w:rsidR="003A05C7" w:rsidRDefault="003A05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69AD" w14:textId="32590B1A" w:rsidR="003A05C7" w:rsidRPr="00F2358F" w:rsidRDefault="003A05C7" w:rsidP="00077FBF">
    <w:pPr>
      <w:pStyle w:val="Header"/>
      <w:jc w:val="center"/>
      <w:rPr>
        <w:rFonts w:ascii="Calibri" w:hAnsi="Calibri"/>
        <w:b/>
        <w:sz w:val="16"/>
        <w:szCs w:val="16"/>
      </w:rPr>
    </w:pPr>
    <w:r w:rsidRPr="00F2358F">
      <w:rPr>
        <w:rFonts w:ascii="Calibri" w:hAnsi="Calibri"/>
        <w:b/>
        <w:sz w:val="16"/>
        <w:szCs w:val="16"/>
      </w:rPr>
      <w:t>ЦЕНТАР ЗА ПРОМОЦИЈУ НАУКЕ</w:t>
    </w:r>
  </w:p>
  <w:p w14:paraId="2DA87339" w14:textId="6758FF23" w:rsidR="003A05C7" w:rsidRPr="00F2358F" w:rsidRDefault="003A05C7" w:rsidP="00077FBF">
    <w:pPr>
      <w:pStyle w:val="Header"/>
      <w:jc w:val="center"/>
      <w:rPr>
        <w:rFonts w:ascii="Calibri" w:hAnsi="Calibri"/>
        <w:b/>
        <w:sz w:val="16"/>
        <w:szCs w:val="16"/>
      </w:rPr>
    </w:pPr>
    <w:r w:rsidRPr="00F2358F">
      <w:rPr>
        <w:rFonts w:ascii="Calibri" w:hAnsi="Calibri"/>
        <w:b/>
        <w:sz w:val="16"/>
        <w:szCs w:val="16"/>
      </w:rPr>
      <w:t>ЈАВНА НАБАВКА РАДОВА: РЕМОНТ И ОПРЕМАЊЕ БРОД-ЛАБОРАТОРИЈЕ ”АРГУС”</w:t>
    </w:r>
  </w:p>
  <w:p w14:paraId="1D0BC388" w14:textId="5591BD8D" w:rsidR="003A05C7" w:rsidRPr="00F2358F" w:rsidRDefault="003A05C7" w:rsidP="00077FBF">
    <w:pPr>
      <w:pStyle w:val="Header"/>
      <w:pBdr>
        <w:bottom w:val="single" w:sz="12" w:space="1" w:color="auto"/>
      </w:pBdr>
      <w:jc w:val="center"/>
      <w:rPr>
        <w:rFonts w:ascii="Calibri" w:hAnsi="Calibri"/>
        <w:b/>
        <w:sz w:val="16"/>
        <w:szCs w:val="16"/>
      </w:rPr>
    </w:pPr>
    <w:r w:rsidRPr="00F2358F">
      <w:rPr>
        <w:rFonts w:ascii="Calibri" w:hAnsi="Calibri"/>
        <w:b/>
        <w:sz w:val="16"/>
        <w:szCs w:val="16"/>
      </w:rPr>
      <w:t xml:space="preserve">ЈАВНА НАБАВКА БРОЈ: </w:t>
    </w:r>
    <w:r w:rsidRPr="00F2358F">
      <w:rPr>
        <w:rFonts w:ascii="Cambria" w:hAnsi="Cambria"/>
        <w:b/>
        <w:sz w:val="16"/>
        <w:szCs w:val="16"/>
      </w:rPr>
      <w:t>2036-17/11</w:t>
    </w:r>
  </w:p>
  <w:p w14:paraId="4E75F835" w14:textId="77777777" w:rsidR="003A05C7" w:rsidRPr="00F2358F" w:rsidRDefault="003A05C7" w:rsidP="00077FBF">
    <w:pPr>
      <w:pStyle w:val="Header"/>
      <w:jc w:val="center"/>
      <w:rPr>
        <w:rFonts w:ascii="Calibri" w:hAnsi="Calibri"/>
        <w:b/>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3C4D" w14:textId="77777777" w:rsidR="003A05C7" w:rsidRDefault="003A05C7" w:rsidP="0097031E">
    <w:pPr>
      <w:pStyle w:val="Header"/>
      <w:jc w:val="center"/>
      <w:rPr>
        <w:rFonts w:ascii="Calibri" w:hAnsi="Calibri"/>
        <w:b/>
        <w:sz w:val="16"/>
        <w:szCs w:val="16"/>
      </w:rPr>
    </w:pPr>
    <w:r>
      <w:rPr>
        <w:rFonts w:ascii="Calibri" w:hAnsi="Calibri"/>
        <w:b/>
        <w:sz w:val="16"/>
        <w:szCs w:val="16"/>
      </w:rPr>
      <w:t>ЦЕНТАР ЗА ПРОМОЦИЈУ НАУКЕ</w:t>
    </w:r>
  </w:p>
  <w:p w14:paraId="451C3E93" w14:textId="77777777" w:rsidR="003A05C7" w:rsidRDefault="003A05C7" w:rsidP="0097031E">
    <w:pPr>
      <w:pStyle w:val="Header"/>
      <w:jc w:val="center"/>
      <w:rPr>
        <w:rFonts w:ascii="Calibri" w:hAnsi="Calibri"/>
        <w:b/>
        <w:sz w:val="16"/>
        <w:szCs w:val="16"/>
      </w:rPr>
    </w:pPr>
    <w:r>
      <w:rPr>
        <w:rFonts w:ascii="Calibri" w:hAnsi="Calibri"/>
        <w:b/>
        <w:sz w:val="16"/>
        <w:szCs w:val="16"/>
      </w:rPr>
      <w:t>ЈАВНА НАБАВКА РАДОВА: РЕМОНТ И ОПРЕМАЊЕ БРОД-ЛАБОРАТОРИЈЕ ”АРГУС”</w:t>
    </w:r>
  </w:p>
  <w:p w14:paraId="679956C1" w14:textId="0683545F" w:rsidR="003A05C7" w:rsidRPr="00F2358F" w:rsidRDefault="003A05C7" w:rsidP="0097031E">
    <w:pPr>
      <w:pStyle w:val="Header"/>
      <w:pBdr>
        <w:bottom w:val="single" w:sz="12" w:space="1" w:color="auto"/>
      </w:pBdr>
      <w:jc w:val="center"/>
      <w:rPr>
        <w:rFonts w:ascii="Calibri" w:hAnsi="Calibri"/>
        <w:b/>
        <w:sz w:val="16"/>
        <w:szCs w:val="16"/>
      </w:rPr>
    </w:pPr>
    <w:r>
      <w:rPr>
        <w:rFonts w:ascii="Calibri" w:hAnsi="Calibri"/>
        <w:b/>
        <w:sz w:val="16"/>
        <w:szCs w:val="16"/>
      </w:rPr>
      <w:t>ЈАВНА НАБАВКА БРОЈ</w:t>
    </w:r>
    <w:r w:rsidRPr="00F2358F">
      <w:rPr>
        <w:rFonts w:ascii="Calibri" w:hAnsi="Calibri"/>
        <w:b/>
        <w:sz w:val="16"/>
        <w:szCs w:val="16"/>
      </w:rPr>
      <w:t xml:space="preserve">: </w:t>
    </w:r>
    <w:r w:rsidRPr="00F2358F">
      <w:rPr>
        <w:rFonts w:ascii="Cambria" w:hAnsi="Cambria"/>
        <w:b/>
        <w:sz w:val="16"/>
        <w:szCs w:val="16"/>
      </w:rPr>
      <w:t>2036-17/11</w:t>
    </w:r>
  </w:p>
  <w:p w14:paraId="231451C2" w14:textId="77777777" w:rsidR="003A05C7" w:rsidRPr="0097031E" w:rsidRDefault="003A05C7" w:rsidP="0097031E">
    <w:pPr>
      <w:pStyle w:val="Header"/>
      <w:jc w:val="center"/>
      <w:rPr>
        <w:rFonts w:ascii="Calibri" w:hAnsi="Calibri"/>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42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multilevel"/>
    <w:tmpl w:val="00000002"/>
    <w:name w:val="WWNum7"/>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584"/>
        </w:tabs>
        <w:ind w:left="584" w:hanging="360"/>
      </w:pPr>
      <w:rPr>
        <w:rFonts w:ascii="Courier New" w:hAnsi="Courier New" w:cs="Courier New"/>
      </w:rPr>
    </w:lvl>
    <w:lvl w:ilvl="2">
      <w:start w:val="1"/>
      <w:numFmt w:val="bullet"/>
      <w:lvlText w:val=""/>
      <w:lvlJc w:val="left"/>
      <w:pPr>
        <w:tabs>
          <w:tab w:val="num" w:pos="1304"/>
        </w:tabs>
        <w:ind w:left="1304" w:hanging="360"/>
      </w:pPr>
      <w:rPr>
        <w:rFonts w:ascii="Wingdings" w:hAnsi="Wingdings"/>
      </w:rPr>
    </w:lvl>
    <w:lvl w:ilvl="3">
      <w:start w:val="1"/>
      <w:numFmt w:val="bullet"/>
      <w:lvlText w:val=""/>
      <w:lvlJc w:val="left"/>
      <w:pPr>
        <w:tabs>
          <w:tab w:val="num" w:pos="2024"/>
        </w:tabs>
        <w:ind w:left="2024" w:hanging="360"/>
      </w:pPr>
      <w:rPr>
        <w:rFonts w:ascii="Symbol" w:hAnsi="Symbol"/>
      </w:rPr>
    </w:lvl>
    <w:lvl w:ilvl="4">
      <w:start w:val="1"/>
      <w:numFmt w:val="bullet"/>
      <w:lvlText w:val="o"/>
      <w:lvlJc w:val="left"/>
      <w:pPr>
        <w:tabs>
          <w:tab w:val="num" w:pos="2744"/>
        </w:tabs>
        <w:ind w:left="2744" w:hanging="360"/>
      </w:pPr>
      <w:rPr>
        <w:rFonts w:ascii="Courier New" w:hAnsi="Courier New" w:cs="Courier New"/>
      </w:rPr>
    </w:lvl>
    <w:lvl w:ilvl="5">
      <w:start w:val="1"/>
      <w:numFmt w:val="bullet"/>
      <w:lvlText w:val=""/>
      <w:lvlJc w:val="left"/>
      <w:pPr>
        <w:tabs>
          <w:tab w:val="num" w:pos="3464"/>
        </w:tabs>
        <w:ind w:left="3464" w:hanging="360"/>
      </w:pPr>
      <w:rPr>
        <w:rFonts w:ascii="Wingdings" w:hAnsi="Wingdings"/>
      </w:rPr>
    </w:lvl>
    <w:lvl w:ilvl="6">
      <w:start w:val="1"/>
      <w:numFmt w:val="bullet"/>
      <w:lvlText w:val=""/>
      <w:lvlJc w:val="left"/>
      <w:pPr>
        <w:tabs>
          <w:tab w:val="num" w:pos="4184"/>
        </w:tabs>
        <w:ind w:left="4184" w:hanging="360"/>
      </w:pPr>
      <w:rPr>
        <w:rFonts w:ascii="Symbol" w:hAnsi="Symbol"/>
      </w:rPr>
    </w:lvl>
    <w:lvl w:ilvl="7">
      <w:start w:val="1"/>
      <w:numFmt w:val="bullet"/>
      <w:lvlText w:val="o"/>
      <w:lvlJc w:val="left"/>
      <w:pPr>
        <w:tabs>
          <w:tab w:val="num" w:pos="4904"/>
        </w:tabs>
        <w:ind w:left="4904" w:hanging="360"/>
      </w:pPr>
      <w:rPr>
        <w:rFonts w:ascii="Courier New" w:hAnsi="Courier New" w:cs="Courier New"/>
      </w:rPr>
    </w:lvl>
    <w:lvl w:ilvl="8">
      <w:start w:val="1"/>
      <w:numFmt w:val="bullet"/>
      <w:lvlText w:val=""/>
      <w:lvlJc w:val="left"/>
      <w:pPr>
        <w:tabs>
          <w:tab w:val="num" w:pos="5624"/>
        </w:tabs>
        <w:ind w:left="5624" w:hanging="360"/>
      </w:pPr>
      <w:rPr>
        <w:rFonts w:ascii="Wingdings" w:hAnsi="Wingdings"/>
      </w:rPr>
    </w:lvl>
  </w:abstractNum>
  <w:abstractNum w:abstractNumId="3">
    <w:nsid w:val="00000003"/>
    <w:multiLevelType w:val="multilevel"/>
    <w:tmpl w:val="00000003"/>
    <w:name w:val="WWNum8"/>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WWNum9"/>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Num10"/>
    <w:lvl w:ilvl="0">
      <w:start w:val="1"/>
      <w:numFmt w:val="decimal"/>
      <w:lvlText w:val="%1."/>
      <w:lvlJc w:val="left"/>
      <w:pPr>
        <w:tabs>
          <w:tab w:val="num" w:pos="0"/>
        </w:tabs>
        <w:ind w:left="400" w:hanging="40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6"/>
    <w:multiLevelType w:val="multilevel"/>
    <w:tmpl w:val="00000006"/>
    <w:name w:val="WWNum11"/>
    <w:lvl w:ilvl="0">
      <w:start w:val="1"/>
      <w:numFmt w:val="bullet"/>
      <w:lvlText w:val=""/>
      <w:lvlJc w:val="left"/>
      <w:pPr>
        <w:tabs>
          <w:tab w:val="num" w:pos="720"/>
        </w:tabs>
        <w:ind w:left="720" w:hanging="360"/>
      </w:pPr>
      <w:rPr>
        <w:rFonts w:ascii="Symbol" w:hAnsi="Symbol"/>
        <w:color w:val="00000A"/>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multilevel"/>
    <w:tmpl w:val="00000007"/>
    <w:name w:val="WWNum12"/>
    <w:lvl w:ilvl="0">
      <w:start w:val="1"/>
      <w:numFmt w:val="decimal"/>
      <w:lvlText w:val="%1"/>
      <w:lvlJc w:val="left"/>
      <w:pPr>
        <w:tabs>
          <w:tab w:val="num" w:pos="0"/>
        </w:tabs>
        <w:ind w:left="360" w:hanging="360"/>
      </w:pPr>
      <w:rPr>
        <w:rFonts w:cs="Arial"/>
        <w:color w:val="000000"/>
      </w:rPr>
    </w:lvl>
    <w:lvl w:ilvl="1">
      <w:start w:val="7"/>
      <w:numFmt w:val="decimal"/>
      <w:lvlText w:val="%1.%2"/>
      <w:lvlJc w:val="left"/>
      <w:pPr>
        <w:tabs>
          <w:tab w:val="num" w:pos="0"/>
        </w:tabs>
        <w:ind w:left="360" w:hanging="360"/>
      </w:pPr>
      <w:rPr>
        <w:rFonts w:cs="Arial"/>
        <w:color w:val="000000"/>
      </w:rPr>
    </w:lvl>
    <w:lvl w:ilvl="2">
      <w:start w:val="1"/>
      <w:numFmt w:val="decimal"/>
      <w:lvlText w:val="%1.%2.%3"/>
      <w:lvlJc w:val="left"/>
      <w:pPr>
        <w:tabs>
          <w:tab w:val="num" w:pos="0"/>
        </w:tabs>
        <w:ind w:left="720" w:hanging="720"/>
      </w:pPr>
      <w:rPr>
        <w:rFonts w:cs="Arial"/>
        <w:color w:val="000000"/>
      </w:rPr>
    </w:lvl>
    <w:lvl w:ilvl="3">
      <w:start w:val="1"/>
      <w:numFmt w:val="decimal"/>
      <w:lvlText w:val="%1.%2.%3.%4"/>
      <w:lvlJc w:val="left"/>
      <w:pPr>
        <w:tabs>
          <w:tab w:val="num" w:pos="0"/>
        </w:tabs>
        <w:ind w:left="1080" w:hanging="1080"/>
      </w:pPr>
      <w:rPr>
        <w:rFonts w:cs="Arial"/>
        <w:color w:val="000000"/>
      </w:rPr>
    </w:lvl>
    <w:lvl w:ilvl="4">
      <w:start w:val="1"/>
      <w:numFmt w:val="decimal"/>
      <w:lvlText w:val="%1.%2.%3.%4.%5"/>
      <w:lvlJc w:val="left"/>
      <w:pPr>
        <w:tabs>
          <w:tab w:val="num" w:pos="0"/>
        </w:tabs>
        <w:ind w:left="1080" w:hanging="1080"/>
      </w:pPr>
      <w:rPr>
        <w:rFonts w:cs="Arial"/>
        <w:color w:val="000000"/>
      </w:rPr>
    </w:lvl>
    <w:lvl w:ilvl="5">
      <w:start w:val="1"/>
      <w:numFmt w:val="decimal"/>
      <w:lvlText w:val="%1.%2.%3.%4.%5.%6"/>
      <w:lvlJc w:val="left"/>
      <w:pPr>
        <w:tabs>
          <w:tab w:val="num" w:pos="0"/>
        </w:tabs>
        <w:ind w:left="1440" w:hanging="1440"/>
      </w:pPr>
      <w:rPr>
        <w:rFonts w:cs="Arial"/>
        <w:color w:val="000000"/>
      </w:rPr>
    </w:lvl>
    <w:lvl w:ilvl="6">
      <w:start w:val="1"/>
      <w:numFmt w:val="decimal"/>
      <w:lvlText w:val="%1.%2.%3.%4.%5.%6.%7"/>
      <w:lvlJc w:val="left"/>
      <w:pPr>
        <w:tabs>
          <w:tab w:val="num" w:pos="0"/>
        </w:tabs>
        <w:ind w:left="1440" w:hanging="1440"/>
      </w:pPr>
      <w:rPr>
        <w:rFonts w:cs="Arial"/>
        <w:color w:val="000000"/>
      </w:rPr>
    </w:lvl>
    <w:lvl w:ilvl="7">
      <w:start w:val="1"/>
      <w:numFmt w:val="decimal"/>
      <w:lvlText w:val="%1.%2.%3.%4.%5.%6.%7.%8"/>
      <w:lvlJc w:val="left"/>
      <w:pPr>
        <w:tabs>
          <w:tab w:val="num" w:pos="0"/>
        </w:tabs>
        <w:ind w:left="1800" w:hanging="1800"/>
      </w:pPr>
      <w:rPr>
        <w:rFonts w:cs="Arial"/>
        <w:color w:val="000000"/>
      </w:rPr>
    </w:lvl>
    <w:lvl w:ilvl="8">
      <w:start w:val="1"/>
      <w:numFmt w:val="decimal"/>
      <w:lvlText w:val="%1.%2.%3.%4.%5.%6.%7.%8.%9"/>
      <w:lvlJc w:val="left"/>
      <w:pPr>
        <w:tabs>
          <w:tab w:val="num" w:pos="0"/>
        </w:tabs>
        <w:ind w:left="1800" w:hanging="1800"/>
      </w:pPr>
      <w:rPr>
        <w:rFonts w:cs="Arial"/>
        <w:color w:val="000000"/>
      </w:rPr>
    </w:lvl>
  </w:abstractNum>
  <w:abstractNum w:abstractNumId="8">
    <w:nsid w:val="00000008"/>
    <w:multiLevelType w:val="multilevel"/>
    <w:tmpl w:val="00000008"/>
    <w:name w:val="WWNum1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multilevel"/>
    <w:tmpl w:val="00000009"/>
    <w:name w:val="WWNum14"/>
    <w:lvl w:ilvl="0">
      <w:start w:val="1"/>
      <w:numFmt w:val="decimal"/>
      <w:lvlText w:val="%1."/>
      <w:lvlJc w:val="left"/>
      <w:pPr>
        <w:tabs>
          <w:tab w:val="num" w:pos="0"/>
        </w:tabs>
        <w:ind w:left="460" w:hanging="460"/>
      </w:pPr>
      <w:rPr>
        <w:rFonts w:cs="Arial"/>
        <w:color w:val="000000"/>
      </w:rPr>
    </w:lvl>
    <w:lvl w:ilvl="1">
      <w:start w:val="8"/>
      <w:numFmt w:val="decimal"/>
      <w:lvlText w:val="%1.%2."/>
      <w:lvlJc w:val="left"/>
      <w:pPr>
        <w:tabs>
          <w:tab w:val="num" w:pos="0"/>
        </w:tabs>
        <w:ind w:left="720" w:hanging="720"/>
      </w:pPr>
      <w:rPr>
        <w:rFonts w:cs="Arial"/>
        <w:color w:val="000000"/>
      </w:rPr>
    </w:lvl>
    <w:lvl w:ilvl="2">
      <w:start w:val="1"/>
      <w:numFmt w:val="decimal"/>
      <w:lvlText w:val="%1.%2.%3."/>
      <w:lvlJc w:val="left"/>
      <w:pPr>
        <w:tabs>
          <w:tab w:val="num" w:pos="0"/>
        </w:tabs>
        <w:ind w:left="720" w:hanging="720"/>
      </w:pPr>
      <w:rPr>
        <w:rFonts w:cs="Arial"/>
        <w:color w:val="000000"/>
      </w:rPr>
    </w:lvl>
    <w:lvl w:ilvl="3">
      <w:start w:val="1"/>
      <w:numFmt w:val="decimal"/>
      <w:lvlText w:val="%1.%2.%3.%4."/>
      <w:lvlJc w:val="left"/>
      <w:pPr>
        <w:tabs>
          <w:tab w:val="num" w:pos="0"/>
        </w:tabs>
        <w:ind w:left="1080" w:hanging="1080"/>
      </w:pPr>
      <w:rPr>
        <w:rFonts w:cs="Arial"/>
        <w:color w:val="000000"/>
      </w:rPr>
    </w:lvl>
    <w:lvl w:ilvl="4">
      <w:start w:val="1"/>
      <w:numFmt w:val="decimal"/>
      <w:lvlText w:val="%1.%2.%3.%4.%5."/>
      <w:lvlJc w:val="left"/>
      <w:pPr>
        <w:tabs>
          <w:tab w:val="num" w:pos="0"/>
        </w:tabs>
        <w:ind w:left="1440" w:hanging="1440"/>
      </w:pPr>
      <w:rPr>
        <w:rFonts w:cs="Arial"/>
        <w:color w:val="000000"/>
      </w:rPr>
    </w:lvl>
    <w:lvl w:ilvl="5">
      <w:start w:val="1"/>
      <w:numFmt w:val="decimal"/>
      <w:lvlText w:val="%1.%2.%3.%4.%5.%6."/>
      <w:lvlJc w:val="left"/>
      <w:pPr>
        <w:tabs>
          <w:tab w:val="num" w:pos="0"/>
        </w:tabs>
        <w:ind w:left="1440" w:hanging="1440"/>
      </w:pPr>
      <w:rPr>
        <w:rFonts w:cs="Arial"/>
        <w:color w:val="000000"/>
      </w:rPr>
    </w:lvl>
    <w:lvl w:ilvl="6">
      <w:start w:val="1"/>
      <w:numFmt w:val="decimal"/>
      <w:lvlText w:val="%1.%2.%3.%4.%5.%6.%7."/>
      <w:lvlJc w:val="left"/>
      <w:pPr>
        <w:tabs>
          <w:tab w:val="num" w:pos="0"/>
        </w:tabs>
        <w:ind w:left="1800" w:hanging="1800"/>
      </w:pPr>
      <w:rPr>
        <w:rFonts w:cs="Arial"/>
        <w:color w:val="000000"/>
      </w:rPr>
    </w:lvl>
    <w:lvl w:ilvl="7">
      <w:start w:val="1"/>
      <w:numFmt w:val="decimal"/>
      <w:lvlText w:val="%1.%2.%3.%4.%5.%6.%7.%8."/>
      <w:lvlJc w:val="left"/>
      <w:pPr>
        <w:tabs>
          <w:tab w:val="num" w:pos="0"/>
        </w:tabs>
        <w:ind w:left="2160" w:hanging="2160"/>
      </w:pPr>
      <w:rPr>
        <w:rFonts w:cs="Arial"/>
        <w:color w:val="000000"/>
      </w:rPr>
    </w:lvl>
    <w:lvl w:ilvl="8">
      <w:start w:val="1"/>
      <w:numFmt w:val="decimal"/>
      <w:lvlText w:val="%1.%2.%3.%4.%5.%6.%7.%8.%9."/>
      <w:lvlJc w:val="left"/>
      <w:pPr>
        <w:tabs>
          <w:tab w:val="num" w:pos="0"/>
        </w:tabs>
        <w:ind w:left="2160" w:hanging="2160"/>
      </w:pPr>
      <w:rPr>
        <w:rFonts w:cs="Arial"/>
        <w:color w:val="000000"/>
      </w:rPr>
    </w:lvl>
  </w:abstractNum>
  <w:abstractNum w:abstractNumId="10">
    <w:nsid w:val="09E54B21"/>
    <w:multiLevelType w:val="hybridMultilevel"/>
    <w:tmpl w:val="0218D050"/>
    <w:lvl w:ilvl="0" w:tplc="3DB24CC6">
      <w:numFmt w:val="bullet"/>
      <w:lvlText w:val="-"/>
      <w:lvlJc w:val="left"/>
      <w:pPr>
        <w:ind w:left="1428" w:hanging="360"/>
      </w:pPr>
      <w:rPr>
        <w:rFonts w:ascii="Calibri" w:eastAsia="ヒラギノ角ゴ Pro W3"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10454D2D"/>
    <w:multiLevelType w:val="hybridMultilevel"/>
    <w:tmpl w:val="C776B100"/>
    <w:lvl w:ilvl="0" w:tplc="9D8C7486">
      <w:start w:val="3"/>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02201D"/>
    <w:multiLevelType w:val="hybridMultilevel"/>
    <w:tmpl w:val="6D84EA74"/>
    <w:name w:val="WW8Num222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9F16A1"/>
    <w:multiLevelType w:val="hybridMultilevel"/>
    <w:tmpl w:val="B04E4794"/>
    <w:lvl w:ilvl="0" w:tplc="3DB24CC6">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C0E55"/>
    <w:multiLevelType w:val="hybridMultilevel"/>
    <w:tmpl w:val="911AFB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896FD3"/>
    <w:multiLevelType w:val="hybridMultilevel"/>
    <w:tmpl w:val="76A65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880A83"/>
    <w:multiLevelType w:val="hybridMultilevel"/>
    <w:tmpl w:val="1458F3EE"/>
    <w:lvl w:ilvl="0" w:tplc="B478FF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43A16"/>
    <w:multiLevelType w:val="hybridMultilevel"/>
    <w:tmpl w:val="BB60E5A4"/>
    <w:lvl w:ilvl="0" w:tplc="3F52A9D4">
      <w:start w:val="1"/>
      <w:numFmt w:val="decimal"/>
      <w:pStyle w:val="Heading2AChar"/>
      <w:lvlText w:val="%1."/>
      <w:lvlJc w:val="left"/>
      <w:pPr>
        <w:tabs>
          <w:tab w:val="num" w:pos="113"/>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8B1CA5"/>
    <w:multiLevelType w:val="hybridMultilevel"/>
    <w:tmpl w:val="B1E051AA"/>
    <w:lvl w:ilvl="0" w:tplc="D4AC76D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4121F"/>
    <w:multiLevelType w:val="hybridMultilevel"/>
    <w:tmpl w:val="C55283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F7B76F2"/>
    <w:multiLevelType w:val="singleLevel"/>
    <w:tmpl w:val="C52E0CB0"/>
    <w:lvl w:ilvl="0">
      <w:start w:val="1"/>
      <w:numFmt w:val="decimal"/>
      <w:lvlText w:val="%1."/>
      <w:lvlJc w:val="left"/>
      <w:pPr>
        <w:tabs>
          <w:tab w:val="num" w:pos="375"/>
        </w:tabs>
        <w:ind w:left="375" w:hanging="375"/>
      </w:pPr>
      <w:rPr>
        <w:rFonts w:hint="default"/>
      </w:rPr>
    </w:lvl>
  </w:abstractNum>
  <w:abstractNum w:abstractNumId="21">
    <w:nsid w:val="63253C66"/>
    <w:multiLevelType w:val="hybridMultilevel"/>
    <w:tmpl w:val="AFDAC0BA"/>
    <w:name w:val="WW8Num22222233"/>
    <w:lvl w:ilvl="0" w:tplc="503A21F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A460EC"/>
    <w:multiLevelType w:val="hybridMultilevel"/>
    <w:tmpl w:val="BC1625AE"/>
    <w:lvl w:ilvl="0" w:tplc="A192F2AE">
      <w:start w:val="6"/>
      <w:numFmt w:val="bullet"/>
      <w:lvlText w:val="-"/>
      <w:lvlJc w:val="left"/>
      <w:pPr>
        <w:ind w:left="1080" w:hanging="360"/>
      </w:pPr>
      <w:rPr>
        <w:rFonts w:ascii="Calibri" w:eastAsia="ＭＳ 明朝" w:hAnsi="Calibri" w:cs="Calibr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4E0472"/>
    <w:multiLevelType w:val="hybridMultilevel"/>
    <w:tmpl w:val="60AC19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B77E19"/>
    <w:multiLevelType w:val="hybridMultilevel"/>
    <w:tmpl w:val="9B883C7C"/>
    <w:lvl w:ilvl="0" w:tplc="F71A5998">
      <w:start w:val="2"/>
      <w:numFmt w:val="bullet"/>
      <w:lvlText w:val="-"/>
      <w:lvlJc w:val="left"/>
      <w:pPr>
        <w:tabs>
          <w:tab w:val="num" w:pos="1623"/>
        </w:tabs>
        <w:ind w:left="1623" w:hanging="915"/>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nsid w:val="75080DFA"/>
    <w:multiLevelType w:val="hybridMultilevel"/>
    <w:tmpl w:val="811EC59E"/>
    <w:name w:val="WW8Num2222223"/>
    <w:lvl w:ilvl="0" w:tplc="D13C9402">
      <w:start w:val="1"/>
      <w:numFmt w:val="decimal"/>
      <w:lvlText w:val="%1."/>
      <w:lvlJc w:val="left"/>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2516C4"/>
    <w:multiLevelType w:val="hybridMultilevel"/>
    <w:tmpl w:val="20D61C3C"/>
    <w:lvl w:ilvl="0" w:tplc="8C9E258E">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7"/>
  </w:num>
  <w:num w:numId="4">
    <w:abstractNumId w:val="17"/>
    <w:lvlOverride w:ilvl="0">
      <w:startOverride w:val="1"/>
    </w:lvlOverride>
  </w:num>
  <w:num w:numId="5">
    <w:abstractNumId w:val="15"/>
  </w:num>
  <w:num w:numId="6">
    <w:abstractNumId w:val="12"/>
  </w:num>
  <w:num w:numId="7">
    <w:abstractNumId w:val="25"/>
  </w:num>
  <w:num w:numId="8">
    <w:abstractNumId w:val="21"/>
  </w:num>
  <w:num w:numId="9">
    <w:abstractNumId w:val="13"/>
  </w:num>
  <w:num w:numId="10">
    <w:abstractNumId w:val="24"/>
  </w:num>
  <w:num w:numId="11">
    <w:abstractNumId w:val="20"/>
  </w:num>
  <w:num w:numId="12">
    <w:abstractNumId w:val="10"/>
  </w:num>
  <w:num w:numId="13">
    <w:abstractNumId w:val="18"/>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0"/>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62"/>
    <w:rsid w:val="00031BF8"/>
    <w:rsid w:val="00077FBF"/>
    <w:rsid w:val="00082E1D"/>
    <w:rsid w:val="000A7D15"/>
    <w:rsid w:val="000B11AB"/>
    <w:rsid w:val="000C37F1"/>
    <w:rsid w:val="000F653B"/>
    <w:rsid w:val="000F664E"/>
    <w:rsid w:val="000F6BBD"/>
    <w:rsid w:val="00111E0A"/>
    <w:rsid w:val="00130C8D"/>
    <w:rsid w:val="00134BEA"/>
    <w:rsid w:val="00167B2C"/>
    <w:rsid w:val="001D7AB4"/>
    <w:rsid w:val="001F2A73"/>
    <w:rsid w:val="001F78E5"/>
    <w:rsid w:val="002042E2"/>
    <w:rsid w:val="002118EA"/>
    <w:rsid w:val="00254CBD"/>
    <w:rsid w:val="00263998"/>
    <w:rsid w:val="00273C7F"/>
    <w:rsid w:val="002A1EC0"/>
    <w:rsid w:val="00307499"/>
    <w:rsid w:val="003221FA"/>
    <w:rsid w:val="003373B7"/>
    <w:rsid w:val="00361D3E"/>
    <w:rsid w:val="00371A7A"/>
    <w:rsid w:val="003A05C7"/>
    <w:rsid w:val="003A6735"/>
    <w:rsid w:val="003C51F7"/>
    <w:rsid w:val="003E5DD0"/>
    <w:rsid w:val="00432F25"/>
    <w:rsid w:val="00441F0B"/>
    <w:rsid w:val="00452C57"/>
    <w:rsid w:val="00465000"/>
    <w:rsid w:val="00487A18"/>
    <w:rsid w:val="004B3D89"/>
    <w:rsid w:val="0055209E"/>
    <w:rsid w:val="005556DD"/>
    <w:rsid w:val="0056062A"/>
    <w:rsid w:val="005B3DAD"/>
    <w:rsid w:val="005D6517"/>
    <w:rsid w:val="005E032C"/>
    <w:rsid w:val="00670935"/>
    <w:rsid w:val="00671270"/>
    <w:rsid w:val="00676551"/>
    <w:rsid w:val="0071326A"/>
    <w:rsid w:val="0074697F"/>
    <w:rsid w:val="00764039"/>
    <w:rsid w:val="00767D38"/>
    <w:rsid w:val="007A5D15"/>
    <w:rsid w:val="007D23F4"/>
    <w:rsid w:val="00815CB1"/>
    <w:rsid w:val="008328FC"/>
    <w:rsid w:val="008520B2"/>
    <w:rsid w:val="0087342D"/>
    <w:rsid w:val="008B173D"/>
    <w:rsid w:val="008E4ED6"/>
    <w:rsid w:val="008F546D"/>
    <w:rsid w:val="00900D0D"/>
    <w:rsid w:val="00921E97"/>
    <w:rsid w:val="009374C4"/>
    <w:rsid w:val="00950430"/>
    <w:rsid w:val="0097031E"/>
    <w:rsid w:val="00995EBE"/>
    <w:rsid w:val="009A72B8"/>
    <w:rsid w:val="009C7BC7"/>
    <w:rsid w:val="009D625E"/>
    <w:rsid w:val="00A3005B"/>
    <w:rsid w:val="00A6071D"/>
    <w:rsid w:val="00A63CA9"/>
    <w:rsid w:val="00A63E71"/>
    <w:rsid w:val="00A76F30"/>
    <w:rsid w:val="00A9442E"/>
    <w:rsid w:val="00A961E2"/>
    <w:rsid w:val="00AC1BBC"/>
    <w:rsid w:val="00AE6396"/>
    <w:rsid w:val="00AF4425"/>
    <w:rsid w:val="00B27ED6"/>
    <w:rsid w:val="00B32E0C"/>
    <w:rsid w:val="00B83970"/>
    <w:rsid w:val="00BC084F"/>
    <w:rsid w:val="00BC1252"/>
    <w:rsid w:val="00BE48C0"/>
    <w:rsid w:val="00C10762"/>
    <w:rsid w:val="00C35A4D"/>
    <w:rsid w:val="00C43972"/>
    <w:rsid w:val="00C50C96"/>
    <w:rsid w:val="00C6068A"/>
    <w:rsid w:val="00C624FD"/>
    <w:rsid w:val="00C71A0D"/>
    <w:rsid w:val="00CA4C8A"/>
    <w:rsid w:val="00D51141"/>
    <w:rsid w:val="00DE1201"/>
    <w:rsid w:val="00E14C57"/>
    <w:rsid w:val="00E27603"/>
    <w:rsid w:val="00E92294"/>
    <w:rsid w:val="00EC37E9"/>
    <w:rsid w:val="00F0474A"/>
    <w:rsid w:val="00F2358F"/>
    <w:rsid w:val="00F3434F"/>
    <w:rsid w:val="00F42103"/>
    <w:rsid w:val="00F923FA"/>
    <w:rsid w:val="00F95B96"/>
    <w:rsid w:val="00FC7603"/>
    <w:rsid w:val="00FE1DA7"/>
    <w:rsid w:val="00FE22C5"/>
    <w:rsid w:val="00FF09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6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EA"/>
    <w:rPr>
      <w:rFonts w:ascii="Cambria" w:hAnsi="Cambria"/>
      <w:sz w:val="24"/>
      <w:szCs w:val="24"/>
    </w:rPr>
  </w:style>
  <w:style w:type="paragraph" w:styleId="Heading1">
    <w:name w:val="heading 1"/>
    <w:aliases w:val="1 ghost,g"/>
    <w:basedOn w:val="Normal"/>
    <w:next w:val="Normal"/>
    <w:link w:val="Heading1Char"/>
    <w:qFormat/>
    <w:rsid w:val="0097031E"/>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7031E"/>
    <w:pPr>
      <w:keepNext/>
      <w:jc w:val="center"/>
      <w:outlineLvl w:val="1"/>
    </w:pPr>
    <w:rPr>
      <w:rFonts w:ascii="Times New Roman" w:eastAsia="Times New Roman" w:hAnsi="Times New Roman"/>
      <w:b/>
      <w:bCs/>
      <w:lang w:val="sr-Cyrl-CS" w:eastAsia="x-none"/>
    </w:rPr>
  </w:style>
  <w:style w:type="paragraph" w:styleId="Heading3">
    <w:name w:val="heading 3"/>
    <w:basedOn w:val="Normal"/>
    <w:next w:val="Normal"/>
    <w:link w:val="Heading3Char"/>
    <w:qFormat/>
    <w:rsid w:val="0097031E"/>
    <w:pPr>
      <w:keepNext/>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97031E"/>
    <w:pPr>
      <w:keepNext/>
      <w:suppressAutoHyphens/>
      <w:spacing w:before="240" w:after="60"/>
      <w:jc w:val="both"/>
      <w:outlineLvl w:val="3"/>
    </w:pPr>
    <w:rPr>
      <w:rFonts w:ascii="Times New Roman" w:eastAsia="Times New Roman" w:hAnsi="Times New Roman"/>
      <w:b/>
      <w:bCs/>
      <w:sz w:val="28"/>
      <w:szCs w:val="28"/>
      <w:lang w:val="sr-Cyrl-CS" w:eastAsia="ar-SA"/>
    </w:rPr>
  </w:style>
  <w:style w:type="paragraph" w:styleId="Heading5">
    <w:name w:val="heading 5"/>
    <w:basedOn w:val="Normal"/>
    <w:next w:val="Normal"/>
    <w:link w:val="Heading5Char"/>
    <w:qFormat/>
    <w:rsid w:val="0097031E"/>
    <w:pPr>
      <w:spacing w:before="240" w:after="60"/>
      <w:outlineLvl w:val="4"/>
    </w:pPr>
    <w:rPr>
      <w:rFonts w:ascii="Garamond" w:eastAsia="Times New Roman" w:hAnsi="Garamond"/>
      <w:b/>
      <w:bCs/>
      <w:i/>
      <w:iCs/>
      <w:sz w:val="26"/>
      <w:szCs w:val="26"/>
    </w:rPr>
  </w:style>
  <w:style w:type="paragraph" w:styleId="Heading6">
    <w:name w:val="heading 6"/>
    <w:basedOn w:val="Normal"/>
    <w:next w:val="Normal"/>
    <w:link w:val="Heading6Char"/>
    <w:qFormat/>
    <w:rsid w:val="0097031E"/>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97031E"/>
    <w:p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97031E"/>
    <w:pPr>
      <w:spacing w:before="240" w:after="60"/>
      <w:outlineLvl w:val="7"/>
    </w:pPr>
    <w:rPr>
      <w:rFonts w:ascii="Times New Roman" w:eastAsia="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97031E"/>
    <w:rPr>
      <w:rFonts w:ascii="Arial" w:eastAsia="Times New Roman" w:hAnsi="Arial" w:cs="Arial"/>
      <w:b/>
      <w:bCs/>
      <w:kern w:val="32"/>
      <w:sz w:val="32"/>
      <w:szCs w:val="32"/>
    </w:rPr>
  </w:style>
  <w:style w:type="character" w:customStyle="1" w:styleId="Heading2Char">
    <w:name w:val="Heading 2 Char"/>
    <w:basedOn w:val="DefaultParagraphFont"/>
    <w:link w:val="Heading2"/>
    <w:rsid w:val="0097031E"/>
    <w:rPr>
      <w:rFonts w:ascii="Times New Roman" w:eastAsia="Times New Roman" w:hAnsi="Times New Roman"/>
      <w:b/>
      <w:bCs/>
      <w:sz w:val="24"/>
      <w:szCs w:val="24"/>
      <w:lang w:val="sr-Cyrl-CS" w:eastAsia="x-none"/>
    </w:rPr>
  </w:style>
  <w:style w:type="character" w:customStyle="1" w:styleId="Heading3Char">
    <w:name w:val="Heading 3 Char"/>
    <w:basedOn w:val="DefaultParagraphFont"/>
    <w:link w:val="Heading3"/>
    <w:rsid w:val="0097031E"/>
    <w:rPr>
      <w:rFonts w:ascii="Arial" w:eastAsia="Times New Roman" w:hAnsi="Arial"/>
      <w:b/>
      <w:bCs/>
      <w:sz w:val="26"/>
      <w:szCs w:val="26"/>
      <w:lang w:val="x-none" w:eastAsia="x-none"/>
    </w:rPr>
  </w:style>
  <w:style w:type="character" w:customStyle="1" w:styleId="Heading4Char">
    <w:name w:val="Heading 4 Char"/>
    <w:basedOn w:val="DefaultParagraphFont"/>
    <w:link w:val="Heading4"/>
    <w:rsid w:val="0097031E"/>
    <w:rPr>
      <w:rFonts w:ascii="Times New Roman" w:eastAsia="Times New Roman" w:hAnsi="Times New Roman"/>
      <w:b/>
      <w:bCs/>
      <w:sz w:val="28"/>
      <w:szCs w:val="28"/>
      <w:lang w:val="sr-Cyrl-CS" w:eastAsia="ar-SA"/>
    </w:rPr>
  </w:style>
  <w:style w:type="character" w:customStyle="1" w:styleId="Heading5Char">
    <w:name w:val="Heading 5 Char"/>
    <w:basedOn w:val="DefaultParagraphFont"/>
    <w:link w:val="Heading5"/>
    <w:rsid w:val="0097031E"/>
    <w:rPr>
      <w:rFonts w:ascii="Garamond" w:eastAsia="Times New Roman" w:hAnsi="Garamond"/>
      <w:b/>
      <w:bCs/>
      <w:i/>
      <w:iCs/>
      <w:sz w:val="26"/>
      <w:szCs w:val="26"/>
    </w:rPr>
  </w:style>
  <w:style w:type="character" w:customStyle="1" w:styleId="Heading6Char">
    <w:name w:val="Heading 6 Char"/>
    <w:basedOn w:val="DefaultParagraphFont"/>
    <w:link w:val="Heading6"/>
    <w:rsid w:val="0097031E"/>
    <w:rPr>
      <w:rFonts w:ascii="Times New Roman" w:eastAsia="Times New Roman" w:hAnsi="Times New Roman"/>
      <w:b/>
      <w:bCs/>
      <w:sz w:val="22"/>
      <w:szCs w:val="22"/>
    </w:rPr>
  </w:style>
  <w:style w:type="character" w:customStyle="1" w:styleId="Heading7Char">
    <w:name w:val="Heading 7 Char"/>
    <w:basedOn w:val="DefaultParagraphFont"/>
    <w:link w:val="Heading7"/>
    <w:rsid w:val="0097031E"/>
    <w:rPr>
      <w:rFonts w:ascii="Times New Roman" w:eastAsia="Times New Roman" w:hAnsi="Times New Roman"/>
      <w:sz w:val="24"/>
      <w:szCs w:val="24"/>
    </w:rPr>
  </w:style>
  <w:style w:type="character" w:customStyle="1" w:styleId="Heading8Char">
    <w:name w:val="Heading 8 Char"/>
    <w:basedOn w:val="DefaultParagraphFont"/>
    <w:link w:val="Heading8"/>
    <w:rsid w:val="0097031E"/>
    <w:rPr>
      <w:rFonts w:ascii="Times New Roman" w:eastAsia="Times New Roman" w:hAnsi="Times New Roman"/>
      <w:i/>
      <w:iCs/>
      <w:sz w:val="24"/>
      <w:szCs w:val="24"/>
    </w:rPr>
  </w:style>
  <w:style w:type="paragraph" w:styleId="BalloonText">
    <w:name w:val="Balloon Text"/>
    <w:basedOn w:val="Normal"/>
    <w:link w:val="BalloonTextChar"/>
    <w:semiHidden/>
    <w:unhideWhenUsed/>
    <w:rsid w:val="00A6071D"/>
    <w:rPr>
      <w:rFonts w:ascii="Lucida Grande" w:hAnsi="Lucida Grande" w:cs="Lucida Grande"/>
      <w:sz w:val="18"/>
      <w:szCs w:val="18"/>
    </w:rPr>
  </w:style>
  <w:style w:type="character" w:customStyle="1" w:styleId="BalloonTextChar">
    <w:name w:val="Balloon Text Char"/>
    <w:link w:val="BalloonText"/>
    <w:semiHidden/>
    <w:rsid w:val="00A6071D"/>
    <w:rPr>
      <w:rFonts w:ascii="Lucida Grande" w:eastAsia="ＭＳ 明朝" w:hAnsi="Lucida Grande" w:cs="Lucida Grande"/>
      <w:sz w:val="18"/>
      <w:szCs w:val="18"/>
    </w:rPr>
  </w:style>
  <w:style w:type="character" w:styleId="Hyperlink">
    <w:name w:val="Hyperlink"/>
    <w:unhideWhenUsed/>
    <w:rsid w:val="00441F0B"/>
    <w:rPr>
      <w:color w:val="0000FF"/>
      <w:u w:val="single"/>
    </w:rPr>
  </w:style>
  <w:style w:type="paragraph" w:styleId="ListParagraph">
    <w:name w:val="List Paragraph"/>
    <w:basedOn w:val="Normal"/>
    <w:uiPriority w:val="34"/>
    <w:qFormat/>
    <w:rsid w:val="00B32E0C"/>
    <w:pPr>
      <w:ind w:left="720"/>
      <w:contextualSpacing/>
    </w:pPr>
  </w:style>
  <w:style w:type="paragraph" w:styleId="BodyText">
    <w:name w:val="Body Text"/>
    <w:basedOn w:val="Normal"/>
    <w:link w:val="BodyTextChar"/>
    <w:rsid w:val="0097031E"/>
    <w:pPr>
      <w:spacing w:after="240"/>
      <w:jc w:val="both"/>
    </w:pPr>
    <w:rPr>
      <w:rFonts w:ascii="Garamond" w:eastAsia="Times New Roman" w:hAnsi="Garamond"/>
      <w:spacing w:val="-5"/>
      <w:szCs w:val="20"/>
    </w:rPr>
  </w:style>
  <w:style w:type="character" w:customStyle="1" w:styleId="BodyTextChar">
    <w:name w:val="Body Text Char"/>
    <w:basedOn w:val="DefaultParagraphFont"/>
    <w:link w:val="BodyText"/>
    <w:rsid w:val="0097031E"/>
    <w:rPr>
      <w:rFonts w:ascii="Garamond" w:eastAsia="Times New Roman" w:hAnsi="Garamond"/>
      <w:spacing w:val="-5"/>
      <w:sz w:val="24"/>
    </w:rPr>
  </w:style>
  <w:style w:type="paragraph" w:customStyle="1" w:styleId="BodyTextKeep">
    <w:name w:val="Body Text Keep"/>
    <w:basedOn w:val="BodyText"/>
    <w:next w:val="BodyText"/>
    <w:rsid w:val="0097031E"/>
    <w:pPr>
      <w:keepNext/>
    </w:pPr>
  </w:style>
  <w:style w:type="paragraph" w:customStyle="1" w:styleId="ChapterTitle">
    <w:name w:val="Chapter Title"/>
    <w:basedOn w:val="Normal"/>
    <w:next w:val="Normal"/>
    <w:rsid w:val="0097031E"/>
    <w:pPr>
      <w:keepNext/>
      <w:keepLines/>
      <w:spacing w:before="480" w:after="360" w:line="440" w:lineRule="atLeast"/>
      <w:ind w:right="2160"/>
    </w:pPr>
    <w:rPr>
      <w:rFonts w:ascii="Arial Black" w:eastAsia="Times New Roman" w:hAnsi="Arial Black"/>
      <w:color w:val="808080"/>
      <w:spacing w:val="-35"/>
      <w:kern w:val="28"/>
      <w:sz w:val="44"/>
      <w:szCs w:val="20"/>
    </w:rPr>
  </w:style>
  <w:style w:type="paragraph" w:styleId="Footer">
    <w:name w:val="footer"/>
    <w:basedOn w:val="Normal"/>
    <w:link w:val="FooterChar"/>
    <w:uiPriority w:val="99"/>
    <w:rsid w:val="0097031E"/>
    <w:pPr>
      <w:keepLines/>
      <w:pBdr>
        <w:top w:val="single" w:sz="6" w:space="3" w:color="auto"/>
      </w:pBdr>
      <w:tabs>
        <w:tab w:val="center" w:pos="4320"/>
        <w:tab w:val="right" w:pos="8640"/>
      </w:tabs>
      <w:jc w:val="center"/>
    </w:pPr>
    <w:rPr>
      <w:rFonts w:ascii="Arial Black" w:eastAsia="Times New Roman" w:hAnsi="Arial Black"/>
      <w:sz w:val="16"/>
      <w:szCs w:val="20"/>
    </w:rPr>
  </w:style>
  <w:style w:type="character" w:customStyle="1" w:styleId="FooterChar">
    <w:name w:val="Footer Char"/>
    <w:basedOn w:val="DefaultParagraphFont"/>
    <w:link w:val="Footer"/>
    <w:uiPriority w:val="99"/>
    <w:rsid w:val="0097031E"/>
    <w:rPr>
      <w:rFonts w:ascii="Arial Black" w:eastAsia="Times New Roman" w:hAnsi="Arial Black"/>
      <w:sz w:val="16"/>
    </w:rPr>
  </w:style>
  <w:style w:type="paragraph" w:customStyle="1" w:styleId="BlockQuotation">
    <w:name w:val="Block Quotation"/>
    <w:basedOn w:val="Normal"/>
    <w:next w:val="BodyText"/>
    <w:link w:val="BlockQuotationChar"/>
    <w:rsid w:val="0097031E"/>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eastAsia="Times New Roman" w:hAnsi="Garamond"/>
      <w:spacing w:val="-5"/>
      <w:szCs w:val="20"/>
    </w:rPr>
  </w:style>
  <w:style w:type="character" w:customStyle="1" w:styleId="BlockQuotationChar">
    <w:name w:val="Block Quotation Char"/>
    <w:link w:val="BlockQuotation"/>
    <w:locked/>
    <w:rsid w:val="0097031E"/>
    <w:rPr>
      <w:rFonts w:ascii="Garamond" w:eastAsia="Times New Roman" w:hAnsi="Garamond"/>
      <w:spacing w:val="-5"/>
      <w:sz w:val="24"/>
      <w:shd w:val="pct10" w:color="808080" w:fill="auto"/>
    </w:rPr>
  </w:style>
  <w:style w:type="paragraph" w:customStyle="1" w:styleId="BlockQuotationFirst">
    <w:name w:val="Block Quotation First"/>
    <w:basedOn w:val="Normal"/>
    <w:next w:val="BlockQuotation"/>
    <w:rsid w:val="0097031E"/>
    <w:pPr>
      <w:keepLines/>
      <w:pBdr>
        <w:top w:val="single" w:sz="6" w:space="6" w:color="FFFFFF"/>
        <w:left w:val="single" w:sz="6" w:space="6" w:color="FFFFFF"/>
        <w:right w:val="single" w:sz="6" w:space="6" w:color="FFFFFF"/>
      </w:pBdr>
      <w:shd w:val="pct10" w:color="auto" w:fill="auto"/>
      <w:ind w:left="480" w:right="480" w:firstLine="60"/>
    </w:pPr>
    <w:rPr>
      <w:rFonts w:ascii="Arial Black" w:eastAsia="Times New Roman" w:hAnsi="Arial Black"/>
      <w:spacing w:val="-10"/>
      <w:sz w:val="21"/>
      <w:szCs w:val="20"/>
    </w:rPr>
  </w:style>
  <w:style w:type="paragraph" w:customStyle="1" w:styleId="CompanyName">
    <w:name w:val="Company Name"/>
    <w:basedOn w:val="Normal"/>
    <w:next w:val="Normal"/>
    <w:rsid w:val="0097031E"/>
    <w:pPr>
      <w:spacing w:before="420" w:after="60" w:line="320" w:lineRule="exact"/>
    </w:pPr>
    <w:rPr>
      <w:rFonts w:ascii="Garamond" w:eastAsia="Times New Roman" w:hAnsi="Garamond"/>
      <w:caps/>
      <w:kern w:val="36"/>
      <w:sz w:val="38"/>
      <w:szCs w:val="20"/>
    </w:rPr>
  </w:style>
  <w:style w:type="paragraph" w:customStyle="1" w:styleId="SubtitleCover">
    <w:name w:val="Subtitle Cover"/>
    <w:basedOn w:val="Normal"/>
    <w:next w:val="Normal"/>
    <w:rsid w:val="0097031E"/>
    <w:pPr>
      <w:keepNext/>
      <w:pBdr>
        <w:top w:val="single" w:sz="6" w:space="1" w:color="auto"/>
      </w:pBdr>
      <w:spacing w:after="5280" w:line="480" w:lineRule="exact"/>
    </w:pPr>
    <w:rPr>
      <w:rFonts w:ascii="Garamond" w:eastAsia="Times New Roman" w:hAnsi="Garamond"/>
      <w:spacing w:val="-15"/>
      <w:kern w:val="28"/>
      <w:sz w:val="44"/>
      <w:szCs w:val="20"/>
    </w:rPr>
  </w:style>
  <w:style w:type="character" w:styleId="PageNumber">
    <w:name w:val="page number"/>
    <w:rsid w:val="0097031E"/>
    <w:rPr>
      <w:b/>
      <w:sz w:val="16"/>
    </w:rPr>
  </w:style>
  <w:style w:type="paragraph" w:styleId="Header">
    <w:name w:val="header"/>
    <w:basedOn w:val="Normal"/>
    <w:link w:val="HeaderChar"/>
    <w:uiPriority w:val="99"/>
    <w:rsid w:val="0097031E"/>
    <w:pPr>
      <w:tabs>
        <w:tab w:val="center" w:pos="4703"/>
        <w:tab w:val="right" w:pos="9406"/>
      </w:tabs>
    </w:pPr>
    <w:rPr>
      <w:rFonts w:ascii="CECoe_Times" w:eastAsia="Times New Roman" w:hAnsi="CECoe_Times"/>
      <w:szCs w:val="20"/>
    </w:rPr>
  </w:style>
  <w:style w:type="character" w:customStyle="1" w:styleId="HeaderChar">
    <w:name w:val="Header Char"/>
    <w:basedOn w:val="DefaultParagraphFont"/>
    <w:link w:val="Header"/>
    <w:uiPriority w:val="99"/>
    <w:rsid w:val="0097031E"/>
    <w:rPr>
      <w:rFonts w:ascii="CECoe_Times" w:eastAsia="Times New Roman" w:hAnsi="CECoe_Times"/>
      <w:sz w:val="24"/>
    </w:rPr>
  </w:style>
  <w:style w:type="paragraph" w:styleId="BodyTextIndent">
    <w:name w:val="Body Text Indent"/>
    <w:basedOn w:val="Normal"/>
    <w:link w:val="BodyTextIndentChar"/>
    <w:rsid w:val="0097031E"/>
    <w:pPr>
      <w:spacing w:after="120"/>
      <w:ind w:left="283"/>
    </w:pPr>
    <w:rPr>
      <w:rFonts w:ascii="Garamond" w:eastAsia="Times New Roman" w:hAnsi="Garamond"/>
      <w:sz w:val="16"/>
      <w:szCs w:val="20"/>
    </w:rPr>
  </w:style>
  <w:style w:type="character" w:customStyle="1" w:styleId="BodyTextIndentChar">
    <w:name w:val="Body Text Indent Char"/>
    <w:basedOn w:val="DefaultParagraphFont"/>
    <w:link w:val="BodyTextIndent"/>
    <w:rsid w:val="0097031E"/>
    <w:rPr>
      <w:rFonts w:ascii="Garamond" w:eastAsia="Times New Roman" w:hAnsi="Garamond"/>
      <w:sz w:val="16"/>
    </w:rPr>
  </w:style>
  <w:style w:type="paragraph" w:styleId="BodyTextIndent3">
    <w:name w:val="Body Text Indent 3"/>
    <w:basedOn w:val="Normal"/>
    <w:link w:val="BodyTextIndent3Char"/>
    <w:rsid w:val="0097031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7031E"/>
    <w:rPr>
      <w:rFonts w:ascii="Times New Roman" w:eastAsia="Times New Roman" w:hAnsi="Times New Roman"/>
      <w:sz w:val="16"/>
      <w:szCs w:val="16"/>
    </w:rPr>
  </w:style>
  <w:style w:type="paragraph" w:styleId="Title">
    <w:name w:val="Title"/>
    <w:basedOn w:val="Normal"/>
    <w:link w:val="TitleChar"/>
    <w:qFormat/>
    <w:rsid w:val="0097031E"/>
    <w:pPr>
      <w:jc w:val="center"/>
    </w:pPr>
    <w:rPr>
      <w:rFonts w:ascii="Times New Roman" w:eastAsia="Times New Roman" w:hAnsi="Times New Roman"/>
      <w:b/>
      <w:bCs/>
      <w:u w:val="single"/>
      <w:lang w:val="sr-Cyrl-CS"/>
    </w:rPr>
  </w:style>
  <w:style w:type="character" w:customStyle="1" w:styleId="TitleChar">
    <w:name w:val="Title Char"/>
    <w:basedOn w:val="DefaultParagraphFont"/>
    <w:link w:val="Title"/>
    <w:rsid w:val="0097031E"/>
    <w:rPr>
      <w:rFonts w:ascii="Times New Roman" w:eastAsia="Times New Roman" w:hAnsi="Times New Roman"/>
      <w:b/>
      <w:bCs/>
      <w:sz w:val="24"/>
      <w:szCs w:val="24"/>
      <w:u w:val="single"/>
      <w:lang w:val="sr-Cyrl-CS"/>
    </w:rPr>
  </w:style>
  <w:style w:type="paragraph" w:styleId="BodyText3">
    <w:name w:val="Body Text 3"/>
    <w:basedOn w:val="Normal"/>
    <w:link w:val="BodyText3Char"/>
    <w:rsid w:val="0097031E"/>
    <w:pPr>
      <w:spacing w:after="120"/>
    </w:pPr>
    <w:rPr>
      <w:rFonts w:ascii="Garamond" w:eastAsia="Times New Roman" w:hAnsi="Garamond"/>
      <w:sz w:val="16"/>
      <w:szCs w:val="16"/>
    </w:rPr>
  </w:style>
  <w:style w:type="character" w:customStyle="1" w:styleId="BodyText3Char">
    <w:name w:val="Body Text 3 Char"/>
    <w:basedOn w:val="DefaultParagraphFont"/>
    <w:link w:val="BodyText3"/>
    <w:rsid w:val="0097031E"/>
    <w:rPr>
      <w:rFonts w:ascii="Garamond" w:eastAsia="Times New Roman" w:hAnsi="Garamond"/>
      <w:sz w:val="16"/>
      <w:szCs w:val="16"/>
    </w:rPr>
  </w:style>
  <w:style w:type="paragraph" w:customStyle="1" w:styleId="FrontPage3">
    <w:name w:val="FrontPage3"/>
    <w:basedOn w:val="Normal"/>
    <w:next w:val="BlockText"/>
    <w:rsid w:val="0097031E"/>
    <w:pPr>
      <w:suppressAutoHyphens/>
      <w:spacing w:before="160" w:line="320" w:lineRule="exact"/>
      <w:jc w:val="both"/>
    </w:pPr>
    <w:rPr>
      <w:rFonts w:ascii="TrueHelveticaLight" w:eastAsia="Times New Roman" w:hAnsi="TrueHelveticaLight"/>
      <w:sz w:val="20"/>
      <w:szCs w:val="20"/>
      <w:lang w:val="en-GB"/>
    </w:rPr>
  </w:style>
  <w:style w:type="paragraph" w:styleId="BlockText">
    <w:name w:val="Block Text"/>
    <w:basedOn w:val="Normal"/>
    <w:rsid w:val="0097031E"/>
    <w:pPr>
      <w:spacing w:after="120"/>
      <w:ind w:left="1440" w:right="1440"/>
    </w:pPr>
    <w:rPr>
      <w:rFonts w:ascii="Garamond" w:eastAsia="Times New Roman" w:hAnsi="Garamond"/>
      <w:sz w:val="16"/>
      <w:szCs w:val="20"/>
    </w:rPr>
  </w:style>
  <w:style w:type="paragraph" w:styleId="BodyText2">
    <w:name w:val="Body Text 2"/>
    <w:basedOn w:val="Normal"/>
    <w:link w:val="BodyText2Char1"/>
    <w:rsid w:val="0097031E"/>
    <w:pPr>
      <w:spacing w:after="120" w:line="480" w:lineRule="auto"/>
    </w:pPr>
    <w:rPr>
      <w:rFonts w:ascii="Garamond" w:eastAsia="Times New Roman" w:hAnsi="Garamond"/>
      <w:sz w:val="16"/>
      <w:szCs w:val="20"/>
    </w:rPr>
  </w:style>
  <w:style w:type="character" w:customStyle="1" w:styleId="BodyText2Char1">
    <w:name w:val="Body Text 2 Char1"/>
    <w:link w:val="BodyText2"/>
    <w:rsid w:val="0097031E"/>
    <w:rPr>
      <w:rFonts w:ascii="Garamond" w:eastAsia="Times New Roman" w:hAnsi="Garamond"/>
      <w:sz w:val="16"/>
    </w:rPr>
  </w:style>
  <w:style w:type="character" w:customStyle="1" w:styleId="BodyText2Char">
    <w:name w:val="Body Text 2 Char"/>
    <w:basedOn w:val="DefaultParagraphFont"/>
    <w:rsid w:val="0097031E"/>
    <w:rPr>
      <w:rFonts w:ascii="Cambria" w:hAnsi="Cambria"/>
      <w:sz w:val="24"/>
      <w:szCs w:val="24"/>
    </w:rPr>
  </w:style>
  <w:style w:type="character" w:customStyle="1" w:styleId="CommentTextChar">
    <w:name w:val="Comment Text Char"/>
    <w:basedOn w:val="DefaultParagraphFont"/>
    <w:link w:val="CommentText"/>
    <w:uiPriority w:val="99"/>
    <w:semiHidden/>
    <w:rsid w:val="0097031E"/>
    <w:rPr>
      <w:rFonts w:ascii="Times New Roman" w:eastAsia="Times New Roman" w:hAnsi="Times New Roman"/>
      <w:lang w:val="en-GB" w:eastAsia="x-none"/>
    </w:rPr>
  </w:style>
  <w:style w:type="paragraph" w:styleId="CommentText">
    <w:name w:val="annotation text"/>
    <w:basedOn w:val="Normal"/>
    <w:link w:val="CommentTextChar"/>
    <w:uiPriority w:val="99"/>
    <w:semiHidden/>
    <w:rsid w:val="0097031E"/>
    <w:rPr>
      <w:rFonts w:ascii="Times New Roman" w:eastAsia="Times New Roman" w:hAnsi="Times New Roman"/>
      <w:sz w:val="20"/>
      <w:szCs w:val="20"/>
      <w:lang w:val="en-GB" w:eastAsia="x-none"/>
    </w:rPr>
  </w:style>
  <w:style w:type="paragraph" w:customStyle="1" w:styleId="TableContents">
    <w:name w:val="Table Contents"/>
    <w:basedOn w:val="Normal"/>
    <w:rsid w:val="0097031E"/>
    <w:pPr>
      <w:suppressLineNumbers/>
      <w:suppressAutoHyphens/>
    </w:pPr>
    <w:rPr>
      <w:rFonts w:ascii="Arial" w:eastAsia="Times New Roman" w:hAnsi="Arial"/>
      <w:lang w:eastAsia="ar-SA"/>
    </w:rPr>
  </w:style>
  <w:style w:type="character" w:customStyle="1" w:styleId="CommentSubjectChar">
    <w:name w:val="Comment Subject Char"/>
    <w:basedOn w:val="CommentTextChar"/>
    <w:link w:val="CommentSubject"/>
    <w:semiHidden/>
    <w:rsid w:val="0097031E"/>
    <w:rPr>
      <w:rFonts w:ascii="Garamond" w:eastAsia="Times New Roman" w:hAnsi="Garamond"/>
      <w:b/>
      <w:bCs/>
      <w:lang w:val="en-GB" w:eastAsia="x-none"/>
    </w:rPr>
  </w:style>
  <w:style w:type="paragraph" w:styleId="CommentSubject">
    <w:name w:val="annotation subject"/>
    <w:basedOn w:val="CommentText"/>
    <w:next w:val="CommentText"/>
    <w:link w:val="CommentSubjectChar"/>
    <w:semiHidden/>
    <w:rsid w:val="0097031E"/>
    <w:rPr>
      <w:rFonts w:ascii="Garamond" w:hAnsi="Garamond"/>
      <w:b/>
      <w:bCs/>
    </w:rPr>
  </w:style>
  <w:style w:type="paragraph" w:customStyle="1" w:styleId="StandardEinzug">
    <w:name w:val="Standard Einzug"/>
    <w:basedOn w:val="Normal"/>
    <w:rsid w:val="0097031E"/>
    <w:pPr>
      <w:tabs>
        <w:tab w:val="left" w:pos="284"/>
      </w:tabs>
      <w:spacing w:before="100" w:after="100"/>
      <w:ind w:left="142"/>
    </w:pPr>
    <w:rPr>
      <w:rFonts w:ascii="Arial" w:eastAsia="Times New Roman" w:hAnsi="Arial"/>
      <w:sz w:val="20"/>
      <w:szCs w:val="20"/>
      <w:lang w:val="de-DE"/>
    </w:rPr>
  </w:style>
  <w:style w:type="paragraph" w:styleId="NormalWeb">
    <w:name w:val="Normal (Web)"/>
    <w:basedOn w:val="Normal"/>
    <w:rsid w:val="0097031E"/>
    <w:pPr>
      <w:spacing w:before="100" w:beforeAutospacing="1" w:after="115"/>
    </w:pPr>
    <w:rPr>
      <w:rFonts w:ascii="Times New Roman" w:eastAsia="Times New Roman" w:hAnsi="Times New Roman"/>
      <w:lang w:val="sr-Latn-CS" w:eastAsia="sr-Latn-CS"/>
    </w:rPr>
  </w:style>
  <w:style w:type="character" w:customStyle="1" w:styleId="EndnoteTextChar">
    <w:name w:val="Endnote Text Char"/>
    <w:basedOn w:val="DefaultParagraphFont"/>
    <w:link w:val="EndnoteText"/>
    <w:semiHidden/>
    <w:rsid w:val="0097031E"/>
    <w:rPr>
      <w:rFonts w:ascii="Garamond" w:eastAsia="Times New Roman" w:hAnsi="Garamond"/>
    </w:rPr>
  </w:style>
  <w:style w:type="paragraph" w:styleId="EndnoteText">
    <w:name w:val="endnote text"/>
    <w:basedOn w:val="Normal"/>
    <w:link w:val="EndnoteTextChar"/>
    <w:semiHidden/>
    <w:rsid w:val="0097031E"/>
    <w:rPr>
      <w:rFonts w:ascii="Garamond" w:eastAsia="Times New Roman" w:hAnsi="Garamond"/>
      <w:sz w:val="20"/>
      <w:szCs w:val="20"/>
    </w:rPr>
  </w:style>
  <w:style w:type="paragraph" w:customStyle="1" w:styleId="ColorfulList-Accent11">
    <w:name w:val="Colorful List - Accent 11"/>
    <w:basedOn w:val="Normal"/>
    <w:rsid w:val="0097031E"/>
    <w:pPr>
      <w:spacing w:after="200" w:line="276" w:lineRule="auto"/>
      <w:ind w:left="720" w:hanging="360"/>
      <w:jc w:val="both"/>
    </w:pPr>
    <w:rPr>
      <w:rFonts w:ascii="Calibri" w:eastAsia="Times New Roman" w:hAnsi="Calibri"/>
      <w:sz w:val="22"/>
      <w:szCs w:val="22"/>
    </w:rPr>
  </w:style>
  <w:style w:type="paragraph" w:customStyle="1" w:styleId="Heading1A">
    <w:name w:val="Heading 1 A"/>
    <w:next w:val="Normal"/>
    <w:rsid w:val="0097031E"/>
    <w:pPr>
      <w:keepNext/>
      <w:keepLines/>
      <w:spacing w:before="360" w:after="120" w:line="276" w:lineRule="auto"/>
      <w:outlineLvl w:val="0"/>
    </w:pPr>
    <w:rPr>
      <w:rFonts w:ascii="Times New Roman Bold" w:eastAsia="ヒラギノ角ゴ Pro W3" w:hAnsi="Times New Roman Bold"/>
      <w:color w:val="000000"/>
      <w:sz w:val="28"/>
    </w:rPr>
  </w:style>
  <w:style w:type="paragraph" w:customStyle="1" w:styleId="BodyText1">
    <w:name w:val="Body Text1"/>
    <w:rsid w:val="0097031E"/>
    <w:pPr>
      <w:spacing w:after="120" w:line="276" w:lineRule="auto"/>
    </w:pPr>
    <w:rPr>
      <w:rFonts w:ascii="Times New Roman" w:eastAsia="ヒラギノ角ゴ Pro W3" w:hAnsi="Times New Roman"/>
      <w:color w:val="000000"/>
      <w:sz w:val="24"/>
    </w:rPr>
  </w:style>
  <w:style w:type="paragraph" w:styleId="Caption">
    <w:name w:val="caption"/>
    <w:basedOn w:val="Normal"/>
    <w:next w:val="Normal"/>
    <w:qFormat/>
    <w:rsid w:val="0097031E"/>
    <w:pPr>
      <w:spacing w:after="200" w:line="276" w:lineRule="auto"/>
    </w:pPr>
    <w:rPr>
      <w:rFonts w:ascii="Calibri" w:eastAsia="Times New Roman" w:hAnsi="Calibri"/>
      <w:b/>
      <w:bCs/>
      <w:sz w:val="20"/>
      <w:szCs w:val="20"/>
      <w:lang w:val="sr-Latn-CS"/>
    </w:rPr>
  </w:style>
  <w:style w:type="paragraph" w:customStyle="1" w:styleId="Heading2ATimesNewRoman">
    <w:name w:val="Heading 2 A + Times New Roman"/>
    <w:aliases w:val="12 pt,Auto,Underline,Normal + Times New Roman"/>
    <w:basedOn w:val="Heading2A"/>
    <w:link w:val="Heading2ATimesNewRoman12ptAutoUnderlineCharChar"/>
    <w:rsid w:val="0097031E"/>
    <w:pPr>
      <w:keepLines/>
      <w:numPr>
        <w:numId w:val="3"/>
      </w:numPr>
      <w:spacing w:before="360" w:after="120" w:line="276" w:lineRule="auto"/>
    </w:pPr>
    <w:rPr>
      <w:rFonts w:ascii="Arial" w:hAnsi="Arial" w:cs="Arial"/>
      <w:b/>
      <w:bCs/>
      <w:caps/>
      <w:kern w:val="32"/>
      <w:sz w:val="24"/>
      <w:szCs w:val="24"/>
      <w:u w:val="single"/>
    </w:rPr>
  </w:style>
  <w:style w:type="paragraph" w:customStyle="1" w:styleId="Heading2A">
    <w:name w:val="Heading 2 A"/>
    <w:next w:val="Normal"/>
    <w:link w:val="Heading2AChar"/>
    <w:rsid w:val="0097031E"/>
    <w:pPr>
      <w:keepNext/>
      <w:spacing w:before="240" w:after="60"/>
      <w:outlineLvl w:val="1"/>
    </w:pPr>
    <w:rPr>
      <w:rFonts w:ascii="Arial Bold Italic" w:eastAsia="ヒラギノ角ゴ Pro W3" w:hAnsi="Arial Bold Italic"/>
      <w:color w:val="000000"/>
      <w:sz w:val="28"/>
    </w:rPr>
  </w:style>
  <w:style w:type="character" w:customStyle="1" w:styleId="Heading2AChar">
    <w:name w:val="Heading 2 A Char"/>
    <w:link w:val="Heading2A"/>
    <w:rsid w:val="0097031E"/>
    <w:rPr>
      <w:rFonts w:ascii="Arial Bold Italic" w:eastAsia="ヒラギノ角ゴ Pro W3" w:hAnsi="Arial Bold Italic"/>
      <w:color w:val="000000"/>
      <w:sz w:val="28"/>
    </w:rPr>
  </w:style>
  <w:style w:type="character" w:customStyle="1" w:styleId="Heading2ATimesNewRoman12ptAutoUnderlineCharChar">
    <w:name w:val="Heading 2 A + Times New Roman;12 pt;Auto;Underline Char Char"/>
    <w:link w:val="Heading2ATimesNewRoman"/>
    <w:rsid w:val="0097031E"/>
    <w:rPr>
      <w:rFonts w:ascii="Arial" w:eastAsia="ヒラギノ角ゴ Pro W3" w:hAnsi="Arial" w:cs="Arial"/>
      <w:b/>
      <w:bCs/>
      <w:caps/>
      <w:color w:val="000000"/>
      <w:kern w:val="32"/>
      <w:sz w:val="24"/>
      <w:szCs w:val="24"/>
      <w:u w:val="single"/>
    </w:rPr>
  </w:style>
  <w:style w:type="paragraph" w:customStyle="1" w:styleId="Text">
    <w:name w:val="Text"/>
    <w:basedOn w:val="Normal"/>
    <w:link w:val="TextChar"/>
    <w:rsid w:val="0097031E"/>
    <w:pPr>
      <w:spacing w:before="120" w:after="120"/>
      <w:ind w:left="720"/>
    </w:pPr>
    <w:rPr>
      <w:rFonts w:ascii="Arial" w:eastAsia="Times New Roman" w:hAnsi="Arial"/>
      <w:sz w:val="20"/>
      <w:szCs w:val="20"/>
      <w:lang w:val="x-none" w:eastAsia="x-none"/>
    </w:rPr>
  </w:style>
  <w:style w:type="character" w:customStyle="1" w:styleId="TextChar">
    <w:name w:val="Text Char"/>
    <w:link w:val="Text"/>
    <w:locked/>
    <w:rsid w:val="0097031E"/>
    <w:rPr>
      <w:rFonts w:ascii="Arial" w:eastAsia="Times New Roman" w:hAnsi="Arial"/>
      <w:lang w:val="x-none" w:eastAsia="x-none"/>
    </w:rPr>
  </w:style>
  <w:style w:type="character" w:styleId="Emphasis">
    <w:name w:val="Emphasis"/>
    <w:qFormat/>
    <w:rsid w:val="0097031E"/>
    <w:rPr>
      <w:rFonts w:cs="Times New Roman"/>
      <w:i/>
      <w:iCs/>
    </w:rPr>
  </w:style>
  <w:style w:type="paragraph" w:styleId="Subtitle">
    <w:name w:val="Subtitle"/>
    <w:basedOn w:val="Normal"/>
    <w:next w:val="Normal"/>
    <w:link w:val="SubtitleChar"/>
    <w:qFormat/>
    <w:rsid w:val="0097031E"/>
    <w:pPr>
      <w:spacing w:after="60"/>
      <w:jc w:val="center"/>
      <w:outlineLvl w:val="1"/>
    </w:pPr>
    <w:rPr>
      <w:rFonts w:eastAsia="Times New Roman"/>
      <w:lang w:val="x-none" w:eastAsia="x-none"/>
    </w:rPr>
  </w:style>
  <w:style w:type="character" w:customStyle="1" w:styleId="SubtitleChar">
    <w:name w:val="Subtitle Char"/>
    <w:basedOn w:val="DefaultParagraphFont"/>
    <w:link w:val="Subtitle"/>
    <w:rsid w:val="0097031E"/>
    <w:rPr>
      <w:rFonts w:ascii="Cambria" w:eastAsia="Times New Roman" w:hAnsi="Cambria"/>
      <w:sz w:val="24"/>
      <w:szCs w:val="24"/>
      <w:lang w:val="x-none" w:eastAsia="x-none"/>
    </w:rPr>
  </w:style>
  <w:style w:type="paragraph" w:customStyle="1" w:styleId="FreeForm">
    <w:name w:val="Free Form"/>
    <w:rsid w:val="0097031E"/>
    <w:rPr>
      <w:rFonts w:ascii="Times New Roman" w:eastAsia="ヒラギノ角ゴ Pro W3" w:hAnsi="Times New Roman"/>
      <w:color w:val="000000"/>
    </w:rPr>
  </w:style>
  <w:style w:type="paragraph" w:customStyle="1" w:styleId="Heading">
    <w:name w:val="Heading"/>
    <w:next w:val="BodyText1"/>
    <w:rsid w:val="0097031E"/>
    <w:pPr>
      <w:keepNext/>
      <w:widowControl w:val="0"/>
      <w:suppressAutoHyphens/>
      <w:spacing w:before="240" w:after="120"/>
    </w:pPr>
    <w:rPr>
      <w:rFonts w:ascii="Arial" w:eastAsia="ヒラギノ角ゴ Pro W3" w:hAnsi="Arial"/>
      <w:color w:val="000000"/>
      <w:kern w:val="1"/>
      <w:sz w:val="28"/>
    </w:rPr>
  </w:style>
  <w:style w:type="paragraph" w:customStyle="1" w:styleId="ColorfulList-Accent111">
    <w:name w:val="Colorful List - Accent 111"/>
    <w:link w:val="ColorfulList-Accent1Char"/>
    <w:rsid w:val="0097031E"/>
    <w:pPr>
      <w:spacing w:after="200" w:line="276" w:lineRule="auto"/>
      <w:ind w:left="720"/>
    </w:pPr>
    <w:rPr>
      <w:rFonts w:ascii="Times New Roman" w:eastAsia="ヒラギノ角ゴ Pro W3" w:hAnsi="Times New Roman"/>
      <w:color w:val="000000"/>
      <w:sz w:val="24"/>
    </w:rPr>
  </w:style>
  <w:style w:type="character" w:customStyle="1" w:styleId="ColorfulList-Accent1Char">
    <w:name w:val="Colorful List - Accent 1 Char"/>
    <w:link w:val="ColorfulList-Accent111"/>
    <w:locked/>
    <w:rsid w:val="0097031E"/>
    <w:rPr>
      <w:rFonts w:ascii="Times New Roman" w:eastAsia="ヒラギノ角ゴ Pro W3" w:hAnsi="Times New Roman"/>
      <w:color w:val="000000"/>
      <w:sz w:val="24"/>
    </w:rPr>
  </w:style>
  <w:style w:type="character" w:customStyle="1" w:styleId="CharChar16">
    <w:name w:val="Char Char16"/>
    <w:rsid w:val="0097031E"/>
    <w:rPr>
      <w:rFonts w:ascii="Arial" w:hAnsi="Arial" w:cs="Arial"/>
      <w:b/>
      <w:bCs/>
      <w:i/>
      <w:iCs/>
      <w:sz w:val="28"/>
      <w:szCs w:val="28"/>
      <w:lang w:val="en-US" w:eastAsia="en-US" w:bidi="ar-SA"/>
    </w:rPr>
  </w:style>
  <w:style w:type="paragraph" w:customStyle="1" w:styleId="Default">
    <w:name w:val="Default"/>
    <w:rsid w:val="0097031E"/>
    <w:pPr>
      <w:autoSpaceDE w:val="0"/>
      <w:autoSpaceDN w:val="0"/>
      <w:adjustRightInd w:val="0"/>
    </w:pPr>
    <w:rPr>
      <w:rFonts w:ascii="Times New Roman" w:eastAsia="Times New Roman" w:hAnsi="Times New Roman"/>
      <w:color w:val="000000"/>
      <w:sz w:val="24"/>
      <w:szCs w:val="24"/>
    </w:rPr>
  </w:style>
  <w:style w:type="paragraph" w:customStyle="1" w:styleId="CM127">
    <w:name w:val="CM127"/>
    <w:basedOn w:val="Default"/>
    <w:next w:val="Default"/>
    <w:uiPriority w:val="99"/>
    <w:rsid w:val="0097031E"/>
    <w:pPr>
      <w:widowControl w:val="0"/>
      <w:spacing w:after="1378"/>
    </w:pPr>
    <w:rPr>
      <w:rFonts w:ascii="Arial" w:hAnsi="Arial" w:cs="Arial"/>
      <w:color w:val="auto"/>
    </w:rPr>
  </w:style>
  <w:style w:type="paragraph" w:customStyle="1" w:styleId="CM26">
    <w:name w:val="CM26"/>
    <w:basedOn w:val="Default"/>
    <w:next w:val="Default"/>
    <w:uiPriority w:val="99"/>
    <w:rsid w:val="0097031E"/>
    <w:pPr>
      <w:widowControl w:val="0"/>
      <w:spacing w:line="276" w:lineRule="atLeast"/>
    </w:pPr>
    <w:rPr>
      <w:rFonts w:ascii="Arial" w:hAnsi="Arial" w:cs="Arial"/>
      <w:color w:val="auto"/>
    </w:rPr>
  </w:style>
  <w:style w:type="paragraph" w:customStyle="1" w:styleId="CM122">
    <w:name w:val="CM122"/>
    <w:basedOn w:val="Default"/>
    <w:next w:val="Default"/>
    <w:uiPriority w:val="99"/>
    <w:rsid w:val="0097031E"/>
    <w:pPr>
      <w:widowControl w:val="0"/>
      <w:spacing w:after="273"/>
    </w:pPr>
    <w:rPr>
      <w:rFonts w:ascii="Arial" w:hAnsi="Arial" w:cs="Arial"/>
      <w:color w:val="auto"/>
    </w:rPr>
  </w:style>
  <w:style w:type="paragraph" w:customStyle="1" w:styleId="CM123">
    <w:name w:val="CM123"/>
    <w:basedOn w:val="Default"/>
    <w:next w:val="Default"/>
    <w:uiPriority w:val="99"/>
    <w:rsid w:val="0097031E"/>
    <w:pPr>
      <w:widowControl w:val="0"/>
      <w:spacing w:after="95"/>
    </w:pPr>
    <w:rPr>
      <w:rFonts w:ascii="Arial" w:hAnsi="Arial" w:cs="Arial"/>
      <w:color w:val="auto"/>
    </w:rPr>
  </w:style>
  <w:style w:type="paragraph" w:customStyle="1" w:styleId="CM128">
    <w:name w:val="CM128"/>
    <w:basedOn w:val="Default"/>
    <w:next w:val="Default"/>
    <w:uiPriority w:val="99"/>
    <w:rsid w:val="0097031E"/>
    <w:pPr>
      <w:widowControl w:val="0"/>
      <w:spacing w:after="545"/>
    </w:pPr>
    <w:rPr>
      <w:rFonts w:ascii="Arial" w:hAnsi="Arial" w:cs="Arial"/>
      <w:color w:val="auto"/>
    </w:rPr>
  </w:style>
  <w:style w:type="paragraph" w:customStyle="1" w:styleId="CM15">
    <w:name w:val="CM15"/>
    <w:basedOn w:val="Default"/>
    <w:next w:val="Default"/>
    <w:uiPriority w:val="99"/>
    <w:rsid w:val="0097031E"/>
    <w:pPr>
      <w:widowControl w:val="0"/>
      <w:spacing w:line="276" w:lineRule="atLeast"/>
    </w:pPr>
    <w:rPr>
      <w:rFonts w:ascii="Arial" w:hAnsi="Arial" w:cs="Arial"/>
      <w:color w:val="auto"/>
    </w:rPr>
  </w:style>
  <w:style w:type="paragraph" w:customStyle="1" w:styleId="CM131">
    <w:name w:val="CM131"/>
    <w:basedOn w:val="Default"/>
    <w:next w:val="Default"/>
    <w:uiPriority w:val="99"/>
    <w:rsid w:val="0097031E"/>
    <w:pPr>
      <w:widowControl w:val="0"/>
      <w:spacing w:after="443"/>
    </w:pPr>
    <w:rPr>
      <w:rFonts w:ascii="Arial" w:hAnsi="Arial" w:cs="Arial"/>
      <w:color w:val="auto"/>
    </w:rPr>
  </w:style>
  <w:style w:type="paragraph" w:customStyle="1" w:styleId="CM21">
    <w:name w:val="CM21"/>
    <w:basedOn w:val="Default"/>
    <w:next w:val="Default"/>
    <w:uiPriority w:val="99"/>
    <w:rsid w:val="0097031E"/>
    <w:pPr>
      <w:widowControl w:val="0"/>
      <w:spacing w:line="276" w:lineRule="atLeast"/>
    </w:pPr>
    <w:rPr>
      <w:rFonts w:ascii="Arial" w:hAnsi="Arial" w:cs="Arial"/>
      <w:color w:val="auto"/>
    </w:rPr>
  </w:style>
  <w:style w:type="paragraph" w:customStyle="1" w:styleId="CM90">
    <w:name w:val="CM90"/>
    <w:basedOn w:val="Default"/>
    <w:next w:val="Default"/>
    <w:uiPriority w:val="99"/>
    <w:rsid w:val="0097031E"/>
    <w:pPr>
      <w:widowControl w:val="0"/>
      <w:spacing w:line="228" w:lineRule="atLeast"/>
    </w:pPr>
    <w:rPr>
      <w:rFonts w:ascii="Arial" w:hAnsi="Arial" w:cs="Arial"/>
      <w:color w:val="auto"/>
    </w:rPr>
  </w:style>
  <w:style w:type="paragraph" w:customStyle="1" w:styleId="CM60">
    <w:name w:val="CM60"/>
    <w:basedOn w:val="Default"/>
    <w:next w:val="Default"/>
    <w:uiPriority w:val="99"/>
    <w:rsid w:val="0097031E"/>
    <w:pPr>
      <w:widowControl w:val="0"/>
      <w:spacing w:line="278" w:lineRule="atLeast"/>
    </w:pPr>
    <w:rPr>
      <w:rFonts w:ascii="Arial" w:hAnsi="Arial" w:cs="Arial"/>
      <w:color w:val="auto"/>
    </w:rPr>
  </w:style>
  <w:style w:type="paragraph" w:customStyle="1" w:styleId="CM138">
    <w:name w:val="CM138"/>
    <w:basedOn w:val="Default"/>
    <w:next w:val="Default"/>
    <w:uiPriority w:val="99"/>
    <w:rsid w:val="0097031E"/>
    <w:pPr>
      <w:widowControl w:val="0"/>
      <w:spacing w:after="223"/>
    </w:pPr>
    <w:rPr>
      <w:rFonts w:ascii="Arial" w:hAnsi="Arial" w:cs="Arial"/>
      <w:color w:val="auto"/>
    </w:rPr>
  </w:style>
  <w:style w:type="character" w:customStyle="1" w:styleId="apple-style-span">
    <w:name w:val="apple-style-span"/>
    <w:basedOn w:val="DefaultParagraphFont"/>
    <w:rsid w:val="0097031E"/>
  </w:style>
  <w:style w:type="character" w:customStyle="1" w:styleId="PageNumber1">
    <w:name w:val="Page Number1"/>
    <w:rsid w:val="0097031E"/>
  </w:style>
  <w:style w:type="character" w:styleId="Strong">
    <w:name w:val="Strong"/>
    <w:qFormat/>
    <w:rsid w:val="0097031E"/>
    <w:rPr>
      <w:b/>
      <w:bCs/>
    </w:rPr>
  </w:style>
  <w:style w:type="character" w:customStyle="1" w:styleId="ListLabel1">
    <w:name w:val="ListLabel 1"/>
    <w:rsid w:val="0097031E"/>
    <w:rPr>
      <w:rFonts w:cs="Courier New"/>
    </w:rPr>
  </w:style>
  <w:style w:type="character" w:customStyle="1" w:styleId="ListLabel2">
    <w:name w:val="ListLabel 2"/>
    <w:rsid w:val="0097031E"/>
    <w:rPr>
      <w:sz w:val="16"/>
      <w:szCs w:val="16"/>
    </w:rPr>
  </w:style>
  <w:style w:type="character" w:customStyle="1" w:styleId="ListLabel3">
    <w:name w:val="ListLabel 3"/>
    <w:rsid w:val="0097031E"/>
    <w:rPr>
      <w:color w:val="00000A"/>
    </w:rPr>
  </w:style>
  <w:style w:type="character" w:customStyle="1" w:styleId="ListLabel4">
    <w:name w:val="ListLabel 4"/>
    <w:rsid w:val="0097031E"/>
    <w:rPr>
      <w:color w:val="00000A"/>
      <w:sz w:val="20"/>
      <w:szCs w:val="20"/>
    </w:rPr>
  </w:style>
  <w:style w:type="character" w:customStyle="1" w:styleId="ListLabel5">
    <w:name w:val="ListLabel 5"/>
    <w:rsid w:val="0097031E"/>
    <w:rPr>
      <w:rFonts w:cs="Arial"/>
      <w:color w:val="000000"/>
    </w:rPr>
  </w:style>
  <w:style w:type="character" w:customStyle="1" w:styleId="ListLabel6">
    <w:name w:val="ListLabel 6"/>
    <w:rsid w:val="0097031E"/>
  </w:style>
  <w:style w:type="character" w:customStyle="1" w:styleId="Bullets">
    <w:name w:val="Bullets"/>
    <w:rsid w:val="0097031E"/>
    <w:rPr>
      <w:rFonts w:ascii="OpenSymbol" w:eastAsia="OpenSymbol" w:hAnsi="OpenSymbol" w:cs="OpenSymbol"/>
    </w:rPr>
  </w:style>
  <w:style w:type="character" w:customStyle="1" w:styleId="NumberingSymbols">
    <w:name w:val="Numbering Symbols"/>
    <w:rsid w:val="0097031E"/>
  </w:style>
  <w:style w:type="character" w:customStyle="1" w:styleId="naslov4">
    <w:name w:val="naslov4"/>
    <w:rsid w:val="0097031E"/>
  </w:style>
  <w:style w:type="paragraph" w:styleId="List">
    <w:name w:val="List"/>
    <w:basedOn w:val="BodyText"/>
    <w:rsid w:val="0097031E"/>
    <w:pPr>
      <w:suppressAutoHyphens/>
      <w:spacing w:after="120"/>
      <w:jc w:val="left"/>
    </w:pPr>
    <w:rPr>
      <w:rFonts w:ascii="Times New Roman" w:eastAsia="Arial Unicode MS" w:hAnsi="Times New Roman" w:cs="Arial Unicode MS"/>
      <w:spacing w:val="0"/>
      <w:kern w:val="1"/>
      <w:szCs w:val="24"/>
      <w:lang w:val="en" w:eastAsia="hi-IN" w:bidi="hi-IN"/>
    </w:rPr>
  </w:style>
  <w:style w:type="paragraph" w:customStyle="1" w:styleId="Index">
    <w:name w:val="Index"/>
    <w:basedOn w:val="Normal"/>
    <w:rsid w:val="0097031E"/>
    <w:pPr>
      <w:suppressLineNumbers/>
      <w:suppressAutoHyphens/>
    </w:pPr>
    <w:rPr>
      <w:rFonts w:ascii="Times New Roman" w:eastAsia="Arial Unicode MS" w:hAnsi="Times New Roman" w:cs="Arial Unicode MS"/>
      <w:kern w:val="1"/>
      <w:lang w:val="en" w:eastAsia="hi-IN" w:bidi="hi-IN"/>
    </w:rPr>
  </w:style>
  <w:style w:type="paragraph" w:customStyle="1" w:styleId="TableHeading">
    <w:name w:val="Table Heading"/>
    <w:basedOn w:val="TableContents"/>
    <w:rsid w:val="0097031E"/>
    <w:pPr>
      <w:jc w:val="center"/>
    </w:pPr>
    <w:rPr>
      <w:rFonts w:ascii="Times New Roman" w:eastAsia="Arial Unicode MS" w:hAnsi="Times New Roman" w:cs="Arial Unicode MS"/>
      <w:b/>
      <w:bCs/>
      <w:kern w:val="1"/>
      <w:lang w:val="en" w:eastAsia="hi-IN" w:bidi="hi-IN"/>
    </w:rPr>
  </w:style>
  <w:style w:type="character" w:customStyle="1" w:styleId="title0">
    <w:name w:val="title"/>
    <w:rsid w:val="0097031E"/>
  </w:style>
  <w:style w:type="character" w:customStyle="1" w:styleId="PageNumber10">
    <w:name w:val="Page Number1"/>
    <w:rsid w:val="0097031E"/>
  </w:style>
  <w:style w:type="character" w:customStyle="1" w:styleId="FooterChar1">
    <w:name w:val="Footer Char1"/>
    <w:rsid w:val="0097031E"/>
    <w:rPr>
      <w:rFonts w:eastAsia="Arial Unicode MS" w:cs="Arial Unicode MS"/>
      <w:kern w:val="1"/>
      <w:sz w:val="24"/>
      <w:szCs w:val="24"/>
      <w:lang w:val="en" w:eastAsia="hi-IN" w:bidi="hi-IN"/>
    </w:rPr>
  </w:style>
  <w:style w:type="character" w:customStyle="1" w:styleId="WW8Num2z0">
    <w:name w:val="WW8Num2z0"/>
    <w:rsid w:val="00921E97"/>
    <w:rPr>
      <w:rFonts w:ascii="Symbol" w:hAnsi="Symbol"/>
      <w:color w:val="00000A"/>
    </w:rPr>
  </w:style>
  <w:style w:type="character" w:customStyle="1" w:styleId="WW8Num2z1">
    <w:name w:val="WW8Num2z1"/>
    <w:rsid w:val="00921E97"/>
    <w:rPr>
      <w:rFonts w:ascii="Courier New" w:hAnsi="Courier New" w:cs="Courier New"/>
    </w:rPr>
  </w:style>
  <w:style w:type="character" w:customStyle="1" w:styleId="WW8Num2z2">
    <w:name w:val="WW8Num2z2"/>
    <w:rsid w:val="00921E97"/>
    <w:rPr>
      <w:rFonts w:ascii="Wingdings" w:hAnsi="Wingdings"/>
    </w:rPr>
  </w:style>
  <w:style w:type="character" w:customStyle="1" w:styleId="WW8Num2z3">
    <w:name w:val="WW8Num2z3"/>
    <w:rsid w:val="00921E97"/>
    <w:rPr>
      <w:rFonts w:ascii="Symbol" w:hAnsi="Symbol"/>
    </w:rPr>
  </w:style>
  <w:style w:type="character" w:customStyle="1" w:styleId="WW8Num3z0">
    <w:name w:val="WW8Num3z0"/>
    <w:rsid w:val="00921E97"/>
    <w:rPr>
      <w:rFonts w:ascii="Symbol" w:hAnsi="Symbol"/>
      <w:color w:val="00000A"/>
    </w:rPr>
  </w:style>
  <w:style w:type="character" w:customStyle="1" w:styleId="WW8Num3z1">
    <w:name w:val="WW8Num3z1"/>
    <w:rsid w:val="00921E97"/>
    <w:rPr>
      <w:rFonts w:ascii="Courier New" w:hAnsi="Courier New" w:cs="Courier New"/>
    </w:rPr>
  </w:style>
  <w:style w:type="character" w:customStyle="1" w:styleId="WW8Num3z2">
    <w:name w:val="WW8Num3z2"/>
    <w:rsid w:val="00921E97"/>
    <w:rPr>
      <w:rFonts w:ascii="Wingdings" w:hAnsi="Wingdings"/>
    </w:rPr>
  </w:style>
  <w:style w:type="character" w:customStyle="1" w:styleId="WW8Num3z3">
    <w:name w:val="WW8Num3z3"/>
    <w:rsid w:val="00921E97"/>
    <w:rPr>
      <w:rFonts w:ascii="Symbol" w:hAnsi="Symbol"/>
    </w:rPr>
  </w:style>
  <w:style w:type="character" w:customStyle="1" w:styleId="WW8Num4z0">
    <w:name w:val="WW8Num4z0"/>
    <w:rsid w:val="00921E97"/>
    <w:rPr>
      <w:rFonts w:ascii="Symbol" w:hAnsi="Symbol"/>
      <w:color w:val="00000A"/>
    </w:rPr>
  </w:style>
  <w:style w:type="character" w:customStyle="1" w:styleId="WW8Num4z1">
    <w:name w:val="WW8Num4z1"/>
    <w:rsid w:val="00921E97"/>
    <w:rPr>
      <w:rFonts w:ascii="Courier New" w:hAnsi="Courier New" w:cs="Courier New"/>
    </w:rPr>
  </w:style>
  <w:style w:type="character" w:customStyle="1" w:styleId="WW8Num4z2">
    <w:name w:val="WW8Num4z2"/>
    <w:rsid w:val="00921E97"/>
    <w:rPr>
      <w:rFonts w:ascii="Wingdings" w:hAnsi="Wingdings"/>
    </w:rPr>
  </w:style>
  <w:style w:type="character" w:customStyle="1" w:styleId="WW8Num4z3">
    <w:name w:val="WW8Num4z3"/>
    <w:rsid w:val="00921E97"/>
    <w:rPr>
      <w:rFonts w:ascii="Symbol" w:hAnsi="Symbol"/>
    </w:rPr>
  </w:style>
  <w:style w:type="character" w:customStyle="1" w:styleId="WW8Num6z0">
    <w:name w:val="WW8Num6z0"/>
    <w:rsid w:val="00921E97"/>
    <w:rPr>
      <w:rFonts w:ascii="Symbol" w:hAnsi="Symbol"/>
      <w:color w:val="00000A"/>
      <w:sz w:val="20"/>
      <w:szCs w:val="20"/>
    </w:rPr>
  </w:style>
  <w:style w:type="character" w:customStyle="1" w:styleId="WW8Num6z1">
    <w:name w:val="WW8Num6z1"/>
    <w:rsid w:val="00921E97"/>
    <w:rPr>
      <w:rFonts w:ascii="Courier New" w:hAnsi="Courier New" w:cs="Courier New"/>
    </w:rPr>
  </w:style>
  <w:style w:type="character" w:customStyle="1" w:styleId="WW8Num6z2">
    <w:name w:val="WW8Num6z2"/>
    <w:rsid w:val="00921E97"/>
    <w:rPr>
      <w:rFonts w:ascii="Wingdings" w:hAnsi="Wingdings"/>
    </w:rPr>
  </w:style>
  <w:style w:type="character" w:customStyle="1" w:styleId="WW8Num6z3">
    <w:name w:val="WW8Num6z3"/>
    <w:rsid w:val="00921E97"/>
    <w:rPr>
      <w:rFonts w:ascii="Symbol" w:hAnsi="Symbol"/>
    </w:rPr>
  </w:style>
  <w:style w:type="character" w:customStyle="1" w:styleId="WW8Num7z0">
    <w:name w:val="WW8Num7z0"/>
    <w:rsid w:val="00921E97"/>
    <w:rPr>
      <w:rFonts w:cs="Arial"/>
      <w:color w:val="000000"/>
    </w:rPr>
  </w:style>
  <w:style w:type="character" w:customStyle="1" w:styleId="WW8Num8z0">
    <w:name w:val="WW8Num8z0"/>
    <w:rsid w:val="00921E97"/>
    <w:rPr>
      <w:rFonts w:ascii="Symbol" w:hAnsi="Symbol"/>
      <w:color w:val="00000A"/>
    </w:rPr>
  </w:style>
  <w:style w:type="character" w:customStyle="1" w:styleId="WW8Num8z1">
    <w:name w:val="WW8Num8z1"/>
    <w:rsid w:val="00921E97"/>
    <w:rPr>
      <w:rFonts w:ascii="Courier New" w:hAnsi="Courier New" w:cs="Courier New"/>
    </w:rPr>
  </w:style>
  <w:style w:type="character" w:customStyle="1" w:styleId="WW8Num8z2">
    <w:name w:val="WW8Num8z2"/>
    <w:rsid w:val="00921E97"/>
    <w:rPr>
      <w:rFonts w:ascii="Wingdings" w:hAnsi="Wingdings"/>
    </w:rPr>
  </w:style>
  <w:style w:type="character" w:customStyle="1" w:styleId="WW8Num8z3">
    <w:name w:val="WW8Num8z3"/>
    <w:rsid w:val="00921E97"/>
    <w:rPr>
      <w:rFonts w:ascii="Symbol" w:hAnsi="Symbol"/>
    </w:rPr>
  </w:style>
  <w:style w:type="character" w:customStyle="1" w:styleId="WW8Num9z0">
    <w:name w:val="WW8Num9z0"/>
    <w:rsid w:val="00921E97"/>
    <w:rPr>
      <w:rFonts w:cs="Arial"/>
      <w:color w:val="000000"/>
    </w:rPr>
  </w:style>
  <w:style w:type="character" w:customStyle="1" w:styleId="Absatz-Standardschriftart">
    <w:name w:val="Absatz-Standardschriftart"/>
    <w:rsid w:val="00921E97"/>
  </w:style>
  <w:style w:type="character" w:customStyle="1" w:styleId="WW-Absatz-Standardschriftart">
    <w:name w:val="WW-Absatz-Standardschriftart"/>
    <w:rsid w:val="00921E97"/>
  </w:style>
  <w:style w:type="character" w:customStyle="1" w:styleId="WW-DefaultParagraphFont">
    <w:name w:val="WW-Default Paragraph Font"/>
    <w:rsid w:val="00921E97"/>
  </w:style>
  <w:style w:type="character" w:customStyle="1" w:styleId="WW-DefaultParagraphFont1">
    <w:name w:val="WW-Default Paragraph Font1"/>
    <w:rsid w:val="00921E97"/>
  </w:style>
  <w:style w:type="character" w:customStyle="1" w:styleId="PageNumber2">
    <w:name w:val="Page Number2"/>
    <w:basedOn w:val="WW-DefaultParagraphFont1"/>
    <w:rsid w:val="00921E97"/>
  </w:style>
  <w:style w:type="character" w:customStyle="1" w:styleId="apple-converted-space">
    <w:name w:val="apple-converted-space"/>
    <w:basedOn w:val="DefaultParagraphFont"/>
    <w:rsid w:val="00921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EA"/>
    <w:rPr>
      <w:rFonts w:ascii="Cambria" w:hAnsi="Cambria"/>
      <w:sz w:val="24"/>
      <w:szCs w:val="24"/>
    </w:rPr>
  </w:style>
  <w:style w:type="paragraph" w:styleId="Heading1">
    <w:name w:val="heading 1"/>
    <w:aliases w:val="1 ghost,g"/>
    <w:basedOn w:val="Normal"/>
    <w:next w:val="Normal"/>
    <w:link w:val="Heading1Char"/>
    <w:qFormat/>
    <w:rsid w:val="0097031E"/>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7031E"/>
    <w:pPr>
      <w:keepNext/>
      <w:jc w:val="center"/>
      <w:outlineLvl w:val="1"/>
    </w:pPr>
    <w:rPr>
      <w:rFonts w:ascii="Times New Roman" w:eastAsia="Times New Roman" w:hAnsi="Times New Roman"/>
      <w:b/>
      <w:bCs/>
      <w:lang w:val="sr-Cyrl-CS" w:eastAsia="x-none"/>
    </w:rPr>
  </w:style>
  <w:style w:type="paragraph" w:styleId="Heading3">
    <w:name w:val="heading 3"/>
    <w:basedOn w:val="Normal"/>
    <w:next w:val="Normal"/>
    <w:link w:val="Heading3Char"/>
    <w:qFormat/>
    <w:rsid w:val="0097031E"/>
    <w:pPr>
      <w:keepNext/>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97031E"/>
    <w:pPr>
      <w:keepNext/>
      <w:suppressAutoHyphens/>
      <w:spacing w:before="240" w:after="60"/>
      <w:jc w:val="both"/>
      <w:outlineLvl w:val="3"/>
    </w:pPr>
    <w:rPr>
      <w:rFonts w:ascii="Times New Roman" w:eastAsia="Times New Roman" w:hAnsi="Times New Roman"/>
      <w:b/>
      <w:bCs/>
      <w:sz w:val="28"/>
      <w:szCs w:val="28"/>
      <w:lang w:val="sr-Cyrl-CS" w:eastAsia="ar-SA"/>
    </w:rPr>
  </w:style>
  <w:style w:type="paragraph" w:styleId="Heading5">
    <w:name w:val="heading 5"/>
    <w:basedOn w:val="Normal"/>
    <w:next w:val="Normal"/>
    <w:link w:val="Heading5Char"/>
    <w:qFormat/>
    <w:rsid w:val="0097031E"/>
    <w:pPr>
      <w:spacing w:before="240" w:after="60"/>
      <w:outlineLvl w:val="4"/>
    </w:pPr>
    <w:rPr>
      <w:rFonts w:ascii="Garamond" w:eastAsia="Times New Roman" w:hAnsi="Garamond"/>
      <w:b/>
      <w:bCs/>
      <w:i/>
      <w:iCs/>
      <w:sz w:val="26"/>
      <w:szCs w:val="26"/>
    </w:rPr>
  </w:style>
  <w:style w:type="paragraph" w:styleId="Heading6">
    <w:name w:val="heading 6"/>
    <w:basedOn w:val="Normal"/>
    <w:next w:val="Normal"/>
    <w:link w:val="Heading6Char"/>
    <w:qFormat/>
    <w:rsid w:val="0097031E"/>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97031E"/>
    <w:p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97031E"/>
    <w:pPr>
      <w:spacing w:before="240" w:after="60"/>
      <w:outlineLvl w:val="7"/>
    </w:pPr>
    <w:rPr>
      <w:rFonts w:ascii="Times New Roman" w:eastAsia="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97031E"/>
    <w:rPr>
      <w:rFonts w:ascii="Arial" w:eastAsia="Times New Roman" w:hAnsi="Arial" w:cs="Arial"/>
      <w:b/>
      <w:bCs/>
      <w:kern w:val="32"/>
      <w:sz w:val="32"/>
      <w:szCs w:val="32"/>
    </w:rPr>
  </w:style>
  <w:style w:type="character" w:customStyle="1" w:styleId="Heading2Char">
    <w:name w:val="Heading 2 Char"/>
    <w:basedOn w:val="DefaultParagraphFont"/>
    <w:link w:val="Heading2"/>
    <w:rsid w:val="0097031E"/>
    <w:rPr>
      <w:rFonts w:ascii="Times New Roman" w:eastAsia="Times New Roman" w:hAnsi="Times New Roman"/>
      <w:b/>
      <w:bCs/>
      <w:sz w:val="24"/>
      <w:szCs w:val="24"/>
      <w:lang w:val="sr-Cyrl-CS" w:eastAsia="x-none"/>
    </w:rPr>
  </w:style>
  <w:style w:type="character" w:customStyle="1" w:styleId="Heading3Char">
    <w:name w:val="Heading 3 Char"/>
    <w:basedOn w:val="DefaultParagraphFont"/>
    <w:link w:val="Heading3"/>
    <w:rsid w:val="0097031E"/>
    <w:rPr>
      <w:rFonts w:ascii="Arial" w:eastAsia="Times New Roman" w:hAnsi="Arial"/>
      <w:b/>
      <w:bCs/>
      <w:sz w:val="26"/>
      <w:szCs w:val="26"/>
      <w:lang w:val="x-none" w:eastAsia="x-none"/>
    </w:rPr>
  </w:style>
  <w:style w:type="character" w:customStyle="1" w:styleId="Heading4Char">
    <w:name w:val="Heading 4 Char"/>
    <w:basedOn w:val="DefaultParagraphFont"/>
    <w:link w:val="Heading4"/>
    <w:rsid w:val="0097031E"/>
    <w:rPr>
      <w:rFonts w:ascii="Times New Roman" w:eastAsia="Times New Roman" w:hAnsi="Times New Roman"/>
      <w:b/>
      <w:bCs/>
      <w:sz w:val="28"/>
      <w:szCs w:val="28"/>
      <w:lang w:val="sr-Cyrl-CS" w:eastAsia="ar-SA"/>
    </w:rPr>
  </w:style>
  <w:style w:type="character" w:customStyle="1" w:styleId="Heading5Char">
    <w:name w:val="Heading 5 Char"/>
    <w:basedOn w:val="DefaultParagraphFont"/>
    <w:link w:val="Heading5"/>
    <w:rsid w:val="0097031E"/>
    <w:rPr>
      <w:rFonts w:ascii="Garamond" w:eastAsia="Times New Roman" w:hAnsi="Garamond"/>
      <w:b/>
      <w:bCs/>
      <w:i/>
      <w:iCs/>
      <w:sz w:val="26"/>
      <w:szCs w:val="26"/>
    </w:rPr>
  </w:style>
  <w:style w:type="character" w:customStyle="1" w:styleId="Heading6Char">
    <w:name w:val="Heading 6 Char"/>
    <w:basedOn w:val="DefaultParagraphFont"/>
    <w:link w:val="Heading6"/>
    <w:rsid w:val="0097031E"/>
    <w:rPr>
      <w:rFonts w:ascii="Times New Roman" w:eastAsia="Times New Roman" w:hAnsi="Times New Roman"/>
      <w:b/>
      <w:bCs/>
      <w:sz w:val="22"/>
      <w:szCs w:val="22"/>
    </w:rPr>
  </w:style>
  <w:style w:type="character" w:customStyle="1" w:styleId="Heading7Char">
    <w:name w:val="Heading 7 Char"/>
    <w:basedOn w:val="DefaultParagraphFont"/>
    <w:link w:val="Heading7"/>
    <w:rsid w:val="0097031E"/>
    <w:rPr>
      <w:rFonts w:ascii="Times New Roman" w:eastAsia="Times New Roman" w:hAnsi="Times New Roman"/>
      <w:sz w:val="24"/>
      <w:szCs w:val="24"/>
    </w:rPr>
  </w:style>
  <w:style w:type="character" w:customStyle="1" w:styleId="Heading8Char">
    <w:name w:val="Heading 8 Char"/>
    <w:basedOn w:val="DefaultParagraphFont"/>
    <w:link w:val="Heading8"/>
    <w:rsid w:val="0097031E"/>
    <w:rPr>
      <w:rFonts w:ascii="Times New Roman" w:eastAsia="Times New Roman" w:hAnsi="Times New Roman"/>
      <w:i/>
      <w:iCs/>
      <w:sz w:val="24"/>
      <w:szCs w:val="24"/>
    </w:rPr>
  </w:style>
  <w:style w:type="paragraph" w:styleId="BalloonText">
    <w:name w:val="Balloon Text"/>
    <w:basedOn w:val="Normal"/>
    <w:link w:val="BalloonTextChar"/>
    <w:semiHidden/>
    <w:unhideWhenUsed/>
    <w:rsid w:val="00A6071D"/>
    <w:rPr>
      <w:rFonts w:ascii="Lucida Grande" w:hAnsi="Lucida Grande" w:cs="Lucida Grande"/>
      <w:sz w:val="18"/>
      <w:szCs w:val="18"/>
    </w:rPr>
  </w:style>
  <w:style w:type="character" w:customStyle="1" w:styleId="BalloonTextChar">
    <w:name w:val="Balloon Text Char"/>
    <w:link w:val="BalloonText"/>
    <w:semiHidden/>
    <w:rsid w:val="00A6071D"/>
    <w:rPr>
      <w:rFonts w:ascii="Lucida Grande" w:eastAsia="ＭＳ 明朝" w:hAnsi="Lucida Grande" w:cs="Lucida Grande"/>
      <w:sz w:val="18"/>
      <w:szCs w:val="18"/>
    </w:rPr>
  </w:style>
  <w:style w:type="character" w:styleId="Hyperlink">
    <w:name w:val="Hyperlink"/>
    <w:unhideWhenUsed/>
    <w:rsid w:val="00441F0B"/>
    <w:rPr>
      <w:color w:val="0000FF"/>
      <w:u w:val="single"/>
    </w:rPr>
  </w:style>
  <w:style w:type="paragraph" w:styleId="ListParagraph">
    <w:name w:val="List Paragraph"/>
    <w:basedOn w:val="Normal"/>
    <w:uiPriority w:val="34"/>
    <w:qFormat/>
    <w:rsid w:val="00B32E0C"/>
    <w:pPr>
      <w:ind w:left="720"/>
      <w:contextualSpacing/>
    </w:pPr>
  </w:style>
  <w:style w:type="paragraph" w:styleId="BodyText">
    <w:name w:val="Body Text"/>
    <w:basedOn w:val="Normal"/>
    <w:link w:val="BodyTextChar"/>
    <w:rsid w:val="0097031E"/>
    <w:pPr>
      <w:spacing w:after="240"/>
      <w:jc w:val="both"/>
    </w:pPr>
    <w:rPr>
      <w:rFonts w:ascii="Garamond" w:eastAsia="Times New Roman" w:hAnsi="Garamond"/>
      <w:spacing w:val="-5"/>
      <w:szCs w:val="20"/>
    </w:rPr>
  </w:style>
  <w:style w:type="character" w:customStyle="1" w:styleId="BodyTextChar">
    <w:name w:val="Body Text Char"/>
    <w:basedOn w:val="DefaultParagraphFont"/>
    <w:link w:val="BodyText"/>
    <w:rsid w:val="0097031E"/>
    <w:rPr>
      <w:rFonts w:ascii="Garamond" w:eastAsia="Times New Roman" w:hAnsi="Garamond"/>
      <w:spacing w:val="-5"/>
      <w:sz w:val="24"/>
    </w:rPr>
  </w:style>
  <w:style w:type="paragraph" w:customStyle="1" w:styleId="BodyTextKeep">
    <w:name w:val="Body Text Keep"/>
    <w:basedOn w:val="BodyText"/>
    <w:next w:val="BodyText"/>
    <w:rsid w:val="0097031E"/>
    <w:pPr>
      <w:keepNext/>
    </w:pPr>
  </w:style>
  <w:style w:type="paragraph" w:customStyle="1" w:styleId="ChapterTitle">
    <w:name w:val="Chapter Title"/>
    <w:basedOn w:val="Normal"/>
    <w:next w:val="Normal"/>
    <w:rsid w:val="0097031E"/>
    <w:pPr>
      <w:keepNext/>
      <w:keepLines/>
      <w:spacing w:before="480" w:after="360" w:line="440" w:lineRule="atLeast"/>
      <w:ind w:right="2160"/>
    </w:pPr>
    <w:rPr>
      <w:rFonts w:ascii="Arial Black" w:eastAsia="Times New Roman" w:hAnsi="Arial Black"/>
      <w:color w:val="808080"/>
      <w:spacing w:val="-35"/>
      <w:kern w:val="28"/>
      <w:sz w:val="44"/>
      <w:szCs w:val="20"/>
    </w:rPr>
  </w:style>
  <w:style w:type="paragraph" w:styleId="Footer">
    <w:name w:val="footer"/>
    <w:basedOn w:val="Normal"/>
    <w:link w:val="FooterChar"/>
    <w:uiPriority w:val="99"/>
    <w:rsid w:val="0097031E"/>
    <w:pPr>
      <w:keepLines/>
      <w:pBdr>
        <w:top w:val="single" w:sz="6" w:space="3" w:color="auto"/>
      </w:pBdr>
      <w:tabs>
        <w:tab w:val="center" w:pos="4320"/>
        <w:tab w:val="right" w:pos="8640"/>
      </w:tabs>
      <w:jc w:val="center"/>
    </w:pPr>
    <w:rPr>
      <w:rFonts w:ascii="Arial Black" w:eastAsia="Times New Roman" w:hAnsi="Arial Black"/>
      <w:sz w:val="16"/>
      <w:szCs w:val="20"/>
    </w:rPr>
  </w:style>
  <w:style w:type="character" w:customStyle="1" w:styleId="FooterChar">
    <w:name w:val="Footer Char"/>
    <w:basedOn w:val="DefaultParagraphFont"/>
    <w:link w:val="Footer"/>
    <w:uiPriority w:val="99"/>
    <w:rsid w:val="0097031E"/>
    <w:rPr>
      <w:rFonts w:ascii="Arial Black" w:eastAsia="Times New Roman" w:hAnsi="Arial Black"/>
      <w:sz w:val="16"/>
    </w:rPr>
  </w:style>
  <w:style w:type="paragraph" w:customStyle="1" w:styleId="BlockQuotation">
    <w:name w:val="Block Quotation"/>
    <w:basedOn w:val="Normal"/>
    <w:next w:val="BodyText"/>
    <w:link w:val="BlockQuotationChar"/>
    <w:rsid w:val="0097031E"/>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eastAsia="Times New Roman" w:hAnsi="Garamond"/>
      <w:spacing w:val="-5"/>
      <w:szCs w:val="20"/>
    </w:rPr>
  </w:style>
  <w:style w:type="character" w:customStyle="1" w:styleId="BlockQuotationChar">
    <w:name w:val="Block Quotation Char"/>
    <w:link w:val="BlockQuotation"/>
    <w:locked/>
    <w:rsid w:val="0097031E"/>
    <w:rPr>
      <w:rFonts w:ascii="Garamond" w:eastAsia="Times New Roman" w:hAnsi="Garamond"/>
      <w:spacing w:val="-5"/>
      <w:sz w:val="24"/>
      <w:shd w:val="pct10" w:color="808080" w:fill="auto"/>
    </w:rPr>
  </w:style>
  <w:style w:type="paragraph" w:customStyle="1" w:styleId="BlockQuotationFirst">
    <w:name w:val="Block Quotation First"/>
    <w:basedOn w:val="Normal"/>
    <w:next w:val="BlockQuotation"/>
    <w:rsid w:val="0097031E"/>
    <w:pPr>
      <w:keepLines/>
      <w:pBdr>
        <w:top w:val="single" w:sz="6" w:space="6" w:color="FFFFFF"/>
        <w:left w:val="single" w:sz="6" w:space="6" w:color="FFFFFF"/>
        <w:right w:val="single" w:sz="6" w:space="6" w:color="FFFFFF"/>
      </w:pBdr>
      <w:shd w:val="pct10" w:color="auto" w:fill="auto"/>
      <w:ind w:left="480" w:right="480" w:firstLine="60"/>
    </w:pPr>
    <w:rPr>
      <w:rFonts w:ascii="Arial Black" w:eastAsia="Times New Roman" w:hAnsi="Arial Black"/>
      <w:spacing w:val="-10"/>
      <w:sz w:val="21"/>
      <w:szCs w:val="20"/>
    </w:rPr>
  </w:style>
  <w:style w:type="paragraph" w:customStyle="1" w:styleId="CompanyName">
    <w:name w:val="Company Name"/>
    <w:basedOn w:val="Normal"/>
    <w:next w:val="Normal"/>
    <w:rsid w:val="0097031E"/>
    <w:pPr>
      <w:spacing w:before="420" w:after="60" w:line="320" w:lineRule="exact"/>
    </w:pPr>
    <w:rPr>
      <w:rFonts w:ascii="Garamond" w:eastAsia="Times New Roman" w:hAnsi="Garamond"/>
      <w:caps/>
      <w:kern w:val="36"/>
      <w:sz w:val="38"/>
      <w:szCs w:val="20"/>
    </w:rPr>
  </w:style>
  <w:style w:type="paragraph" w:customStyle="1" w:styleId="SubtitleCover">
    <w:name w:val="Subtitle Cover"/>
    <w:basedOn w:val="Normal"/>
    <w:next w:val="Normal"/>
    <w:rsid w:val="0097031E"/>
    <w:pPr>
      <w:keepNext/>
      <w:pBdr>
        <w:top w:val="single" w:sz="6" w:space="1" w:color="auto"/>
      </w:pBdr>
      <w:spacing w:after="5280" w:line="480" w:lineRule="exact"/>
    </w:pPr>
    <w:rPr>
      <w:rFonts w:ascii="Garamond" w:eastAsia="Times New Roman" w:hAnsi="Garamond"/>
      <w:spacing w:val="-15"/>
      <w:kern w:val="28"/>
      <w:sz w:val="44"/>
      <w:szCs w:val="20"/>
    </w:rPr>
  </w:style>
  <w:style w:type="character" w:styleId="PageNumber">
    <w:name w:val="page number"/>
    <w:rsid w:val="0097031E"/>
    <w:rPr>
      <w:b/>
      <w:sz w:val="16"/>
    </w:rPr>
  </w:style>
  <w:style w:type="paragraph" w:styleId="Header">
    <w:name w:val="header"/>
    <w:basedOn w:val="Normal"/>
    <w:link w:val="HeaderChar"/>
    <w:uiPriority w:val="99"/>
    <w:rsid w:val="0097031E"/>
    <w:pPr>
      <w:tabs>
        <w:tab w:val="center" w:pos="4703"/>
        <w:tab w:val="right" w:pos="9406"/>
      </w:tabs>
    </w:pPr>
    <w:rPr>
      <w:rFonts w:ascii="CECoe_Times" w:eastAsia="Times New Roman" w:hAnsi="CECoe_Times"/>
      <w:szCs w:val="20"/>
    </w:rPr>
  </w:style>
  <w:style w:type="character" w:customStyle="1" w:styleId="HeaderChar">
    <w:name w:val="Header Char"/>
    <w:basedOn w:val="DefaultParagraphFont"/>
    <w:link w:val="Header"/>
    <w:uiPriority w:val="99"/>
    <w:rsid w:val="0097031E"/>
    <w:rPr>
      <w:rFonts w:ascii="CECoe_Times" w:eastAsia="Times New Roman" w:hAnsi="CECoe_Times"/>
      <w:sz w:val="24"/>
    </w:rPr>
  </w:style>
  <w:style w:type="paragraph" w:styleId="BodyTextIndent">
    <w:name w:val="Body Text Indent"/>
    <w:basedOn w:val="Normal"/>
    <w:link w:val="BodyTextIndentChar"/>
    <w:rsid w:val="0097031E"/>
    <w:pPr>
      <w:spacing w:after="120"/>
      <w:ind w:left="283"/>
    </w:pPr>
    <w:rPr>
      <w:rFonts w:ascii="Garamond" w:eastAsia="Times New Roman" w:hAnsi="Garamond"/>
      <w:sz w:val="16"/>
      <w:szCs w:val="20"/>
    </w:rPr>
  </w:style>
  <w:style w:type="character" w:customStyle="1" w:styleId="BodyTextIndentChar">
    <w:name w:val="Body Text Indent Char"/>
    <w:basedOn w:val="DefaultParagraphFont"/>
    <w:link w:val="BodyTextIndent"/>
    <w:rsid w:val="0097031E"/>
    <w:rPr>
      <w:rFonts w:ascii="Garamond" w:eastAsia="Times New Roman" w:hAnsi="Garamond"/>
      <w:sz w:val="16"/>
    </w:rPr>
  </w:style>
  <w:style w:type="paragraph" w:styleId="BodyTextIndent3">
    <w:name w:val="Body Text Indent 3"/>
    <w:basedOn w:val="Normal"/>
    <w:link w:val="BodyTextIndent3Char"/>
    <w:rsid w:val="0097031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7031E"/>
    <w:rPr>
      <w:rFonts w:ascii="Times New Roman" w:eastAsia="Times New Roman" w:hAnsi="Times New Roman"/>
      <w:sz w:val="16"/>
      <w:szCs w:val="16"/>
    </w:rPr>
  </w:style>
  <w:style w:type="paragraph" w:styleId="Title">
    <w:name w:val="Title"/>
    <w:basedOn w:val="Normal"/>
    <w:link w:val="TitleChar"/>
    <w:qFormat/>
    <w:rsid w:val="0097031E"/>
    <w:pPr>
      <w:jc w:val="center"/>
    </w:pPr>
    <w:rPr>
      <w:rFonts w:ascii="Times New Roman" w:eastAsia="Times New Roman" w:hAnsi="Times New Roman"/>
      <w:b/>
      <w:bCs/>
      <w:u w:val="single"/>
      <w:lang w:val="sr-Cyrl-CS"/>
    </w:rPr>
  </w:style>
  <w:style w:type="character" w:customStyle="1" w:styleId="TitleChar">
    <w:name w:val="Title Char"/>
    <w:basedOn w:val="DefaultParagraphFont"/>
    <w:link w:val="Title"/>
    <w:rsid w:val="0097031E"/>
    <w:rPr>
      <w:rFonts w:ascii="Times New Roman" w:eastAsia="Times New Roman" w:hAnsi="Times New Roman"/>
      <w:b/>
      <w:bCs/>
      <w:sz w:val="24"/>
      <w:szCs w:val="24"/>
      <w:u w:val="single"/>
      <w:lang w:val="sr-Cyrl-CS"/>
    </w:rPr>
  </w:style>
  <w:style w:type="paragraph" w:styleId="BodyText3">
    <w:name w:val="Body Text 3"/>
    <w:basedOn w:val="Normal"/>
    <w:link w:val="BodyText3Char"/>
    <w:rsid w:val="0097031E"/>
    <w:pPr>
      <w:spacing w:after="120"/>
    </w:pPr>
    <w:rPr>
      <w:rFonts w:ascii="Garamond" w:eastAsia="Times New Roman" w:hAnsi="Garamond"/>
      <w:sz w:val="16"/>
      <w:szCs w:val="16"/>
    </w:rPr>
  </w:style>
  <w:style w:type="character" w:customStyle="1" w:styleId="BodyText3Char">
    <w:name w:val="Body Text 3 Char"/>
    <w:basedOn w:val="DefaultParagraphFont"/>
    <w:link w:val="BodyText3"/>
    <w:rsid w:val="0097031E"/>
    <w:rPr>
      <w:rFonts w:ascii="Garamond" w:eastAsia="Times New Roman" w:hAnsi="Garamond"/>
      <w:sz w:val="16"/>
      <w:szCs w:val="16"/>
    </w:rPr>
  </w:style>
  <w:style w:type="paragraph" w:customStyle="1" w:styleId="FrontPage3">
    <w:name w:val="FrontPage3"/>
    <w:basedOn w:val="Normal"/>
    <w:next w:val="BlockText"/>
    <w:rsid w:val="0097031E"/>
    <w:pPr>
      <w:suppressAutoHyphens/>
      <w:spacing w:before="160" w:line="320" w:lineRule="exact"/>
      <w:jc w:val="both"/>
    </w:pPr>
    <w:rPr>
      <w:rFonts w:ascii="TrueHelveticaLight" w:eastAsia="Times New Roman" w:hAnsi="TrueHelveticaLight"/>
      <w:sz w:val="20"/>
      <w:szCs w:val="20"/>
      <w:lang w:val="en-GB"/>
    </w:rPr>
  </w:style>
  <w:style w:type="paragraph" w:styleId="BlockText">
    <w:name w:val="Block Text"/>
    <w:basedOn w:val="Normal"/>
    <w:rsid w:val="0097031E"/>
    <w:pPr>
      <w:spacing w:after="120"/>
      <w:ind w:left="1440" w:right="1440"/>
    </w:pPr>
    <w:rPr>
      <w:rFonts w:ascii="Garamond" w:eastAsia="Times New Roman" w:hAnsi="Garamond"/>
      <w:sz w:val="16"/>
      <w:szCs w:val="20"/>
    </w:rPr>
  </w:style>
  <w:style w:type="paragraph" w:styleId="BodyText2">
    <w:name w:val="Body Text 2"/>
    <w:basedOn w:val="Normal"/>
    <w:link w:val="BodyText2Char1"/>
    <w:rsid w:val="0097031E"/>
    <w:pPr>
      <w:spacing w:after="120" w:line="480" w:lineRule="auto"/>
    </w:pPr>
    <w:rPr>
      <w:rFonts w:ascii="Garamond" w:eastAsia="Times New Roman" w:hAnsi="Garamond"/>
      <w:sz w:val="16"/>
      <w:szCs w:val="20"/>
    </w:rPr>
  </w:style>
  <w:style w:type="character" w:customStyle="1" w:styleId="BodyText2Char1">
    <w:name w:val="Body Text 2 Char1"/>
    <w:link w:val="BodyText2"/>
    <w:rsid w:val="0097031E"/>
    <w:rPr>
      <w:rFonts w:ascii="Garamond" w:eastAsia="Times New Roman" w:hAnsi="Garamond"/>
      <w:sz w:val="16"/>
    </w:rPr>
  </w:style>
  <w:style w:type="character" w:customStyle="1" w:styleId="BodyText2Char">
    <w:name w:val="Body Text 2 Char"/>
    <w:basedOn w:val="DefaultParagraphFont"/>
    <w:rsid w:val="0097031E"/>
    <w:rPr>
      <w:rFonts w:ascii="Cambria" w:hAnsi="Cambria"/>
      <w:sz w:val="24"/>
      <w:szCs w:val="24"/>
    </w:rPr>
  </w:style>
  <w:style w:type="character" w:customStyle="1" w:styleId="CommentTextChar">
    <w:name w:val="Comment Text Char"/>
    <w:basedOn w:val="DefaultParagraphFont"/>
    <w:link w:val="CommentText"/>
    <w:uiPriority w:val="99"/>
    <w:semiHidden/>
    <w:rsid w:val="0097031E"/>
    <w:rPr>
      <w:rFonts w:ascii="Times New Roman" w:eastAsia="Times New Roman" w:hAnsi="Times New Roman"/>
      <w:lang w:val="en-GB" w:eastAsia="x-none"/>
    </w:rPr>
  </w:style>
  <w:style w:type="paragraph" w:styleId="CommentText">
    <w:name w:val="annotation text"/>
    <w:basedOn w:val="Normal"/>
    <w:link w:val="CommentTextChar"/>
    <w:uiPriority w:val="99"/>
    <w:semiHidden/>
    <w:rsid w:val="0097031E"/>
    <w:rPr>
      <w:rFonts w:ascii="Times New Roman" w:eastAsia="Times New Roman" w:hAnsi="Times New Roman"/>
      <w:sz w:val="20"/>
      <w:szCs w:val="20"/>
      <w:lang w:val="en-GB" w:eastAsia="x-none"/>
    </w:rPr>
  </w:style>
  <w:style w:type="paragraph" w:customStyle="1" w:styleId="TableContents">
    <w:name w:val="Table Contents"/>
    <w:basedOn w:val="Normal"/>
    <w:rsid w:val="0097031E"/>
    <w:pPr>
      <w:suppressLineNumbers/>
      <w:suppressAutoHyphens/>
    </w:pPr>
    <w:rPr>
      <w:rFonts w:ascii="Arial" w:eastAsia="Times New Roman" w:hAnsi="Arial"/>
      <w:lang w:eastAsia="ar-SA"/>
    </w:rPr>
  </w:style>
  <w:style w:type="character" w:customStyle="1" w:styleId="CommentSubjectChar">
    <w:name w:val="Comment Subject Char"/>
    <w:basedOn w:val="CommentTextChar"/>
    <w:link w:val="CommentSubject"/>
    <w:semiHidden/>
    <w:rsid w:val="0097031E"/>
    <w:rPr>
      <w:rFonts w:ascii="Garamond" w:eastAsia="Times New Roman" w:hAnsi="Garamond"/>
      <w:b/>
      <w:bCs/>
      <w:lang w:val="en-GB" w:eastAsia="x-none"/>
    </w:rPr>
  </w:style>
  <w:style w:type="paragraph" w:styleId="CommentSubject">
    <w:name w:val="annotation subject"/>
    <w:basedOn w:val="CommentText"/>
    <w:next w:val="CommentText"/>
    <w:link w:val="CommentSubjectChar"/>
    <w:semiHidden/>
    <w:rsid w:val="0097031E"/>
    <w:rPr>
      <w:rFonts w:ascii="Garamond" w:hAnsi="Garamond"/>
      <w:b/>
      <w:bCs/>
    </w:rPr>
  </w:style>
  <w:style w:type="paragraph" w:customStyle="1" w:styleId="StandardEinzug">
    <w:name w:val="Standard Einzug"/>
    <w:basedOn w:val="Normal"/>
    <w:rsid w:val="0097031E"/>
    <w:pPr>
      <w:tabs>
        <w:tab w:val="left" w:pos="284"/>
      </w:tabs>
      <w:spacing w:before="100" w:after="100"/>
      <w:ind w:left="142"/>
    </w:pPr>
    <w:rPr>
      <w:rFonts w:ascii="Arial" w:eastAsia="Times New Roman" w:hAnsi="Arial"/>
      <w:sz w:val="20"/>
      <w:szCs w:val="20"/>
      <w:lang w:val="de-DE"/>
    </w:rPr>
  </w:style>
  <w:style w:type="paragraph" w:styleId="NormalWeb">
    <w:name w:val="Normal (Web)"/>
    <w:basedOn w:val="Normal"/>
    <w:rsid w:val="0097031E"/>
    <w:pPr>
      <w:spacing w:before="100" w:beforeAutospacing="1" w:after="115"/>
    </w:pPr>
    <w:rPr>
      <w:rFonts w:ascii="Times New Roman" w:eastAsia="Times New Roman" w:hAnsi="Times New Roman"/>
      <w:lang w:val="sr-Latn-CS" w:eastAsia="sr-Latn-CS"/>
    </w:rPr>
  </w:style>
  <w:style w:type="character" w:customStyle="1" w:styleId="EndnoteTextChar">
    <w:name w:val="Endnote Text Char"/>
    <w:basedOn w:val="DefaultParagraphFont"/>
    <w:link w:val="EndnoteText"/>
    <w:semiHidden/>
    <w:rsid w:val="0097031E"/>
    <w:rPr>
      <w:rFonts w:ascii="Garamond" w:eastAsia="Times New Roman" w:hAnsi="Garamond"/>
    </w:rPr>
  </w:style>
  <w:style w:type="paragraph" w:styleId="EndnoteText">
    <w:name w:val="endnote text"/>
    <w:basedOn w:val="Normal"/>
    <w:link w:val="EndnoteTextChar"/>
    <w:semiHidden/>
    <w:rsid w:val="0097031E"/>
    <w:rPr>
      <w:rFonts w:ascii="Garamond" w:eastAsia="Times New Roman" w:hAnsi="Garamond"/>
      <w:sz w:val="20"/>
      <w:szCs w:val="20"/>
    </w:rPr>
  </w:style>
  <w:style w:type="paragraph" w:customStyle="1" w:styleId="ColorfulList-Accent11">
    <w:name w:val="Colorful List - Accent 11"/>
    <w:basedOn w:val="Normal"/>
    <w:rsid w:val="0097031E"/>
    <w:pPr>
      <w:spacing w:after="200" w:line="276" w:lineRule="auto"/>
      <w:ind w:left="720" w:hanging="360"/>
      <w:jc w:val="both"/>
    </w:pPr>
    <w:rPr>
      <w:rFonts w:ascii="Calibri" w:eastAsia="Times New Roman" w:hAnsi="Calibri"/>
      <w:sz w:val="22"/>
      <w:szCs w:val="22"/>
    </w:rPr>
  </w:style>
  <w:style w:type="paragraph" w:customStyle="1" w:styleId="Heading1A">
    <w:name w:val="Heading 1 A"/>
    <w:next w:val="Normal"/>
    <w:rsid w:val="0097031E"/>
    <w:pPr>
      <w:keepNext/>
      <w:keepLines/>
      <w:spacing w:before="360" w:after="120" w:line="276" w:lineRule="auto"/>
      <w:outlineLvl w:val="0"/>
    </w:pPr>
    <w:rPr>
      <w:rFonts w:ascii="Times New Roman Bold" w:eastAsia="ヒラギノ角ゴ Pro W3" w:hAnsi="Times New Roman Bold"/>
      <w:color w:val="000000"/>
      <w:sz w:val="28"/>
    </w:rPr>
  </w:style>
  <w:style w:type="paragraph" w:customStyle="1" w:styleId="BodyText1">
    <w:name w:val="Body Text1"/>
    <w:rsid w:val="0097031E"/>
    <w:pPr>
      <w:spacing w:after="120" w:line="276" w:lineRule="auto"/>
    </w:pPr>
    <w:rPr>
      <w:rFonts w:ascii="Times New Roman" w:eastAsia="ヒラギノ角ゴ Pro W3" w:hAnsi="Times New Roman"/>
      <w:color w:val="000000"/>
      <w:sz w:val="24"/>
    </w:rPr>
  </w:style>
  <w:style w:type="paragraph" w:styleId="Caption">
    <w:name w:val="caption"/>
    <w:basedOn w:val="Normal"/>
    <w:next w:val="Normal"/>
    <w:qFormat/>
    <w:rsid w:val="0097031E"/>
    <w:pPr>
      <w:spacing w:after="200" w:line="276" w:lineRule="auto"/>
    </w:pPr>
    <w:rPr>
      <w:rFonts w:ascii="Calibri" w:eastAsia="Times New Roman" w:hAnsi="Calibri"/>
      <w:b/>
      <w:bCs/>
      <w:sz w:val="20"/>
      <w:szCs w:val="20"/>
      <w:lang w:val="sr-Latn-CS"/>
    </w:rPr>
  </w:style>
  <w:style w:type="paragraph" w:customStyle="1" w:styleId="Heading2ATimesNewRoman">
    <w:name w:val="Heading 2 A + Times New Roman"/>
    <w:aliases w:val="12 pt,Auto,Underline,Normal + Times New Roman"/>
    <w:basedOn w:val="Heading2A"/>
    <w:link w:val="Heading2ATimesNewRoman12ptAutoUnderlineCharChar"/>
    <w:rsid w:val="0097031E"/>
    <w:pPr>
      <w:keepLines/>
      <w:numPr>
        <w:numId w:val="3"/>
      </w:numPr>
      <w:spacing w:before="360" w:after="120" w:line="276" w:lineRule="auto"/>
    </w:pPr>
    <w:rPr>
      <w:rFonts w:ascii="Arial" w:hAnsi="Arial" w:cs="Arial"/>
      <w:b/>
      <w:bCs/>
      <w:caps/>
      <w:kern w:val="32"/>
      <w:sz w:val="24"/>
      <w:szCs w:val="24"/>
      <w:u w:val="single"/>
    </w:rPr>
  </w:style>
  <w:style w:type="paragraph" w:customStyle="1" w:styleId="Heading2A">
    <w:name w:val="Heading 2 A"/>
    <w:next w:val="Normal"/>
    <w:link w:val="Heading2AChar"/>
    <w:rsid w:val="0097031E"/>
    <w:pPr>
      <w:keepNext/>
      <w:spacing w:before="240" w:after="60"/>
      <w:outlineLvl w:val="1"/>
    </w:pPr>
    <w:rPr>
      <w:rFonts w:ascii="Arial Bold Italic" w:eastAsia="ヒラギノ角ゴ Pro W3" w:hAnsi="Arial Bold Italic"/>
      <w:color w:val="000000"/>
      <w:sz w:val="28"/>
    </w:rPr>
  </w:style>
  <w:style w:type="character" w:customStyle="1" w:styleId="Heading2AChar">
    <w:name w:val="Heading 2 A Char"/>
    <w:link w:val="Heading2A"/>
    <w:rsid w:val="0097031E"/>
    <w:rPr>
      <w:rFonts w:ascii="Arial Bold Italic" w:eastAsia="ヒラギノ角ゴ Pro W3" w:hAnsi="Arial Bold Italic"/>
      <w:color w:val="000000"/>
      <w:sz w:val="28"/>
    </w:rPr>
  </w:style>
  <w:style w:type="character" w:customStyle="1" w:styleId="Heading2ATimesNewRoman12ptAutoUnderlineCharChar">
    <w:name w:val="Heading 2 A + Times New Roman;12 pt;Auto;Underline Char Char"/>
    <w:link w:val="Heading2ATimesNewRoman"/>
    <w:rsid w:val="0097031E"/>
    <w:rPr>
      <w:rFonts w:ascii="Arial" w:eastAsia="ヒラギノ角ゴ Pro W3" w:hAnsi="Arial" w:cs="Arial"/>
      <w:b/>
      <w:bCs/>
      <w:caps/>
      <w:color w:val="000000"/>
      <w:kern w:val="32"/>
      <w:sz w:val="24"/>
      <w:szCs w:val="24"/>
      <w:u w:val="single"/>
    </w:rPr>
  </w:style>
  <w:style w:type="paragraph" w:customStyle="1" w:styleId="Text">
    <w:name w:val="Text"/>
    <w:basedOn w:val="Normal"/>
    <w:link w:val="TextChar"/>
    <w:rsid w:val="0097031E"/>
    <w:pPr>
      <w:spacing w:before="120" w:after="120"/>
      <w:ind w:left="720"/>
    </w:pPr>
    <w:rPr>
      <w:rFonts w:ascii="Arial" w:eastAsia="Times New Roman" w:hAnsi="Arial"/>
      <w:sz w:val="20"/>
      <w:szCs w:val="20"/>
      <w:lang w:val="x-none" w:eastAsia="x-none"/>
    </w:rPr>
  </w:style>
  <w:style w:type="character" w:customStyle="1" w:styleId="TextChar">
    <w:name w:val="Text Char"/>
    <w:link w:val="Text"/>
    <w:locked/>
    <w:rsid w:val="0097031E"/>
    <w:rPr>
      <w:rFonts w:ascii="Arial" w:eastAsia="Times New Roman" w:hAnsi="Arial"/>
      <w:lang w:val="x-none" w:eastAsia="x-none"/>
    </w:rPr>
  </w:style>
  <w:style w:type="character" w:styleId="Emphasis">
    <w:name w:val="Emphasis"/>
    <w:qFormat/>
    <w:rsid w:val="0097031E"/>
    <w:rPr>
      <w:rFonts w:cs="Times New Roman"/>
      <w:i/>
      <w:iCs/>
    </w:rPr>
  </w:style>
  <w:style w:type="paragraph" w:styleId="Subtitle">
    <w:name w:val="Subtitle"/>
    <w:basedOn w:val="Normal"/>
    <w:next w:val="Normal"/>
    <w:link w:val="SubtitleChar"/>
    <w:qFormat/>
    <w:rsid w:val="0097031E"/>
    <w:pPr>
      <w:spacing w:after="60"/>
      <w:jc w:val="center"/>
      <w:outlineLvl w:val="1"/>
    </w:pPr>
    <w:rPr>
      <w:rFonts w:eastAsia="Times New Roman"/>
      <w:lang w:val="x-none" w:eastAsia="x-none"/>
    </w:rPr>
  </w:style>
  <w:style w:type="character" w:customStyle="1" w:styleId="SubtitleChar">
    <w:name w:val="Subtitle Char"/>
    <w:basedOn w:val="DefaultParagraphFont"/>
    <w:link w:val="Subtitle"/>
    <w:rsid w:val="0097031E"/>
    <w:rPr>
      <w:rFonts w:ascii="Cambria" w:eastAsia="Times New Roman" w:hAnsi="Cambria"/>
      <w:sz w:val="24"/>
      <w:szCs w:val="24"/>
      <w:lang w:val="x-none" w:eastAsia="x-none"/>
    </w:rPr>
  </w:style>
  <w:style w:type="paragraph" w:customStyle="1" w:styleId="FreeForm">
    <w:name w:val="Free Form"/>
    <w:rsid w:val="0097031E"/>
    <w:rPr>
      <w:rFonts w:ascii="Times New Roman" w:eastAsia="ヒラギノ角ゴ Pro W3" w:hAnsi="Times New Roman"/>
      <w:color w:val="000000"/>
    </w:rPr>
  </w:style>
  <w:style w:type="paragraph" w:customStyle="1" w:styleId="Heading">
    <w:name w:val="Heading"/>
    <w:next w:val="BodyText1"/>
    <w:rsid w:val="0097031E"/>
    <w:pPr>
      <w:keepNext/>
      <w:widowControl w:val="0"/>
      <w:suppressAutoHyphens/>
      <w:spacing w:before="240" w:after="120"/>
    </w:pPr>
    <w:rPr>
      <w:rFonts w:ascii="Arial" w:eastAsia="ヒラギノ角ゴ Pro W3" w:hAnsi="Arial"/>
      <w:color w:val="000000"/>
      <w:kern w:val="1"/>
      <w:sz w:val="28"/>
    </w:rPr>
  </w:style>
  <w:style w:type="paragraph" w:customStyle="1" w:styleId="ColorfulList-Accent111">
    <w:name w:val="Colorful List - Accent 111"/>
    <w:link w:val="ColorfulList-Accent1Char"/>
    <w:rsid w:val="0097031E"/>
    <w:pPr>
      <w:spacing w:after="200" w:line="276" w:lineRule="auto"/>
      <w:ind w:left="720"/>
    </w:pPr>
    <w:rPr>
      <w:rFonts w:ascii="Times New Roman" w:eastAsia="ヒラギノ角ゴ Pro W3" w:hAnsi="Times New Roman"/>
      <w:color w:val="000000"/>
      <w:sz w:val="24"/>
    </w:rPr>
  </w:style>
  <w:style w:type="character" w:customStyle="1" w:styleId="ColorfulList-Accent1Char">
    <w:name w:val="Colorful List - Accent 1 Char"/>
    <w:link w:val="ColorfulList-Accent111"/>
    <w:locked/>
    <w:rsid w:val="0097031E"/>
    <w:rPr>
      <w:rFonts w:ascii="Times New Roman" w:eastAsia="ヒラギノ角ゴ Pro W3" w:hAnsi="Times New Roman"/>
      <w:color w:val="000000"/>
      <w:sz w:val="24"/>
    </w:rPr>
  </w:style>
  <w:style w:type="character" w:customStyle="1" w:styleId="CharChar16">
    <w:name w:val="Char Char16"/>
    <w:rsid w:val="0097031E"/>
    <w:rPr>
      <w:rFonts w:ascii="Arial" w:hAnsi="Arial" w:cs="Arial"/>
      <w:b/>
      <w:bCs/>
      <w:i/>
      <w:iCs/>
      <w:sz w:val="28"/>
      <w:szCs w:val="28"/>
      <w:lang w:val="en-US" w:eastAsia="en-US" w:bidi="ar-SA"/>
    </w:rPr>
  </w:style>
  <w:style w:type="paragraph" w:customStyle="1" w:styleId="Default">
    <w:name w:val="Default"/>
    <w:rsid w:val="0097031E"/>
    <w:pPr>
      <w:autoSpaceDE w:val="0"/>
      <w:autoSpaceDN w:val="0"/>
      <w:adjustRightInd w:val="0"/>
    </w:pPr>
    <w:rPr>
      <w:rFonts w:ascii="Times New Roman" w:eastAsia="Times New Roman" w:hAnsi="Times New Roman"/>
      <w:color w:val="000000"/>
      <w:sz w:val="24"/>
      <w:szCs w:val="24"/>
    </w:rPr>
  </w:style>
  <w:style w:type="paragraph" w:customStyle="1" w:styleId="CM127">
    <w:name w:val="CM127"/>
    <w:basedOn w:val="Default"/>
    <w:next w:val="Default"/>
    <w:uiPriority w:val="99"/>
    <w:rsid w:val="0097031E"/>
    <w:pPr>
      <w:widowControl w:val="0"/>
      <w:spacing w:after="1378"/>
    </w:pPr>
    <w:rPr>
      <w:rFonts w:ascii="Arial" w:hAnsi="Arial" w:cs="Arial"/>
      <w:color w:val="auto"/>
    </w:rPr>
  </w:style>
  <w:style w:type="paragraph" w:customStyle="1" w:styleId="CM26">
    <w:name w:val="CM26"/>
    <w:basedOn w:val="Default"/>
    <w:next w:val="Default"/>
    <w:uiPriority w:val="99"/>
    <w:rsid w:val="0097031E"/>
    <w:pPr>
      <w:widowControl w:val="0"/>
      <w:spacing w:line="276" w:lineRule="atLeast"/>
    </w:pPr>
    <w:rPr>
      <w:rFonts w:ascii="Arial" w:hAnsi="Arial" w:cs="Arial"/>
      <w:color w:val="auto"/>
    </w:rPr>
  </w:style>
  <w:style w:type="paragraph" w:customStyle="1" w:styleId="CM122">
    <w:name w:val="CM122"/>
    <w:basedOn w:val="Default"/>
    <w:next w:val="Default"/>
    <w:uiPriority w:val="99"/>
    <w:rsid w:val="0097031E"/>
    <w:pPr>
      <w:widowControl w:val="0"/>
      <w:spacing w:after="273"/>
    </w:pPr>
    <w:rPr>
      <w:rFonts w:ascii="Arial" w:hAnsi="Arial" w:cs="Arial"/>
      <w:color w:val="auto"/>
    </w:rPr>
  </w:style>
  <w:style w:type="paragraph" w:customStyle="1" w:styleId="CM123">
    <w:name w:val="CM123"/>
    <w:basedOn w:val="Default"/>
    <w:next w:val="Default"/>
    <w:uiPriority w:val="99"/>
    <w:rsid w:val="0097031E"/>
    <w:pPr>
      <w:widowControl w:val="0"/>
      <w:spacing w:after="95"/>
    </w:pPr>
    <w:rPr>
      <w:rFonts w:ascii="Arial" w:hAnsi="Arial" w:cs="Arial"/>
      <w:color w:val="auto"/>
    </w:rPr>
  </w:style>
  <w:style w:type="paragraph" w:customStyle="1" w:styleId="CM128">
    <w:name w:val="CM128"/>
    <w:basedOn w:val="Default"/>
    <w:next w:val="Default"/>
    <w:uiPriority w:val="99"/>
    <w:rsid w:val="0097031E"/>
    <w:pPr>
      <w:widowControl w:val="0"/>
      <w:spacing w:after="545"/>
    </w:pPr>
    <w:rPr>
      <w:rFonts w:ascii="Arial" w:hAnsi="Arial" w:cs="Arial"/>
      <w:color w:val="auto"/>
    </w:rPr>
  </w:style>
  <w:style w:type="paragraph" w:customStyle="1" w:styleId="CM15">
    <w:name w:val="CM15"/>
    <w:basedOn w:val="Default"/>
    <w:next w:val="Default"/>
    <w:uiPriority w:val="99"/>
    <w:rsid w:val="0097031E"/>
    <w:pPr>
      <w:widowControl w:val="0"/>
      <w:spacing w:line="276" w:lineRule="atLeast"/>
    </w:pPr>
    <w:rPr>
      <w:rFonts w:ascii="Arial" w:hAnsi="Arial" w:cs="Arial"/>
      <w:color w:val="auto"/>
    </w:rPr>
  </w:style>
  <w:style w:type="paragraph" w:customStyle="1" w:styleId="CM131">
    <w:name w:val="CM131"/>
    <w:basedOn w:val="Default"/>
    <w:next w:val="Default"/>
    <w:uiPriority w:val="99"/>
    <w:rsid w:val="0097031E"/>
    <w:pPr>
      <w:widowControl w:val="0"/>
      <w:spacing w:after="443"/>
    </w:pPr>
    <w:rPr>
      <w:rFonts w:ascii="Arial" w:hAnsi="Arial" w:cs="Arial"/>
      <w:color w:val="auto"/>
    </w:rPr>
  </w:style>
  <w:style w:type="paragraph" w:customStyle="1" w:styleId="CM21">
    <w:name w:val="CM21"/>
    <w:basedOn w:val="Default"/>
    <w:next w:val="Default"/>
    <w:uiPriority w:val="99"/>
    <w:rsid w:val="0097031E"/>
    <w:pPr>
      <w:widowControl w:val="0"/>
      <w:spacing w:line="276" w:lineRule="atLeast"/>
    </w:pPr>
    <w:rPr>
      <w:rFonts w:ascii="Arial" w:hAnsi="Arial" w:cs="Arial"/>
      <w:color w:val="auto"/>
    </w:rPr>
  </w:style>
  <w:style w:type="paragraph" w:customStyle="1" w:styleId="CM90">
    <w:name w:val="CM90"/>
    <w:basedOn w:val="Default"/>
    <w:next w:val="Default"/>
    <w:uiPriority w:val="99"/>
    <w:rsid w:val="0097031E"/>
    <w:pPr>
      <w:widowControl w:val="0"/>
      <w:spacing w:line="228" w:lineRule="atLeast"/>
    </w:pPr>
    <w:rPr>
      <w:rFonts w:ascii="Arial" w:hAnsi="Arial" w:cs="Arial"/>
      <w:color w:val="auto"/>
    </w:rPr>
  </w:style>
  <w:style w:type="paragraph" w:customStyle="1" w:styleId="CM60">
    <w:name w:val="CM60"/>
    <w:basedOn w:val="Default"/>
    <w:next w:val="Default"/>
    <w:uiPriority w:val="99"/>
    <w:rsid w:val="0097031E"/>
    <w:pPr>
      <w:widowControl w:val="0"/>
      <w:spacing w:line="278" w:lineRule="atLeast"/>
    </w:pPr>
    <w:rPr>
      <w:rFonts w:ascii="Arial" w:hAnsi="Arial" w:cs="Arial"/>
      <w:color w:val="auto"/>
    </w:rPr>
  </w:style>
  <w:style w:type="paragraph" w:customStyle="1" w:styleId="CM138">
    <w:name w:val="CM138"/>
    <w:basedOn w:val="Default"/>
    <w:next w:val="Default"/>
    <w:uiPriority w:val="99"/>
    <w:rsid w:val="0097031E"/>
    <w:pPr>
      <w:widowControl w:val="0"/>
      <w:spacing w:after="223"/>
    </w:pPr>
    <w:rPr>
      <w:rFonts w:ascii="Arial" w:hAnsi="Arial" w:cs="Arial"/>
      <w:color w:val="auto"/>
    </w:rPr>
  </w:style>
  <w:style w:type="character" w:customStyle="1" w:styleId="apple-style-span">
    <w:name w:val="apple-style-span"/>
    <w:basedOn w:val="DefaultParagraphFont"/>
    <w:rsid w:val="0097031E"/>
  </w:style>
  <w:style w:type="character" w:customStyle="1" w:styleId="PageNumber1">
    <w:name w:val="Page Number1"/>
    <w:rsid w:val="0097031E"/>
  </w:style>
  <w:style w:type="character" w:styleId="Strong">
    <w:name w:val="Strong"/>
    <w:qFormat/>
    <w:rsid w:val="0097031E"/>
    <w:rPr>
      <w:b/>
      <w:bCs/>
    </w:rPr>
  </w:style>
  <w:style w:type="character" w:customStyle="1" w:styleId="ListLabel1">
    <w:name w:val="ListLabel 1"/>
    <w:rsid w:val="0097031E"/>
    <w:rPr>
      <w:rFonts w:cs="Courier New"/>
    </w:rPr>
  </w:style>
  <w:style w:type="character" w:customStyle="1" w:styleId="ListLabel2">
    <w:name w:val="ListLabel 2"/>
    <w:rsid w:val="0097031E"/>
    <w:rPr>
      <w:sz w:val="16"/>
      <w:szCs w:val="16"/>
    </w:rPr>
  </w:style>
  <w:style w:type="character" w:customStyle="1" w:styleId="ListLabel3">
    <w:name w:val="ListLabel 3"/>
    <w:rsid w:val="0097031E"/>
    <w:rPr>
      <w:color w:val="00000A"/>
    </w:rPr>
  </w:style>
  <w:style w:type="character" w:customStyle="1" w:styleId="ListLabel4">
    <w:name w:val="ListLabel 4"/>
    <w:rsid w:val="0097031E"/>
    <w:rPr>
      <w:color w:val="00000A"/>
      <w:sz w:val="20"/>
      <w:szCs w:val="20"/>
    </w:rPr>
  </w:style>
  <w:style w:type="character" w:customStyle="1" w:styleId="ListLabel5">
    <w:name w:val="ListLabel 5"/>
    <w:rsid w:val="0097031E"/>
    <w:rPr>
      <w:rFonts w:cs="Arial"/>
      <w:color w:val="000000"/>
    </w:rPr>
  </w:style>
  <w:style w:type="character" w:customStyle="1" w:styleId="ListLabel6">
    <w:name w:val="ListLabel 6"/>
    <w:rsid w:val="0097031E"/>
  </w:style>
  <w:style w:type="character" w:customStyle="1" w:styleId="Bullets">
    <w:name w:val="Bullets"/>
    <w:rsid w:val="0097031E"/>
    <w:rPr>
      <w:rFonts w:ascii="OpenSymbol" w:eastAsia="OpenSymbol" w:hAnsi="OpenSymbol" w:cs="OpenSymbol"/>
    </w:rPr>
  </w:style>
  <w:style w:type="character" w:customStyle="1" w:styleId="NumberingSymbols">
    <w:name w:val="Numbering Symbols"/>
    <w:rsid w:val="0097031E"/>
  </w:style>
  <w:style w:type="character" w:customStyle="1" w:styleId="naslov4">
    <w:name w:val="naslov4"/>
    <w:rsid w:val="0097031E"/>
  </w:style>
  <w:style w:type="paragraph" w:styleId="List">
    <w:name w:val="List"/>
    <w:basedOn w:val="BodyText"/>
    <w:rsid w:val="0097031E"/>
    <w:pPr>
      <w:suppressAutoHyphens/>
      <w:spacing w:after="120"/>
      <w:jc w:val="left"/>
    </w:pPr>
    <w:rPr>
      <w:rFonts w:ascii="Times New Roman" w:eastAsia="Arial Unicode MS" w:hAnsi="Times New Roman" w:cs="Arial Unicode MS"/>
      <w:spacing w:val="0"/>
      <w:kern w:val="1"/>
      <w:szCs w:val="24"/>
      <w:lang w:val="en" w:eastAsia="hi-IN" w:bidi="hi-IN"/>
    </w:rPr>
  </w:style>
  <w:style w:type="paragraph" w:customStyle="1" w:styleId="Index">
    <w:name w:val="Index"/>
    <w:basedOn w:val="Normal"/>
    <w:rsid w:val="0097031E"/>
    <w:pPr>
      <w:suppressLineNumbers/>
      <w:suppressAutoHyphens/>
    </w:pPr>
    <w:rPr>
      <w:rFonts w:ascii="Times New Roman" w:eastAsia="Arial Unicode MS" w:hAnsi="Times New Roman" w:cs="Arial Unicode MS"/>
      <w:kern w:val="1"/>
      <w:lang w:val="en" w:eastAsia="hi-IN" w:bidi="hi-IN"/>
    </w:rPr>
  </w:style>
  <w:style w:type="paragraph" w:customStyle="1" w:styleId="TableHeading">
    <w:name w:val="Table Heading"/>
    <w:basedOn w:val="TableContents"/>
    <w:rsid w:val="0097031E"/>
    <w:pPr>
      <w:jc w:val="center"/>
    </w:pPr>
    <w:rPr>
      <w:rFonts w:ascii="Times New Roman" w:eastAsia="Arial Unicode MS" w:hAnsi="Times New Roman" w:cs="Arial Unicode MS"/>
      <w:b/>
      <w:bCs/>
      <w:kern w:val="1"/>
      <w:lang w:val="en" w:eastAsia="hi-IN" w:bidi="hi-IN"/>
    </w:rPr>
  </w:style>
  <w:style w:type="character" w:customStyle="1" w:styleId="title0">
    <w:name w:val="title"/>
    <w:rsid w:val="0097031E"/>
  </w:style>
  <w:style w:type="character" w:customStyle="1" w:styleId="PageNumber10">
    <w:name w:val="Page Number1"/>
    <w:rsid w:val="0097031E"/>
  </w:style>
  <w:style w:type="character" w:customStyle="1" w:styleId="FooterChar1">
    <w:name w:val="Footer Char1"/>
    <w:rsid w:val="0097031E"/>
    <w:rPr>
      <w:rFonts w:eastAsia="Arial Unicode MS" w:cs="Arial Unicode MS"/>
      <w:kern w:val="1"/>
      <w:sz w:val="24"/>
      <w:szCs w:val="24"/>
      <w:lang w:val="en" w:eastAsia="hi-IN" w:bidi="hi-IN"/>
    </w:rPr>
  </w:style>
  <w:style w:type="character" w:customStyle="1" w:styleId="WW8Num2z0">
    <w:name w:val="WW8Num2z0"/>
    <w:rsid w:val="00921E97"/>
    <w:rPr>
      <w:rFonts w:ascii="Symbol" w:hAnsi="Symbol"/>
      <w:color w:val="00000A"/>
    </w:rPr>
  </w:style>
  <w:style w:type="character" w:customStyle="1" w:styleId="WW8Num2z1">
    <w:name w:val="WW8Num2z1"/>
    <w:rsid w:val="00921E97"/>
    <w:rPr>
      <w:rFonts w:ascii="Courier New" w:hAnsi="Courier New" w:cs="Courier New"/>
    </w:rPr>
  </w:style>
  <w:style w:type="character" w:customStyle="1" w:styleId="WW8Num2z2">
    <w:name w:val="WW8Num2z2"/>
    <w:rsid w:val="00921E97"/>
    <w:rPr>
      <w:rFonts w:ascii="Wingdings" w:hAnsi="Wingdings"/>
    </w:rPr>
  </w:style>
  <w:style w:type="character" w:customStyle="1" w:styleId="WW8Num2z3">
    <w:name w:val="WW8Num2z3"/>
    <w:rsid w:val="00921E97"/>
    <w:rPr>
      <w:rFonts w:ascii="Symbol" w:hAnsi="Symbol"/>
    </w:rPr>
  </w:style>
  <w:style w:type="character" w:customStyle="1" w:styleId="WW8Num3z0">
    <w:name w:val="WW8Num3z0"/>
    <w:rsid w:val="00921E97"/>
    <w:rPr>
      <w:rFonts w:ascii="Symbol" w:hAnsi="Symbol"/>
      <w:color w:val="00000A"/>
    </w:rPr>
  </w:style>
  <w:style w:type="character" w:customStyle="1" w:styleId="WW8Num3z1">
    <w:name w:val="WW8Num3z1"/>
    <w:rsid w:val="00921E97"/>
    <w:rPr>
      <w:rFonts w:ascii="Courier New" w:hAnsi="Courier New" w:cs="Courier New"/>
    </w:rPr>
  </w:style>
  <w:style w:type="character" w:customStyle="1" w:styleId="WW8Num3z2">
    <w:name w:val="WW8Num3z2"/>
    <w:rsid w:val="00921E97"/>
    <w:rPr>
      <w:rFonts w:ascii="Wingdings" w:hAnsi="Wingdings"/>
    </w:rPr>
  </w:style>
  <w:style w:type="character" w:customStyle="1" w:styleId="WW8Num3z3">
    <w:name w:val="WW8Num3z3"/>
    <w:rsid w:val="00921E97"/>
    <w:rPr>
      <w:rFonts w:ascii="Symbol" w:hAnsi="Symbol"/>
    </w:rPr>
  </w:style>
  <w:style w:type="character" w:customStyle="1" w:styleId="WW8Num4z0">
    <w:name w:val="WW8Num4z0"/>
    <w:rsid w:val="00921E97"/>
    <w:rPr>
      <w:rFonts w:ascii="Symbol" w:hAnsi="Symbol"/>
      <w:color w:val="00000A"/>
    </w:rPr>
  </w:style>
  <w:style w:type="character" w:customStyle="1" w:styleId="WW8Num4z1">
    <w:name w:val="WW8Num4z1"/>
    <w:rsid w:val="00921E97"/>
    <w:rPr>
      <w:rFonts w:ascii="Courier New" w:hAnsi="Courier New" w:cs="Courier New"/>
    </w:rPr>
  </w:style>
  <w:style w:type="character" w:customStyle="1" w:styleId="WW8Num4z2">
    <w:name w:val="WW8Num4z2"/>
    <w:rsid w:val="00921E97"/>
    <w:rPr>
      <w:rFonts w:ascii="Wingdings" w:hAnsi="Wingdings"/>
    </w:rPr>
  </w:style>
  <w:style w:type="character" w:customStyle="1" w:styleId="WW8Num4z3">
    <w:name w:val="WW8Num4z3"/>
    <w:rsid w:val="00921E97"/>
    <w:rPr>
      <w:rFonts w:ascii="Symbol" w:hAnsi="Symbol"/>
    </w:rPr>
  </w:style>
  <w:style w:type="character" w:customStyle="1" w:styleId="WW8Num6z0">
    <w:name w:val="WW8Num6z0"/>
    <w:rsid w:val="00921E97"/>
    <w:rPr>
      <w:rFonts w:ascii="Symbol" w:hAnsi="Symbol"/>
      <w:color w:val="00000A"/>
      <w:sz w:val="20"/>
      <w:szCs w:val="20"/>
    </w:rPr>
  </w:style>
  <w:style w:type="character" w:customStyle="1" w:styleId="WW8Num6z1">
    <w:name w:val="WW8Num6z1"/>
    <w:rsid w:val="00921E97"/>
    <w:rPr>
      <w:rFonts w:ascii="Courier New" w:hAnsi="Courier New" w:cs="Courier New"/>
    </w:rPr>
  </w:style>
  <w:style w:type="character" w:customStyle="1" w:styleId="WW8Num6z2">
    <w:name w:val="WW8Num6z2"/>
    <w:rsid w:val="00921E97"/>
    <w:rPr>
      <w:rFonts w:ascii="Wingdings" w:hAnsi="Wingdings"/>
    </w:rPr>
  </w:style>
  <w:style w:type="character" w:customStyle="1" w:styleId="WW8Num6z3">
    <w:name w:val="WW8Num6z3"/>
    <w:rsid w:val="00921E97"/>
    <w:rPr>
      <w:rFonts w:ascii="Symbol" w:hAnsi="Symbol"/>
    </w:rPr>
  </w:style>
  <w:style w:type="character" w:customStyle="1" w:styleId="WW8Num7z0">
    <w:name w:val="WW8Num7z0"/>
    <w:rsid w:val="00921E97"/>
    <w:rPr>
      <w:rFonts w:cs="Arial"/>
      <w:color w:val="000000"/>
    </w:rPr>
  </w:style>
  <w:style w:type="character" w:customStyle="1" w:styleId="WW8Num8z0">
    <w:name w:val="WW8Num8z0"/>
    <w:rsid w:val="00921E97"/>
    <w:rPr>
      <w:rFonts w:ascii="Symbol" w:hAnsi="Symbol"/>
      <w:color w:val="00000A"/>
    </w:rPr>
  </w:style>
  <w:style w:type="character" w:customStyle="1" w:styleId="WW8Num8z1">
    <w:name w:val="WW8Num8z1"/>
    <w:rsid w:val="00921E97"/>
    <w:rPr>
      <w:rFonts w:ascii="Courier New" w:hAnsi="Courier New" w:cs="Courier New"/>
    </w:rPr>
  </w:style>
  <w:style w:type="character" w:customStyle="1" w:styleId="WW8Num8z2">
    <w:name w:val="WW8Num8z2"/>
    <w:rsid w:val="00921E97"/>
    <w:rPr>
      <w:rFonts w:ascii="Wingdings" w:hAnsi="Wingdings"/>
    </w:rPr>
  </w:style>
  <w:style w:type="character" w:customStyle="1" w:styleId="WW8Num8z3">
    <w:name w:val="WW8Num8z3"/>
    <w:rsid w:val="00921E97"/>
    <w:rPr>
      <w:rFonts w:ascii="Symbol" w:hAnsi="Symbol"/>
    </w:rPr>
  </w:style>
  <w:style w:type="character" w:customStyle="1" w:styleId="WW8Num9z0">
    <w:name w:val="WW8Num9z0"/>
    <w:rsid w:val="00921E97"/>
    <w:rPr>
      <w:rFonts w:cs="Arial"/>
      <w:color w:val="000000"/>
    </w:rPr>
  </w:style>
  <w:style w:type="character" w:customStyle="1" w:styleId="Absatz-Standardschriftart">
    <w:name w:val="Absatz-Standardschriftart"/>
    <w:rsid w:val="00921E97"/>
  </w:style>
  <w:style w:type="character" w:customStyle="1" w:styleId="WW-Absatz-Standardschriftart">
    <w:name w:val="WW-Absatz-Standardschriftart"/>
    <w:rsid w:val="00921E97"/>
  </w:style>
  <w:style w:type="character" w:customStyle="1" w:styleId="WW-DefaultParagraphFont">
    <w:name w:val="WW-Default Paragraph Font"/>
    <w:rsid w:val="00921E97"/>
  </w:style>
  <w:style w:type="character" w:customStyle="1" w:styleId="WW-DefaultParagraphFont1">
    <w:name w:val="WW-Default Paragraph Font1"/>
    <w:rsid w:val="00921E97"/>
  </w:style>
  <w:style w:type="character" w:customStyle="1" w:styleId="PageNumber2">
    <w:name w:val="Page Number2"/>
    <w:basedOn w:val="WW-DefaultParagraphFont1"/>
    <w:rsid w:val="00921E97"/>
  </w:style>
  <w:style w:type="character" w:customStyle="1" w:styleId="apple-converted-space">
    <w:name w:val="apple-converted-space"/>
    <w:basedOn w:val="DefaultParagraphFont"/>
    <w:rsid w:val="0092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ladimirjankovic:Library:Application%20Support:Microsoft:Office:User%20Templates:My%20Templates:dopis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dopis1 (1).dot</Template>
  <TotalTime>193</TotalTime>
  <Pages>60</Pages>
  <Words>11508</Words>
  <Characters>65596</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76951</CharactersWithSpaces>
  <SharedDoc>false</SharedDoc>
  <HLinks>
    <vt:vector size="12" baseType="variant">
      <vt:variant>
        <vt:i4>1769511</vt:i4>
      </vt:variant>
      <vt:variant>
        <vt:i4>3</vt:i4>
      </vt:variant>
      <vt:variant>
        <vt:i4>0</vt:i4>
      </vt:variant>
      <vt:variant>
        <vt:i4>5</vt:i4>
      </vt:variant>
      <vt:variant>
        <vt:lpwstr>mailto:akatunac@cpn.rs</vt:lpwstr>
      </vt:variant>
      <vt:variant>
        <vt:lpwstr/>
      </vt:variant>
      <vt:variant>
        <vt:i4>6750280</vt:i4>
      </vt:variant>
      <vt:variant>
        <vt:i4>0</vt:i4>
      </vt:variant>
      <vt:variant>
        <vt:i4>0</vt:i4>
      </vt:variant>
      <vt:variant>
        <vt:i4>5</vt:i4>
      </vt:variant>
      <vt:variant>
        <vt:lpwstr>mailto:dleric@cpn.rs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 Djordjevic</dc:creator>
  <cp:keywords/>
  <dc:description/>
  <cp:lastModifiedBy>Stojan Djordjevic</cp:lastModifiedBy>
  <cp:revision>12</cp:revision>
  <cp:lastPrinted>2011-12-12T09:49:00Z</cp:lastPrinted>
  <dcterms:created xsi:type="dcterms:W3CDTF">2011-11-03T12:27:00Z</dcterms:created>
  <dcterms:modified xsi:type="dcterms:W3CDTF">2011-12-21T10:49:00Z</dcterms:modified>
</cp:coreProperties>
</file>